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09" w:rsidRPr="003B750D" w:rsidRDefault="00CA6E8D" w:rsidP="008C6209">
      <w:pPr>
        <w:pStyle w:val="Tytu"/>
        <w:tabs>
          <w:tab w:val="left" w:pos="284"/>
          <w:tab w:val="left" w:pos="426"/>
        </w:tabs>
        <w:spacing w:line="276" w:lineRule="auto"/>
        <w:jc w:val="right"/>
        <w:rPr>
          <w:sz w:val="20"/>
          <w:szCs w:val="20"/>
        </w:rPr>
      </w:pPr>
      <w:r w:rsidRPr="00CA6E8D">
        <w:rPr>
          <w:sz w:val="24"/>
        </w:rPr>
        <w:t xml:space="preserve">                                                                                  </w:t>
      </w:r>
      <w:r>
        <w:rPr>
          <w:sz w:val="24"/>
        </w:rPr>
        <w:t xml:space="preserve">                 </w:t>
      </w:r>
      <w:r w:rsidRPr="00CA6E8D">
        <w:rPr>
          <w:sz w:val="24"/>
        </w:rPr>
        <w:t xml:space="preserve"> </w:t>
      </w:r>
      <w:r w:rsidRPr="003B750D">
        <w:rPr>
          <w:sz w:val="20"/>
          <w:szCs w:val="20"/>
        </w:rPr>
        <w:t xml:space="preserve">Załącznik </w:t>
      </w:r>
      <w:r w:rsidR="008C6209" w:rsidRPr="003B750D">
        <w:rPr>
          <w:sz w:val="20"/>
          <w:szCs w:val="20"/>
        </w:rPr>
        <w:t>do</w:t>
      </w:r>
    </w:p>
    <w:p w:rsidR="00CA6E8D" w:rsidRPr="003B750D" w:rsidRDefault="008C6209" w:rsidP="008C6209">
      <w:pPr>
        <w:pStyle w:val="Tytu"/>
        <w:tabs>
          <w:tab w:val="left" w:pos="284"/>
          <w:tab w:val="left" w:pos="426"/>
        </w:tabs>
        <w:spacing w:line="276" w:lineRule="auto"/>
        <w:jc w:val="right"/>
        <w:rPr>
          <w:sz w:val="20"/>
          <w:szCs w:val="20"/>
        </w:rPr>
      </w:pPr>
      <w:r w:rsidRPr="003B750D">
        <w:rPr>
          <w:sz w:val="20"/>
          <w:szCs w:val="20"/>
        </w:rPr>
        <w:t>U</w:t>
      </w:r>
      <w:r w:rsidR="00CA6E8D" w:rsidRPr="003B750D">
        <w:rPr>
          <w:sz w:val="20"/>
          <w:szCs w:val="20"/>
        </w:rPr>
        <w:t xml:space="preserve">chwały nr </w:t>
      </w:r>
      <w:r w:rsidR="003B750D" w:rsidRPr="003B750D">
        <w:rPr>
          <w:sz w:val="20"/>
          <w:szCs w:val="20"/>
        </w:rPr>
        <w:t>XLI/330</w:t>
      </w:r>
      <w:r w:rsidRPr="003B750D">
        <w:rPr>
          <w:sz w:val="20"/>
          <w:szCs w:val="20"/>
        </w:rPr>
        <w:t>/2017</w:t>
      </w:r>
    </w:p>
    <w:p w:rsidR="008C6209" w:rsidRPr="003B750D" w:rsidRDefault="008C6209" w:rsidP="008C6209">
      <w:pPr>
        <w:pStyle w:val="Tytu"/>
        <w:tabs>
          <w:tab w:val="left" w:pos="284"/>
          <w:tab w:val="left" w:pos="426"/>
        </w:tabs>
        <w:spacing w:line="276" w:lineRule="auto"/>
        <w:jc w:val="right"/>
        <w:rPr>
          <w:sz w:val="20"/>
          <w:szCs w:val="20"/>
        </w:rPr>
      </w:pPr>
      <w:r w:rsidRPr="003B750D">
        <w:rPr>
          <w:sz w:val="20"/>
          <w:szCs w:val="20"/>
        </w:rPr>
        <w:t>Rady Gminy Wilkowice</w:t>
      </w:r>
    </w:p>
    <w:p w:rsidR="008C6209" w:rsidRPr="003B750D" w:rsidRDefault="003B750D" w:rsidP="008C6209">
      <w:pPr>
        <w:pStyle w:val="Tytu"/>
        <w:tabs>
          <w:tab w:val="left" w:pos="284"/>
          <w:tab w:val="left" w:pos="426"/>
        </w:tabs>
        <w:spacing w:line="276" w:lineRule="auto"/>
        <w:jc w:val="right"/>
        <w:rPr>
          <w:sz w:val="20"/>
          <w:szCs w:val="20"/>
        </w:rPr>
      </w:pPr>
      <w:r w:rsidRPr="003B750D">
        <w:rPr>
          <w:sz w:val="20"/>
          <w:szCs w:val="20"/>
        </w:rPr>
        <w:t xml:space="preserve">  </w:t>
      </w:r>
      <w:r w:rsidR="008C6209" w:rsidRPr="003B750D">
        <w:rPr>
          <w:sz w:val="20"/>
          <w:szCs w:val="20"/>
        </w:rPr>
        <w:t>z dnia 25 października 2017 r.</w:t>
      </w:r>
    </w:p>
    <w:p w:rsidR="00CA6E8D" w:rsidRPr="00CA6E8D" w:rsidRDefault="00CA6E8D" w:rsidP="008C6209">
      <w:pPr>
        <w:pStyle w:val="Tytu"/>
        <w:tabs>
          <w:tab w:val="left" w:pos="284"/>
          <w:tab w:val="left" w:pos="426"/>
        </w:tabs>
        <w:spacing w:line="276" w:lineRule="auto"/>
        <w:jc w:val="right"/>
        <w:rPr>
          <w:sz w:val="24"/>
        </w:rPr>
      </w:pPr>
      <w:r w:rsidRPr="003B750D">
        <w:rPr>
          <w:sz w:val="20"/>
          <w:szCs w:val="20"/>
        </w:rPr>
        <w:tab/>
      </w:r>
      <w:r w:rsidRPr="003B750D">
        <w:rPr>
          <w:sz w:val="20"/>
          <w:szCs w:val="20"/>
        </w:rPr>
        <w:tab/>
      </w:r>
      <w:r w:rsidRPr="003B750D">
        <w:rPr>
          <w:sz w:val="20"/>
          <w:szCs w:val="20"/>
        </w:rPr>
        <w:tab/>
      </w:r>
      <w:r w:rsidRPr="003B750D">
        <w:rPr>
          <w:sz w:val="20"/>
          <w:szCs w:val="20"/>
        </w:rPr>
        <w:tab/>
      </w:r>
      <w:r w:rsidRPr="003B750D">
        <w:rPr>
          <w:sz w:val="20"/>
          <w:szCs w:val="20"/>
        </w:rPr>
        <w:tab/>
      </w:r>
      <w:r w:rsidRPr="003B750D">
        <w:rPr>
          <w:sz w:val="20"/>
          <w:szCs w:val="20"/>
        </w:rPr>
        <w:tab/>
      </w:r>
      <w:r w:rsidRPr="003B750D">
        <w:rPr>
          <w:sz w:val="20"/>
          <w:szCs w:val="20"/>
        </w:rPr>
        <w:tab/>
      </w:r>
      <w:r w:rsidRPr="003B750D">
        <w:rPr>
          <w:sz w:val="20"/>
          <w:szCs w:val="20"/>
        </w:rPr>
        <w:tab/>
      </w:r>
      <w:r w:rsidRPr="003B750D">
        <w:rPr>
          <w:sz w:val="20"/>
          <w:szCs w:val="20"/>
        </w:rPr>
        <w:tab/>
      </w:r>
      <w:r w:rsidRPr="003B750D">
        <w:rPr>
          <w:sz w:val="20"/>
          <w:szCs w:val="20"/>
        </w:rPr>
        <w:tab/>
      </w:r>
      <w:r w:rsidRPr="003B750D">
        <w:rPr>
          <w:sz w:val="20"/>
          <w:szCs w:val="20"/>
        </w:rPr>
        <w:tab/>
      </w:r>
    </w:p>
    <w:p w:rsidR="00FF07BF" w:rsidRPr="009D1841" w:rsidRDefault="00FF07BF" w:rsidP="00C05532">
      <w:pPr>
        <w:pStyle w:val="Tytu"/>
        <w:tabs>
          <w:tab w:val="left" w:pos="284"/>
          <w:tab w:val="left" w:pos="426"/>
        </w:tabs>
        <w:spacing w:line="276" w:lineRule="auto"/>
        <w:rPr>
          <w:b w:val="0"/>
          <w:color w:val="auto"/>
          <w:sz w:val="24"/>
        </w:rPr>
      </w:pPr>
    </w:p>
    <w:p w:rsidR="00FF07BF" w:rsidRPr="009D1841" w:rsidRDefault="00FF07BF" w:rsidP="00C05532">
      <w:pPr>
        <w:pStyle w:val="Tytu"/>
        <w:tabs>
          <w:tab w:val="left" w:pos="284"/>
          <w:tab w:val="left" w:pos="426"/>
        </w:tabs>
        <w:spacing w:line="276" w:lineRule="auto"/>
        <w:rPr>
          <w:b w:val="0"/>
          <w:color w:val="auto"/>
          <w:sz w:val="24"/>
        </w:rPr>
      </w:pPr>
    </w:p>
    <w:p w:rsidR="00FF07BF" w:rsidRPr="009D1841" w:rsidRDefault="00FF07BF" w:rsidP="00C05532">
      <w:pPr>
        <w:pStyle w:val="Tytu"/>
        <w:tabs>
          <w:tab w:val="left" w:pos="284"/>
          <w:tab w:val="left" w:pos="426"/>
        </w:tabs>
        <w:spacing w:line="276" w:lineRule="auto"/>
        <w:rPr>
          <w:b w:val="0"/>
          <w:color w:val="auto"/>
          <w:sz w:val="24"/>
        </w:rPr>
      </w:pPr>
    </w:p>
    <w:p w:rsidR="00FF07BF" w:rsidRPr="009D1841" w:rsidRDefault="00FF07BF" w:rsidP="00C05532">
      <w:pPr>
        <w:pStyle w:val="Tytu"/>
        <w:tabs>
          <w:tab w:val="left" w:pos="284"/>
          <w:tab w:val="left" w:pos="426"/>
        </w:tabs>
        <w:spacing w:line="276" w:lineRule="auto"/>
        <w:rPr>
          <w:b w:val="0"/>
          <w:color w:val="auto"/>
          <w:sz w:val="36"/>
          <w:szCs w:val="36"/>
        </w:rPr>
      </w:pPr>
    </w:p>
    <w:p w:rsidR="00FF07BF" w:rsidRPr="009D1841" w:rsidRDefault="00FF07BF" w:rsidP="00C05532">
      <w:pPr>
        <w:pStyle w:val="Tytu"/>
        <w:tabs>
          <w:tab w:val="left" w:pos="284"/>
          <w:tab w:val="left" w:pos="426"/>
        </w:tabs>
        <w:spacing w:line="276" w:lineRule="auto"/>
        <w:rPr>
          <w:b w:val="0"/>
          <w:color w:val="auto"/>
          <w:sz w:val="36"/>
          <w:szCs w:val="36"/>
        </w:rPr>
      </w:pPr>
    </w:p>
    <w:p w:rsidR="00A032C1" w:rsidRDefault="00A032C1" w:rsidP="00C05532">
      <w:pPr>
        <w:pStyle w:val="Tytu"/>
        <w:tabs>
          <w:tab w:val="left" w:pos="284"/>
          <w:tab w:val="left" w:pos="426"/>
        </w:tabs>
        <w:spacing w:line="276" w:lineRule="auto"/>
        <w:rPr>
          <w:b w:val="0"/>
          <w:color w:val="auto"/>
          <w:sz w:val="36"/>
          <w:szCs w:val="36"/>
        </w:rPr>
      </w:pPr>
    </w:p>
    <w:p w:rsidR="00A032C1" w:rsidRDefault="00A032C1" w:rsidP="00C05532">
      <w:pPr>
        <w:pStyle w:val="Tytu"/>
        <w:tabs>
          <w:tab w:val="left" w:pos="284"/>
          <w:tab w:val="left" w:pos="426"/>
        </w:tabs>
        <w:spacing w:line="276" w:lineRule="auto"/>
        <w:rPr>
          <w:b w:val="0"/>
          <w:color w:val="auto"/>
          <w:sz w:val="36"/>
          <w:szCs w:val="36"/>
        </w:rPr>
      </w:pPr>
    </w:p>
    <w:p w:rsidR="00A032C1" w:rsidRDefault="00A032C1" w:rsidP="00C05532">
      <w:pPr>
        <w:pStyle w:val="Tytu"/>
        <w:tabs>
          <w:tab w:val="left" w:pos="284"/>
          <w:tab w:val="left" w:pos="426"/>
        </w:tabs>
        <w:spacing w:line="276" w:lineRule="auto"/>
        <w:rPr>
          <w:b w:val="0"/>
          <w:color w:val="auto"/>
          <w:sz w:val="36"/>
          <w:szCs w:val="36"/>
        </w:rPr>
      </w:pPr>
    </w:p>
    <w:p w:rsidR="00A032C1" w:rsidRDefault="00A032C1" w:rsidP="00C05532">
      <w:pPr>
        <w:pStyle w:val="Tytu"/>
        <w:tabs>
          <w:tab w:val="left" w:pos="284"/>
          <w:tab w:val="left" w:pos="426"/>
        </w:tabs>
        <w:spacing w:line="276" w:lineRule="auto"/>
        <w:rPr>
          <w:b w:val="0"/>
          <w:color w:val="auto"/>
          <w:sz w:val="36"/>
          <w:szCs w:val="36"/>
        </w:rPr>
      </w:pPr>
    </w:p>
    <w:p w:rsidR="00FF07BF" w:rsidRPr="009B1A94" w:rsidRDefault="008C6209" w:rsidP="00C05532">
      <w:pPr>
        <w:pStyle w:val="Normalny1"/>
        <w:tabs>
          <w:tab w:val="left" w:pos="284"/>
          <w:tab w:val="left" w:pos="426"/>
        </w:tabs>
        <w:spacing w:line="276" w:lineRule="auto"/>
        <w:jc w:val="center"/>
        <w:rPr>
          <w:b/>
          <w:color w:val="auto"/>
          <w:sz w:val="96"/>
          <w:szCs w:val="96"/>
        </w:rPr>
      </w:pPr>
      <w:r w:rsidRPr="009B1A94">
        <w:rPr>
          <w:b/>
          <w:color w:val="auto"/>
          <w:sz w:val="96"/>
          <w:szCs w:val="96"/>
        </w:rPr>
        <w:t>STATUT</w:t>
      </w:r>
    </w:p>
    <w:p w:rsidR="008C6209" w:rsidRDefault="008C6209" w:rsidP="00C05532">
      <w:pPr>
        <w:pStyle w:val="Normalny1"/>
        <w:tabs>
          <w:tab w:val="left" w:pos="284"/>
          <w:tab w:val="left" w:pos="426"/>
        </w:tabs>
        <w:spacing w:line="276" w:lineRule="auto"/>
        <w:jc w:val="center"/>
        <w:rPr>
          <w:b/>
          <w:color w:val="auto"/>
          <w:sz w:val="72"/>
          <w:szCs w:val="72"/>
        </w:rPr>
      </w:pPr>
    </w:p>
    <w:p w:rsidR="008C6209" w:rsidRPr="009B1A94" w:rsidRDefault="008C6209" w:rsidP="00C05532">
      <w:pPr>
        <w:pStyle w:val="Normalny1"/>
        <w:tabs>
          <w:tab w:val="left" w:pos="284"/>
          <w:tab w:val="left" w:pos="426"/>
        </w:tabs>
        <w:spacing w:line="276" w:lineRule="auto"/>
        <w:jc w:val="center"/>
        <w:rPr>
          <w:b/>
          <w:color w:val="auto"/>
          <w:sz w:val="52"/>
          <w:szCs w:val="52"/>
        </w:rPr>
      </w:pPr>
      <w:r w:rsidRPr="009B1A94">
        <w:rPr>
          <w:b/>
          <w:color w:val="auto"/>
          <w:sz w:val="52"/>
          <w:szCs w:val="52"/>
        </w:rPr>
        <w:t>SZKOŁY PODSTAWOWEJ NR 2</w:t>
      </w:r>
    </w:p>
    <w:p w:rsidR="008C6209" w:rsidRPr="009B1A94" w:rsidRDefault="008C6209" w:rsidP="00C05532">
      <w:pPr>
        <w:pStyle w:val="Normalny1"/>
        <w:tabs>
          <w:tab w:val="left" w:pos="284"/>
          <w:tab w:val="left" w:pos="426"/>
        </w:tabs>
        <w:spacing w:line="276" w:lineRule="auto"/>
        <w:jc w:val="center"/>
        <w:rPr>
          <w:b/>
          <w:color w:val="auto"/>
          <w:sz w:val="52"/>
          <w:szCs w:val="52"/>
        </w:rPr>
      </w:pPr>
      <w:r w:rsidRPr="009B1A94">
        <w:rPr>
          <w:b/>
          <w:color w:val="auto"/>
          <w:sz w:val="52"/>
          <w:szCs w:val="52"/>
        </w:rPr>
        <w:t>IM. KRÓLOWEJ JADWIGI</w:t>
      </w:r>
    </w:p>
    <w:p w:rsidR="008C6209" w:rsidRPr="009B1A94" w:rsidRDefault="008C6209" w:rsidP="00C05532">
      <w:pPr>
        <w:pStyle w:val="Normalny1"/>
        <w:tabs>
          <w:tab w:val="left" w:pos="284"/>
          <w:tab w:val="left" w:pos="426"/>
        </w:tabs>
        <w:spacing w:line="276" w:lineRule="auto"/>
        <w:jc w:val="center"/>
        <w:rPr>
          <w:b/>
          <w:color w:val="auto"/>
          <w:sz w:val="52"/>
          <w:szCs w:val="52"/>
        </w:rPr>
      </w:pPr>
      <w:r w:rsidRPr="009B1A94">
        <w:rPr>
          <w:b/>
          <w:color w:val="auto"/>
          <w:sz w:val="52"/>
          <w:szCs w:val="52"/>
        </w:rPr>
        <w:t>W WILKOWICACH Z ODDZIAŁAMI SPORTOWYMI</w:t>
      </w: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jc w:val="center"/>
        <w:rPr>
          <w:color w:val="auto"/>
        </w:rPr>
      </w:pPr>
    </w:p>
    <w:p w:rsidR="00777BCB" w:rsidRDefault="00777BCB" w:rsidP="00C05532">
      <w:pPr>
        <w:pStyle w:val="Normalny1"/>
        <w:tabs>
          <w:tab w:val="left" w:pos="284"/>
          <w:tab w:val="left" w:pos="426"/>
        </w:tabs>
        <w:spacing w:line="276" w:lineRule="auto"/>
        <w:jc w:val="center"/>
        <w:rPr>
          <w:color w:val="auto"/>
        </w:rPr>
      </w:pPr>
    </w:p>
    <w:p w:rsidR="00F43BB5" w:rsidRPr="00F43BB5" w:rsidRDefault="008C6209" w:rsidP="001607CA">
      <w:pPr>
        <w:pStyle w:val="Normalny1"/>
        <w:tabs>
          <w:tab w:val="left" w:pos="284"/>
          <w:tab w:val="left" w:pos="426"/>
        </w:tabs>
        <w:spacing w:line="276" w:lineRule="auto"/>
      </w:pPr>
      <w:r>
        <w:rPr>
          <w:b/>
        </w:rPr>
        <w:t>Niniejszy s</w:t>
      </w:r>
      <w:r w:rsidR="00F43BB5">
        <w:rPr>
          <w:b/>
        </w:rPr>
        <w:t xml:space="preserve">tatut </w:t>
      </w:r>
      <w:r>
        <w:rPr>
          <w:b/>
        </w:rPr>
        <w:t xml:space="preserve">został </w:t>
      </w:r>
      <w:r w:rsidR="00F43BB5">
        <w:rPr>
          <w:b/>
        </w:rPr>
        <w:t>opracowany na podstawie</w:t>
      </w:r>
      <w:r>
        <w:rPr>
          <w:b/>
        </w:rPr>
        <w:t xml:space="preserve"> następujących aktów prawnych</w:t>
      </w:r>
      <w:r w:rsidR="00F43BB5">
        <w:rPr>
          <w:b/>
        </w:rPr>
        <w:t>:</w:t>
      </w:r>
    </w:p>
    <w:p w:rsidR="00F43BB5" w:rsidRPr="00F43BB5" w:rsidRDefault="00F43BB5" w:rsidP="001607CA">
      <w:pPr>
        <w:pStyle w:val="Normalny1"/>
        <w:tabs>
          <w:tab w:val="left" w:pos="284"/>
          <w:tab w:val="left" w:pos="426"/>
        </w:tabs>
        <w:spacing w:line="276" w:lineRule="auto"/>
        <w:rPr>
          <w:b/>
        </w:rPr>
      </w:pPr>
    </w:p>
    <w:p w:rsidR="00F43BB5" w:rsidRPr="00F43BB5" w:rsidRDefault="00F43BB5" w:rsidP="009B1A94">
      <w:pPr>
        <w:pStyle w:val="Normalny1"/>
        <w:tabs>
          <w:tab w:val="left" w:pos="284"/>
          <w:tab w:val="left" w:pos="426"/>
        </w:tabs>
        <w:spacing w:line="276" w:lineRule="auto"/>
        <w:jc w:val="both"/>
      </w:pPr>
      <w:r w:rsidRPr="00F43BB5">
        <w:t>1.</w:t>
      </w:r>
      <w:r w:rsidRPr="00F43BB5">
        <w:rPr>
          <w:b/>
        </w:rPr>
        <w:t xml:space="preserve"> </w:t>
      </w:r>
      <w:r>
        <w:t>Ustawy</w:t>
      </w:r>
      <w:r w:rsidRPr="00F43BB5">
        <w:t xml:space="preserve"> z dnia 14 grudnia 2016r. Prawo oświatowe (Dz. U. z 2017r. poz. 59</w:t>
      </w:r>
      <w:r w:rsidR="008C6209">
        <w:t xml:space="preserve"> z </w:t>
      </w:r>
      <w:proofErr w:type="spellStart"/>
      <w:r w:rsidR="008C6209">
        <w:t>późn.zm</w:t>
      </w:r>
      <w:proofErr w:type="spellEnd"/>
      <w:r w:rsidR="008C6209">
        <w:t>.</w:t>
      </w:r>
      <w:r w:rsidRPr="00F43BB5">
        <w:t>);</w:t>
      </w:r>
    </w:p>
    <w:p w:rsidR="00F43BB5" w:rsidRPr="00F43BB5" w:rsidRDefault="00F43BB5" w:rsidP="009B1A94">
      <w:pPr>
        <w:pStyle w:val="Normalny1"/>
        <w:tabs>
          <w:tab w:val="left" w:pos="284"/>
          <w:tab w:val="left" w:pos="426"/>
        </w:tabs>
        <w:spacing w:line="276" w:lineRule="auto"/>
        <w:jc w:val="both"/>
      </w:pPr>
      <w:r w:rsidRPr="00F43BB5">
        <w:t>2. Us</w:t>
      </w:r>
      <w:r>
        <w:t>tawy</w:t>
      </w:r>
      <w:r w:rsidRPr="00F43BB5">
        <w:t xml:space="preserve"> z dnia 14 grudnia 2016r. Przepisy wprowadzające ustawę -prawo oświatowe</w:t>
      </w:r>
    </w:p>
    <w:p w:rsidR="00F43BB5" w:rsidRPr="00F43BB5" w:rsidRDefault="00F43BB5" w:rsidP="009B1A94">
      <w:pPr>
        <w:pStyle w:val="Normalny1"/>
        <w:tabs>
          <w:tab w:val="left" w:pos="284"/>
          <w:tab w:val="left" w:pos="426"/>
        </w:tabs>
        <w:spacing w:line="276" w:lineRule="auto"/>
        <w:jc w:val="both"/>
      </w:pPr>
      <w:r w:rsidRPr="00F43BB5">
        <w:t xml:space="preserve">    (Dz. U. z 2017r. poz. 60</w:t>
      </w:r>
      <w:r w:rsidR="008C6209">
        <w:t xml:space="preserve"> z </w:t>
      </w:r>
      <w:proofErr w:type="spellStart"/>
      <w:r w:rsidR="008C6209">
        <w:t>póżn.zm</w:t>
      </w:r>
      <w:proofErr w:type="spellEnd"/>
      <w:r w:rsidRPr="00F43BB5">
        <w:t>);</w:t>
      </w:r>
    </w:p>
    <w:p w:rsidR="00F43BB5" w:rsidRPr="00F43BB5" w:rsidRDefault="00F43BB5" w:rsidP="009B1A94">
      <w:pPr>
        <w:pStyle w:val="Normalny1"/>
        <w:tabs>
          <w:tab w:val="left" w:pos="284"/>
          <w:tab w:val="left" w:pos="426"/>
        </w:tabs>
        <w:spacing w:line="276" w:lineRule="auto"/>
        <w:jc w:val="both"/>
      </w:pPr>
      <w:r>
        <w:t>3. Ustawy</w:t>
      </w:r>
      <w:r w:rsidRPr="00F43BB5">
        <w:t xml:space="preserve"> z dnia 7 września 1991r. o systemie oświaty (Dz. U. z 2016r. poz.1943 </w:t>
      </w:r>
      <w:r w:rsidR="008C6209">
        <w:t xml:space="preserve">z </w:t>
      </w:r>
      <w:proofErr w:type="spellStart"/>
      <w:r w:rsidR="008C6209">
        <w:t>późn.zm</w:t>
      </w:r>
      <w:proofErr w:type="spellEnd"/>
      <w:r w:rsidR="008C6209">
        <w:t>)</w:t>
      </w:r>
    </w:p>
    <w:p w:rsidR="00F43BB5" w:rsidRPr="00F43BB5" w:rsidRDefault="00F43BB5" w:rsidP="009B1A94">
      <w:pPr>
        <w:pStyle w:val="Normalny1"/>
        <w:tabs>
          <w:tab w:val="left" w:pos="284"/>
          <w:tab w:val="left" w:pos="426"/>
        </w:tabs>
        <w:spacing w:line="276" w:lineRule="auto"/>
        <w:jc w:val="both"/>
      </w:pPr>
      <w:r>
        <w:t>4. Ustawy</w:t>
      </w:r>
      <w:r w:rsidRPr="00F43BB5">
        <w:t xml:space="preserve"> z dnia 26 stycznia 1982r. –</w:t>
      </w:r>
      <w:r w:rsidR="006E4EA4">
        <w:t xml:space="preserve"> </w:t>
      </w:r>
      <w:r w:rsidRPr="00F43BB5">
        <w:t>Karta Nauczyciela (Dz. U. z 201</w:t>
      </w:r>
      <w:r w:rsidR="009B1A94">
        <w:t>7</w:t>
      </w:r>
      <w:r w:rsidRPr="00F43BB5">
        <w:t xml:space="preserve">r. poz. </w:t>
      </w:r>
      <w:r w:rsidR="009B1A94">
        <w:t>1189</w:t>
      </w:r>
      <w:r w:rsidRPr="00F43BB5">
        <w:t>.);</w:t>
      </w:r>
    </w:p>
    <w:p w:rsidR="00F43BB5" w:rsidRPr="00F43BB5" w:rsidRDefault="00F43BB5" w:rsidP="009B1A94">
      <w:pPr>
        <w:pStyle w:val="Normalny1"/>
        <w:tabs>
          <w:tab w:val="left" w:pos="284"/>
          <w:tab w:val="left" w:pos="426"/>
        </w:tabs>
        <w:spacing w:line="276" w:lineRule="auto"/>
        <w:jc w:val="both"/>
      </w:pPr>
      <w:r w:rsidRPr="00F43BB5">
        <w:t>5. Konwencj</w:t>
      </w:r>
      <w:r>
        <w:t>i</w:t>
      </w:r>
      <w:r w:rsidRPr="00F43BB5">
        <w:t xml:space="preserve"> o prawach dziecka przyjęta przez Zgromadzenie Ogólne Narodów </w:t>
      </w:r>
    </w:p>
    <w:p w:rsidR="00F43BB5" w:rsidRPr="00F43BB5" w:rsidRDefault="00F43BB5" w:rsidP="009B1A94">
      <w:pPr>
        <w:pStyle w:val="Normalny1"/>
        <w:tabs>
          <w:tab w:val="left" w:pos="284"/>
          <w:tab w:val="left" w:pos="426"/>
        </w:tabs>
        <w:spacing w:line="276" w:lineRule="auto"/>
        <w:jc w:val="both"/>
      </w:pPr>
      <w:r w:rsidRPr="00F43BB5">
        <w:t xml:space="preserve">    Zjednoczonych z dnia 20 listopada 1989r. (Dz. U. z 1991r. Nr 120, poz.526 ze zm.);</w:t>
      </w:r>
    </w:p>
    <w:p w:rsidR="00F43BB5" w:rsidRPr="00F43BB5" w:rsidRDefault="00F43BB5" w:rsidP="009B1A94">
      <w:pPr>
        <w:pStyle w:val="Normalny1"/>
        <w:tabs>
          <w:tab w:val="left" w:pos="284"/>
          <w:tab w:val="left" w:pos="426"/>
        </w:tabs>
        <w:spacing w:line="276" w:lineRule="auto"/>
        <w:jc w:val="both"/>
      </w:pPr>
      <w:r w:rsidRPr="00F43BB5">
        <w:t>6. Rozporządzeni</w:t>
      </w:r>
      <w:r>
        <w:t>a</w:t>
      </w:r>
      <w:r w:rsidRPr="00F43BB5">
        <w:t xml:space="preserve"> MEN z dnia 1 sierpnia 2017r.  w sprawie szczegółowych warunków </w:t>
      </w:r>
      <w:r w:rsidRPr="00F43BB5">
        <w:br/>
        <w:t xml:space="preserve">    i  sposobu przeprowadzania egzaminu ósmoklasisty (Dz. U. z 2017r. poz. 1512);</w:t>
      </w:r>
    </w:p>
    <w:p w:rsidR="00F43BB5" w:rsidRPr="00F43BB5" w:rsidRDefault="00F43BB5" w:rsidP="009B1A94">
      <w:pPr>
        <w:pStyle w:val="Normalny1"/>
        <w:tabs>
          <w:tab w:val="left" w:pos="284"/>
          <w:tab w:val="left" w:pos="426"/>
        </w:tabs>
        <w:spacing w:line="276" w:lineRule="auto"/>
        <w:jc w:val="both"/>
      </w:pPr>
      <w:r w:rsidRPr="00F43BB5">
        <w:t>7. Rozporządzeni</w:t>
      </w:r>
      <w:r>
        <w:t>a</w:t>
      </w:r>
      <w:r w:rsidRPr="00F43BB5">
        <w:t xml:space="preserve"> MEN z dnia 3 sierpnia 2017r. w sprawie oceniania, klasyfikowania </w:t>
      </w:r>
      <w:r w:rsidRPr="00F43BB5">
        <w:br/>
        <w:t xml:space="preserve">    i promowania uczniów i słuchaczy w szkołach publicznych (Dz. U. z 2017r. poz. 1534);</w:t>
      </w:r>
    </w:p>
    <w:p w:rsidR="00F43BB5" w:rsidRPr="00F43BB5" w:rsidRDefault="00F43BB5" w:rsidP="009B1A94">
      <w:pPr>
        <w:pStyle w:val="Normalny1"/>
        <w:tabs>
          <w:tab w:val="left" w:pos="284"/>
          <w:tab w:val="left" w:pos="426"/>
        </w:tabs>
        <w:spacing w:line="276" w:lineRule="auto"/>
        <w:jc w:val="both"/>
      </w:pPr>
      <w:r w:rsidRPr="00F43BB5">
        <w:t>8. Rozporządzeni</w:t>
      </w:r>
      <w:r>
        <w:t>a</w:t>
      </w:r>
      <w:r w:rsidRPr="00F43BB5">
        <w:t xml:space="preserve"> MEN z dnia 9 sierpnia 2017r. w sprawie warunków organizowania  </w:t>
      </w:r>
    </w:p>
    <w:p w:rsidR="00F43BB5" w:rsidRPr="00F43BB5" w:rsidRDefault="00F43BB5" w:rsidP="009B1A94">
      <w:pPr>
        <w:pStyle w:val="Normalny1"/>
        <w:tabs>
          <w:tab w:val="left" w:pos="284"/>
          <w:tab w:val="left" w:pos="426"/>
        </w:tabs>
        <w:spacing w:line="276" w:lineRule="auto"/>
        <w:jc w:val="both"/>
      </w:pPr>
      <w:r w:rsidRPr="00F43BB5">
        <w:t xml:space="preserve">    kształcenia, wychowania i opieki dla dzieci i młodzieży niepełnosprawnych,  </w:t>
      </w:r>
    </w:p>
    <w:p w:rsidR="00F43BB5" w:rsidRPr="00F43BB5" w:rsidRDefault="00F43BB5" w:rsidP="009B1A94">
      <w:pPr>
        <w:pStyle w:val="Normalny1"/>
        <w:tabs>
          <w:tab w:val="left" w:pos="284"/>
          <w:tab w:val="left" w:pos="426"/>
        </w:tabs>
        <w:spacing w:line="276" w:lineRule="auto"/>
        <w:jc w:val="both"/>
      </w:pPr>
      <w:r w:rsidRPr="00F43BB5">
        <w:t xml:space="preserve">    niedostosowanych społecznie i zagrożonych niedostosowaniem społecznym (Dz. U.</w:t>
      </w:r>
      <w:r w:rsidRPr="00F43BB5">
        <w:br/>
        <w:t xml:space="preserve">    z  2017r. poz. 1578);</w:t>
      </w:r>
    </w:p>
    <w:p w:rsidR="00F43BB5" w:rsidRPr="00F43BB5" w:rsidRDefault="00F43BB5" w:rsidP="009B1A94">
      <w:pPr>
        <w:pStyle w:val="Normalny1"/>
        <w:tabs>
          <w:tab w:val="left" w:pos="284"/>
          <w:tab w:val="left" w:pos="426"/>
        </w:tabs>
        <w:spacing w:line="276" w:lineRule="auto"/>
        <w:jc w:val="both"/>
      </w:pPr>
      <w:r w:rsidRPr="00F43BB5">
        <w:t>9. Rozporządzeni</w:t>
      </w:r>
      <w:r>
        <w:t>a</w:t>
      </w:r>
      <w:r w:rsidRPr="00F43BB5">
        <w:t xml:space="preserve"> MEN z dnia 9 sierpnia 2017r. w sprawie zasad i organizacji pomocy  </w:t>
      </w:r>
    </w:p>
    <w:p w:rsidR="00F43BB5" w:rsidRPr="00F43BB5" w:rsidRDefault="00F43BB5" w:rsidP="009B1A94">
      <w:pPr>
        <w:pStyle w:val="Normalny1"/>
        <w:tabs>
          <w:tab w:val="left" w:pos="284"/>
          <w:tab w:val="left" w:pos="426"/>
        </w:tabs>
        <w:spacing w:line="276" w:lineRule="auto"/>
        <w:jc w:val="both"/>
      </w:pPr>
      <w:r w:rsidRPr="00F43BB5">
        <w:t xml:space="preserve">    psychologiczno-pedagogicznej w publicznych przedszkolach, szkołach i placówkach:</w:t>
      </w:r>
    </w:p>
    <w:p w:rsidR="00F43BB5" w:rsidRPr="00F43BB5" w:rsidRDefault="00F43BB5" w:rsidP="009B1A94">
      <w:pPr>
        <w:pStyle w:val="Normalny1"/>
        <w:tabs>
          <w:tab w:val="left" w:pos="284"/>
          <w:tab w:val="left" w:pos="426"/>
        </w:tabs>
        <w:spacing w:line="276" w:lineRule="auto"/>
        <w:jc w:val="both"/>
      </w:pPr>
      <w:r w:rsidRPr="00F43BB5">
        <w:t>10. Rozporządzeni</w:t>
      </w:r>
      <w:r>
        <w:t>a</w:t>
      </w:r>
      <w:r w:rsidRPr="00F43BB5">
        <w:t xml:space="preserve"> MEN z dnia 14 lutego 2017r. w sprawie podstawy programowej  </w:t>
      </w:r>
    </w:p>
    <w:p w:rsidR="00F43BB5" w:rsidRPr="00F43BB5" w:rsidRDefault="00F43BB5" w:rsidP="009B1A94">
      <w:pPr>
        <w:pStyle w:val="Normalny1"/>
        <w:tabs>
          <w:tab w:val="left" w:pos="284"/>
          <w:tab w:val="left" w:pos="426"/>
        </w:tabs>
        <w:spacing w:line="276" w:lineRule="auto"/>
        <w:jc w:val="both"/>
      </w:pPr>
      <w:r w:rsidRPr="00F43BB5">
        <w:t xml:space="preserve">     wychowania przedszkolnego oraz podstawy programowej kształcenia ogólnego dla szkoły  </w:t>
      </w:r>
    </w:p>
    <w:p w:rsidR="00F43BB5" w:rsidRPr="00F43BB5" w:rsidRDefault="00F43BB5" w:rsidP="009B1A94">
      <w:pPr>
        <w:pStyle w:val="Normalny1"/>
        <w:tabs>
          <w:tab w:val="left" w:pos="284"/>
          <w:tab w:val="left" w:pos="426"/>
        </w:tabs>
        <w:spacing w:line="276" w:lineRule="auto"/>
        <w:jc w:val="both"/>
      </w:pPr>
      <w:r w:rsidRPr="00F43BB5">
        <w:t xml:space="preserve">    podstawowej, w tym dla uczniów z niepełnosprawnością intelektualną w stopniu  </w:t>
      </w:r>
    </w:p>
    <w:p w:rsidR="00F43BB5" w:rsidRPr="00F43BB5" w:rsidRDefault="00F43BB5" w:rsidP="009B1A94">
      <w:pPr>
        <w:pStyle w:val="Normalny1"/>
        <w:tabs>
          <w:tab w:val="left" w:pos="284"/>
          <w:tab w:val="left" w:pos="426"/>
        </w:tabs>
        <w:spacing w:line="276" w:lineRule="auto"/>
        <w:jc w:val="both"/>
      </w:pPr>
      <w:r w:rsidRPr="00F43BB5">
        <w:t xml:space="preserve">    umiarkowanym lub znacznym, kształcenia ogólnego dla branżowej szkoły I stopnia, </w:t>
      </w:r>
    </w:p>
    <w:p w:rsidR="00F43BB5" w:rsidRPr="00F43BB5" w:rsidRDefault="00F43BB5" w:rsidP="009B1A94">
      <w:pPr>
        <w:pStyle w:val="Normalny1"/>
        <w:tabs>
          <w:tab w:val="left" w:pos="284"/>
          <w:tab w:val="left" w:pos="426"/>
        </w:tabs>
        <w:spacing w:line="276" w:lineRule="auto"/>
        <w:jc w:val="both"/>
      </w:pPr>
      <w:r w:rsidRPr="00F43BB5">
        <w:t xml:space="preserve">    kształcenia ogólnego dla szkoły specjalnej przysposabiającej do pracy oraz kształcenia  </w:t>
      </w:r>
    </w:p>
    <w:p w:rsidR="00F43BB5" w:rsidRPr="00F43BB5" w:rsidRDefault="00F43BB5" w:rsidP="009B1A94">
      <w:pPr>
        <w:pStyle w:val="Normalny1"/>
        <w:tabs>
          <w:tab w:val="left" w:pos="284"/>
          <w:tab w:val="left" w:pos="426"/>
        </w:tabs>
        <w:spacing w:line="276" w:lineRule="auto"/>
        <w:jc w:val="both"/>
      </w:pPr>
      <w:r w:rsidRPr="00F43BB5">
        <w:t xml:space="preserve">    ogólnego dla szkoły policealnej (Dz. U. z 2017r. poz. 356);</w:t>
      </w:r>
    </w:p>
    <w:p w:rsidR="00F43BB5" w:rsidRPr="00F43BB5" w:rsidRDefault="00F43BB5" w:rsidP="009B1A94">
      <w:pPr>
        <w:pStyle w:val="Normalny1"/>
        <w:tabs>
          <w:tab w:val="left" w:pos="284"/>
          <w:tab w:val="left" w:pos="426"/>
        </w:tabs>
        <w:spacing w:line="276" w:lineRule="auto"/>
        <w:jc w:val="both"/>
      </w:pPr>
      <w:r w:rsidRPr="00F43BB5">
        <w:t>11. Rozporządzeni</w:t>
      </w:r>
      <w:r>
        <w:t>a</w:t>
      </w:r>
      <w:r w:rsidRPr="00F43BB5">
        <w:t xml:space="preserve"> MEN z dnia 17 marca 2017r. w sprawie szczegółowej organizacji </w:t>
      </w:r>
    </w:p>
    <w:p w:rsidR="00F43BB5" w:rsidRPr="00F43BB5" w:rsidRDefault="00F43BB5" w:rsidP="009B1A94">
      <w:pPr>
        <w:pStyle w:val="Normalny1"/>
        <w:tabs>
          <w:tab w:val="left" w:pos="284"/>
          <w:tab w:val="left" w:pos="426"/>
        </w:tabs>
        <w:spacing w:line="276" w:lineRule="auto"/>
        <w:jc w:val="both"/>
      </w:pPr>
      <w:r w:rsidRPr="00F43BB5">
        <w:t xml:space="preserve">      publicznych szkół i publicznych przedszkoli (Dz. U. z 2017r. poz. 649).</w:t>
      </w:r>
    </w:p>
    <w:p w:rsidR="00777BCB" w:rsidRDefault="00777BCB" w:rsidP="009B1A94">
      <w:pPr>
        <w:pStyle w:val="Normalny1"/>
        <w:tabs>
          <w:tab w:val="left" w:pos="284"/>
          <w:tab w:val="left" w:pos="426"/>
        </w:tabs>
        <w:spacing w:line="276" w:lineRule="auto"/>
        <w:jc w:val="both"/>
        <w:rPr>
          <w:color w:val="auto"/>
        </w:rPr>
      </w:pPr>
    </w:p>
    <w:p w:rsidR="00777BCB" w:rsidRDefault="00777BCB" w:rsidP="009B1A94">
      <w:pPr>
        <w:pStyle w:val="Normalny1"/>
        <w:tabs>
          <w:tab w:val="left" w:pos="284"/>
          <w:tab w:val="left" w:pos="426"/>
        </w:tabs>
        <w:spacing w:line="276" w:lineRule="auto"/>
        <w:jc w:val="both"/>
        <w:rPr>
          <w:color w:val="auto"/>
        </w:rPr>
      </w:pPr>
    </w:p>
    <w:p w:rsidR="00777BCB" w:rsidRPr="009D1841" w:rsidRDefault="00777BCB" w:rsidP="009B1A94">
      <w:pPr>
        <w:pStyle w:val="Normalny1"/>
        <w:tabs>
          <w:tab w:val="left" w:pos="284"/>
          <w:tab w:val="left" w:pos="426"/>
        </w:tabs>
        <w:spacing w:line="276" w:lineRule="auto"/>
        <w:jc w:val="both"/>
        <w:rPr>
          <w:color w:val="auto"/>
        </w:rPr>
      </w:pPr>
    </w:p>
    <w:p w:rsidR="00FF07BF" w:rsidRPr="009D1841" w:rsidRDefault="00FF07BF" w:rsidP="009B1A94">
      <w:pPr>
        <w:pStyle w:val="Normalny1"/>
        <w:tabs>
          <w:tab w:val="left" w:pos="284"/>
          <w:tab w:val="left" w:pos="426"/>
        </w:tabs>
        <w:spacing w:line="276" w:lineRule="auto"/>
        <w:jc w:val="both"/>
        <w:rPr>
          <w:color w:val="auto"/>
        </w:rPr>
      </w:pPr>
    </w:p>
    <w:p w:rsidR="00FF07BF" w:rsidRPr="009D1841" w:rsidRDefault="00FF07BF" w:rsidP="009B1A94">
      <w:pPr>
        <w:pStyle w:val="Normalny1"/>
        <w:tabs>
          <w:tab w:val="left" w:pos="284"/>
          <w:tab w:val="left" w:pos="426"/>
        </w:tabs>
        <w:spacing w:line="276" w:lineRule="auto"/>
        <w:jc w:val="both"/>
        <w:rPr>
          <w:color w:val="auto"/>
        </w:rPr>
      </w:pPr>
    </w:p>
    <w:p w:rsidR="00FF07BF" w:rsidRPr="009D1841" w:rsidRDefault="00FF07BF" w:rsidP="009B1A94">
      <w:pPr>
        <w:pStyle w:val="Normalny1"/>
        <w:tabs>
          <w:tab w:val="left" w:pos="284"/>
          <w:tab w:val="left" w:pos="426"/>
        </w:tabs>
        <w:spacing w:line="276" w:lineRule="auto"/>
        <w:jc w:val="both"/>
        <w:rPr>
          <w:color w:val="auto"/>
        </w:rPr>
      </w:pPr>
    </w:p>
    <w:p w:rsidR="00FF07BF" w:rsidRPr="009D1841" w:rsidRDefault="00FF07BF" w:rsidP="00C05532">
      <w:pPr>
        <w:pStyle w:val="Normalny1"/>
        <w:tabs>
          <w:tab w:val="left" w:pos="284"/>
          <w:tab w:val="left" w:pos="426"/>
        </w:tabs>
        <w:spacing w:line="276" w:lineRule="auto"/>
        <w:rPr>
          <w:color w:val="auto"/>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Default="0038054B" w:rsidP="00C05532">
      <w:pPr>
        <w:spacing w:line="276" w:lineRule="auto"/>
        <w:jc w:val="center"/>
        <w:rPr>
          <w:sz w:val="24"/>
          <w:szCs w:val="24"/>
        </w:rPr>
      </w:pPr>
    </w:p>
    <w:p w:rsidR="0038054B" w:rsidRPr="006B5818" w:rsidRDefault="0038054B" w:rsidP="0038054B">
      <w:pPr>
        <w:spacing w:line="276" w:lineRule="auto"/>
        <w:rPr>
          <w:sz w:val="24"/>
          <w:szCs w:val="24"/>
        </w:rPr>
      </w:pPr>
    </w:p>
    <w:p w:rsidR="0038054B" w:rsidRPr="006B5818" w:rsidRDefault="0038054B" w:rsidP="0038054B">
      <w:pPr>
        <w:spacing w:line="276" w:lineRule="auto"/>
        <w:rPr>
          <w:sz w:val="24"/>
          <w:szCs w:val="24"/>
        </w:rPr>
      </w:pPr>
    </w:p>
    <w:p w:rsidR="0038054B" w:rsidRPr="006B5818" w:rsidRDefault="0038054B" w:rsidP="0038054B">
      <w:pPr>
        <w:spacing w:line="276" w:lineRule="auto"/>
        <w:rPr>
          <w:sz w:val="24"/>
          <w:szCs w:val="24"/>
        </w:rPr>
      </w:pPr>
    </w:p>
    <w:p w:rsidR="0038054B" w:rsidRPr="009B1A94" w:rsidRDefault="0038054B" w:rsidP="0038054B">
      <w:pPr>
        <w:spacing w:line="276" w:lineRule="auto"/>
        <w:rPr>
          <w:sz w:val="24"/>
          <w:szCs w:val="24"/>
        </w:rPr>
      </w:pPr>
    </w:p>
    <w:p w:rsidR="0038054B" w:rsidRPr="009C151B" w:rsidRDefault="0038054B" w:rsidP="00CA6E8D">
      <w:pPr>
        <w:spacing w:line="276" w:lineRule="auto"/>
        <w:jc w:val="center"/>
        <w:rPr>
          <w:b/>
          <w:sz w:val="28"/>
          <w:szCs w:val="28"/>
        </w:rPr>
      </w:pPr>
      <w:r w:rsidRPr="009C151B">
        <w:rPr>
          <w:b/>
          <w:sz w:val="28"/>
          <w:szCs w:val="28"/>
        </w:rPr>
        <w:t>SPIS TREŚCI</w:t>
      </w:r>
    </w:p>
    <w:p w:rsidR="0038054B" w:rsidRPr="009B1A94" w:rsidRDefault="0038054B" w:rsidP="0038054B">
      <w:pPr>
        <w:spacing w:line="276" w:lineRule="auto"/>
        <w:rPr>
          <w:sz w:val="24"/>
          <w:szCs w:val="24"/>
        </w:rPr>
      </w:pPr>
    </w:p>
    <w:p w:rsidR="0038054B" w:rsidRPr="009B1A94" w:rsidRDefault="0038054B" w:rsidP="0038054B">
      <w:pPr>
        <w:spacing w:line="276" w:lineRule="auto"/>
        <w:rPr>
          <w:sz w:val="24"/>
          <w:szCs w:val="24"/>
        </w:rPr>
      </w:pPr>
    </w:p>
    <w:p w:rsidR="0038054B" w:rsidRPr="009B1A94" w:rsidRDefault="0038054B" w:rsidP="00517E4A">
      <w:pPr>
        <w:pStyle w:val="Akapitzlist"/>
        <w:numPr>
          <w:ilvl w:val="0"/>
          <w:numId w:val="100"/>
        </w:numPr>
        <w:spacing w:line="360" w:lineRule="auto"/>
        <w:jc w:val="both"/>
      </w:pPr>
      <w:r w:rsidRPr="009B1A94">
        <w:t>Postanowienia ogólne</w:t>
      </w:r>
      <w:r w:rsidR="000122A3" w:rsidRPr="009B1A94">
        <w:t xml:space="preserve"> …………………………….……. </w:t>
      </w:r>
      <w:r w:rsidR="009B1A94">
        <w:tab/>
      </w:r>
      <w:r w:rsidR="009B1A94">
        <w:tab/>
      </w:r>
      <w:r w:rsidR="004A0233" w:rsidRPr="009B1A94">
        <w:t xml:space="preserve">str. </w:t>
      </w:r>
      <w:r w:rsidR="00ED06C9" w:rsidRPr="009B1A94">
        <w:t>4</w:t>
      </w:r>
    </w:p>
    <w:p w:rsidR="0038054B" w:rsidRPr="009B1A94" w:rsidRDefault="0038054B" w:rsidP="00517E4A">
      <w:pPr>
        <w:pStyle w:val="Akapitzlist"/>
        <w:numPr>
          <w:ilvl w:val="0"/>
          <w:numId w:val="100"/>
        </w:numPr>
        <w:spacing w:line="360" w:lineRule="auto"/>
        <w:jc w:val="both"/>
      </w:pPr>
      <w:r w:rsidRPr="009B1A94">
        <w:t>Cele i zadania szkoły</w:t>
      </w:r>
      <w:r w:rsidR="000122A3" w:rsidRPr="009B1A94">
        <w:t xml:space="preserve"> ……………………………..……. </w:t>
      </w:r>
      <w:r w:rsidR="009B1A94">
        <w:tab/>
      </w:r>
      <w:r w:rsidR="009B1A94">
        <w:tab/>
        <w:t>s</w:t>
      </w:r>
      <w:r w:rsidR="00E3471F" w:rsidRPr="009B1A94">
        <w:t>tr. 6</w:t>
      </w:r>
    </w:p>
    <w:p w:rsidR="0038054B" w:rsidRPr="009B1A94" w:rsidRDefault="0038054B" w:rsidP="00517E4A">
      <w:pPr>
        <w:pStyle w:val="Akapitzlist"/>
        <w:numPr>
          <w:ilvl w:val="0"/>
          <w:numId w:val="100"/>
        </w:numPr>
        <w:spacing w:line="360" w:lineRule="auto"/>
        <w:jc w:val="both"/>
      </w:pPr>
      <w:r w:rsidRPr="009B1A94">
        <w:t>Organy szkoły</w:t>
      </w:r>
      <w:r w:rsidR="000122A3" w:rsidRPr="009B1A94">
        <w:t xml:space="preserve"> ……………………………………...…. </w:t>
      </w:r>
      <w:r w:rsidR="009B1A94">
        <w:tab/>
      </w:r>
      <w:r w:rsidR="009B1A94">
        <w:tab/>
      </w:r>
      <w:r w:rsidR="00E3471F" w:rsidRPr="009B1A94">
        <w:t>str. 11</w:t>
      </w:r>
    </w:p>
    <w:p w:rsidR="0038054B" w:rsidRPr="009B1A94" w:rsidRDefault="000122A3" w:rsidP="00517E4A">
      <w:pPr>
        <w:pStyle w:val="Akapitzlist"/>
        <w:numPr>
          <w:ilvl w:val="0"/>
          <w:numId w:val="100"/>
        </w:numPr>
        <w:spacing w:line="360" w:lineRule="auto"/>
        <w:jc w:val="both"/>
      </w:pPr>
      <w:r w:rsidRPr="009B1A94">
        <w:t xml:space="preserve">Organizacja pracy szkoły ……………………………... </w:t>
      </w:r>
      <w:r w:rsidR="009B1A94">
        <w:tab/>
      </w:r>
      <w:r w:rsidR="009B1A94">
        <w:tab/>
      </w:r>
      <w:r w:rsidR="00E3471F" w:rsidRPr="009B1A94">
        <w:t>str. 17</w:t>
      </w:r>
    </w:p>
    <w:p w:rsidR="0038054B" w:rsidRPr="009B1A94" w:rsidRDefault="0038054B" w:rsidP="00517E4A">
      <w:pPr>
        <w:pStyle w:val="Akapitzlist"/>
        <w:numPr>
          <w:ilvl w:val="0"/>
          <w:numId w:val="100"/>
        </w:numPr>
        <w:spacing w:line="360" w:lineRule="auto"/>
        <w:jc w:val="both"/>
      </w:pPr>
      <w:r w:rsidRPr="009B1A94">
        <w:t>Nauczyciele i inni pracownicy szkoły</w:t>
      </w:r>
      <w:r w:rsidR="000122A3" w:rsidRPr="009B1A94">
        <w:t xml:space="preserve">  ………………..</w:t>
      </w:r>
      <w:r w:rsidR="009B1A94">
        <w:tab/>
      </w:r>
      <w:r w:rsidR="009B1A94">
        <w:tab/>
      </w:r>
      <w:r w:rsidR="009B1A94">
        <w:tab/>
      </w:r>
      <w:r w:rsidR="00E3471F" w:rsidRPr="009B1A94">
        <w:t>str. 25</w:t>
      </w:r>
    </w:p>
    <w:p w:rsidR="0038054B" w:rsidRDefault="0038054B" w:rsidP="00517E4A">
      <w:pPr>
        <w:pStyle w:val="Akapitzlist"/>
        <w:numPr>
          <w:ilvl w:val="0"/>
          <w:numId w:val="100"/>
        </w:numPr>
        <w:spacing w:line="360" w:lineRule="auto"/>
        <w:jc w:val="both"/>
      </w:pPr>
      <w:r w:rsidRPr="009B1A94">
        <w:t>Uczniowie szkoły</w:t>
      </w:r>
      <w:r w:rsidR="000122A3" w:rsidRPr="009B1A94">
        <w:t xml:space="preserve"> ………………………………..……. </w:t>
      </w:r>
      <w:r w:rsidR="009B1A94">
        <w:tab/>
      </w:r>
      <w:r w:rsidR="009B1A94">
        <w:tab/>
      </w:r>
      <w:r w:rsidR="00927347" w:rsidRPr="009B1A94">
        <w:t>str. 30</w:t>
      </w:r>
    </w:p>
    <w:p w:rsidR="00517E4A" w:rsidRPr="00517E4A" w:rsidRDefault="00517E4A" w:rsidP="00517E4A">
      <w:pPr>
        <w:spacing w:line="360" w:lineRule="auto"/>
        <w:jc w:val="both"/>
        <w:rPr>
          <w:sz w:val="24"/>
          <w:szCs w:val="24"/>
        </w:rPr>
      </w:pPr>
      <w:r w:rsidRPr="00517E4A">
        <w:rPr>
          <w:sz w:val="24"/>
          <w:szCs w:val="24"/>
        </w:rPr>
        <w:t xml:space="preserve">       VI</w:t>
      </w:r>
      <w:r>
        <w:rPr>
          <w:sz w:val="24"/>
          <w:szCs w:val="24"/>
        </w:rPr>
        <w:t xml:space="preserve"> </w:t>
      </w:r>
      <w:r w:rsidRPr="00517E4A">
        <w:rPr>
          <w:sz w:val="24"/>
          <w:szCs w:val="24"/>
        </w:rPr>
        <w:t>a</w:t>
      </w:r>
      <w:r>
        <w:rPr>
          <w:sz w:val="24"/>
          <w:szCs w:val="24"/>
        </w:rPr>
        <w:t xml:space="preserve">.  </w:t>
      </w:r>
      <w:r w:rsidRPr="00517E4A">
        <w:rPr>
          <w:sz w:val="24"/>
          <w:szCs w:val="24"/>
        </w:rPr>
        <w:t xml:space="preserve"> Wewnątrz</w:t>
      </w:r>
      <w:r>
        <w:rPr>
          <w:sz w:val="24"/>
          <w:szCs w:val="24"/>
        </w:rPr>
        <w:t>szkolne</w:t>
      </w:r>
      <w:r>
        <w:rPr>
          <w:sz w:val="24"/>
          <w:szCs w:val="24"/>
        </w:rPr>
        <w:tab/>
        <w:t xml:space="preserve"> ocenianie</w:t>
      </w:r>
      <w:r w:rsidRPr="00517E4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str. 37</w:t>
      </w:r>
    </w:p>
    <w:p w:rsidR="0038054B" w:rsidRPr="009B1A94" w:rsidRDefault="00517E4A" w:rsidP="00517E4A">
      <w:pPr>
        <w:pStyle w:val="Akapitzlist"/>
        <w:numPr>
          <w:ilvl w:val="0"/>
          <w:numId w:val="100"/>
        </w:numPr>
        <w:spacing w:line="360" w:lineRule="auto"/>
        <w:jc w:val="both"/>
      </w:pPr>
      <w:r>
        <w:t xml:space="preserve"> </w:t>
      </w:r>
      <w:r w:rsidR="002462D7" w:rsidRPr="009B1A94">
        <w:t>Sposób organizacji i realizacji działań w zakresie wolontariatu</w:t>
      </w:r>
      <w:r w:rsidR="009B1A94">
        <w:t xml:space="preserve"> </w:t>
      </w:r>
      <w:r w:rsidR="009B1A94">
        <w:tab/>
      </w:r>
      <w:r w:rsidR="00D91167" w:rsidRPr="009B1A94">
        <w:t>str. 50</w:t>
      </w:r>
      <w:r w:rsidR="000122A3" w:rsidRPr="009B1A94">
        <w:t xml:space="preserve"> </w:t>
      </w:r>
    </w:p>
    <w:p w:rsidR="002462D7" w:rsidRPr="009B1A94" w:rsidRDefault="002462D7" w:rsidP="00517E4A">
      <w:pPr>
        <w:pStyle w:val="Akapitzlist"/>
        <w:numPr>
          <w:ilvl w:val="0"/>
          <w:numId w:val="100"/>
        </w:numPr>
        <w:spacing w:line="360" w:lineRule="auto"/>
        <w:jc w:val="both"/>
      </w:pPr>
      <w:r w:rsidRPr="009B1A94">
        <w:t>Organizacja wewnątrzszkolnego doradztwa zawodowego</w:t>
      </w:r>
      <w:r w:rsidR="009B1A94">
        <w:tab/>
      </w:r>
      <w:r w:rsidR="009B1A94">
        <w:tab/>
      </w:r>
      <w:r w:rsidR="00D91167" w:rsidRPr="009B1A94">
        <w:t>str. 51</w:t>
      </w:r>
    </w:p>
    <w:p w:rsidR="00517E4A" w:rsidRDefault="002462D7" w:rsidP="00517E4A">
      <w:pPr>
        <w:pStyle w:val="Akapitzlist"/>
        <w:numPr>
          <w:ilvl w:val="0"/>
          <w:numId w:val="100"/>
        </w:numPr>
        <w:spacing w:line="360" w:lineRule="auto"/>
        <w:jc w:val="both"/>
      </w:pPr>
      <w:r w:rsidRPr="009B1A94">
        <w:t>Współdziałanie ze stowarzysz</w:t>
      </w:r>
      <w:r w:rsidR="004A0233" w:rsidRPr="009B1A94">
        <w:t xml:space="preserve">eniami i innymi organizacjami </w:t>
      </w:r>
    </w:p>
    <w:p w:rsidR="002462D7" w:rsidRPr="009B1A94" w:rsidRDefault="004A0233" w:rsidP="00517E4A">
      <w:pPr>
        <w:pStyle w:val="Akapitzlist"/>
        <w:spacing w:line="360" w:lineRule="auto"/>
        <w:ind w:left="1068"/>
        <w:jc w:val="both"/>
      </w:pPr>
      <w:r w:rsidRPr="009B1A94">
        <w:t>w </w:t>
      </w:r>
      <w:r w:rsidR="002462D7" w:rsidRPr="009B1A94">
        <w:t>zakresie działalności innowacyjnej</w:t>
      </w:r>
      <w:r w:rsidR="009B1A94">
        <w:t xml:space="preserve"> </w:t>
      </w:r>
      <w:r w:rsidR="009B1A94">
        <w:tab/>
      </w:r>
      <w:r w:rsidR="009B1A94">
        <w:tab/>
      </w:r>
      <w:r w:rsidR="009B1A94">
        <w:tab/>
      </w:r>
      <w:r w:rsidR="009B1A94">
        <w:tab/>
      </w:r>
      <w:r w:rsidR="009B1A94">
        <w:tab/>
      </w:r>
      <w:r w:rsidR="00D91167" w:rsidRPr="009B1A94">
        <w:t>str. 53</w:t>
      </w:r>
    </w:p>
    <w:p w:rsidR="002462D7" w:rsidRPr="009B1A94" w:rsidRDefault="002462D7" w:rsidP="00517E4A">
      <w:pPr>
        <w:pStyle w:val="Akapitzlist"/>
        <w:numPr>
          <w:ilvl w:val="0"/>
          <w:numId w:val="100"/>
        </w:numPr>
        <w:spacing w:line="360" w:lineRule="auto"/>
        <w:jc w:val="both"/>
      </w:pPr>
      <w:r w:rsidRPr="009B1A94">
        <w:t>Postanowienia końcowe</w:t>
      </w:r>
      <w:r w:rsidR="009B1A94">
        <w:tab/>
      </w:r>
      <w:r w:rsidR="009B1A94">
        <w:tab/>
      </w:r>
      <w:r w:rsidR="009B1A94">
        <w:tab/>
      </w:r>
      <w:r w:rsidR="009B1A94">
        <w:tab/>
      </w:r>
      <w:r w:rsidR="009B1A94">
        <w:tab/>
      </w:r>
      <w:r w:rsidR="009B1A94">
        <w:tab/>
      </w:r>
      <w:r w:rsidR="009B1A94">
        <w:tab/>
      </w:r>
      <w:r w:rsidR="00D91167" w:rsidRPr="009B1A94">
        <w:t>str. 54</w:t>
      </w:r>
    </w:p>
    <w:p w:rsidR="0038054B" w:rsidRPr="009B1A94" w:rsidRDefault="0038054B" w:rsidP="00517E4A">
      <w:pPr>
        <w:spacing w:line="276" w:lineRule="auto"/>
        <w:jc w:val="both"/>
        <w:rPr>
          <w:sz w:val="24"/>
          <w:szCs w:val="24"/>
        </w:rPr>
      </w:pPr>
    </w:p>
    <w:p w:rsidR="0038054B" w:rsidRPr="009B1A94" w:rsidRDefault="0038054B" w:rsidP="0038054B">
      <w:pPr>
        <w:spacing w:line="276" w:lineRule="auto"/>
        <w:rPr>
          <w:sz w:val="24"/>
          <w:szCs w:val="24"/>
        </w:rPr>
      </w:pPr>
    </w:p>
    <w:p w:rsidR="0038054B" w:rsidRPr="009B1A94" w:rsidRDefault="0038054B" w:rsidP="0038054B">
      <w:pPr>
        <w:spacing w:line="276" w:lineRule="auto"/>
        <w:rPr>
          <w:sz w:val="24"/>
          <w:szCs w:val="24"/>
        </w:rPr>
      </w:pPr>
    </w:p>
    <w:p w:rsidR="0038054B" w:rsidRPr="009B1A94" w:rsidRDefault="0038054B" w:rsidP="0038054B">
      <w:pPr>
        <w:spacing w:line="276" w:lineRule="auto"/>
        <w:rPr>
          <w:sz w:val="24"/>
          <w:szCs w:val="24"/>
        </w:rPr>
      </w:pPr>
    </w:p>
    <w:p w:rsidR="0038054B" w:rsidRPr="009B1A94" w:rsidRDefault="0038054B" w:rsidP="0038054B">
      <w:pPr>
        <w:spacing w:line="276" w:lineRule="auto"/>
        <w:rPr>
          <w:sz w:val="24"/>
          <w:szCs w:val="24"/>
        </w:rPr>
      </w:pPr>
    </w:p>
    <w:p w:rsidR="0038054B" w:rsidRPr="006B5818" w:rsidRDefault="0038054B" w:rsidP="0038054B">
      <w:pPr>
        <w:spacing w:line="276" w:lineRule="auto"/>
        <w:rPr>
          <w:sz w:val="24"/>
          <w:szCs w:val="24"/>
        </w:rPr>
      </w:pPr>
    </w:p>
    <w:p w:rsidR="0038054B" w:rsidRDefault="0038054B"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Default="009B1A94" w:rsidP="0038054B">
      <w:pPr>
        <w:spacing w:line="276" w:lineRule="auto"/>
        <w:rPr>
          <w:sz w:val="24"/>
          <w:szCs w:val="24"/>
        </w:rPr>
      </w:pPr>
    </w:p>
    <w:p w:rsidR="009B1A94" w:rsidRPr="006B5818" w:rsidRDefault="009B1A94" w:rsidP="0038054B">
      <w:pPr>
        <w:spacing w:line="276" w:lineRule="auto"/>
        <w:rPr>
          <w:sz w:val="24"/>
          <w:szCs w:val="24"/>
        </w:rPr>
      </w:pPr>
    </w:p>
    <w:p w:rsidR="0038054B" w:rsidRPr="006B5818" w:rsidRDefault="0038054B" w:rsidP="0038054B">
      <w:pPr>
        <w:spacing w:line="276" w:lineRule="auto"/>
        <w:rPr>
          <w:sz w:val="24"/>
          <w:szCs w:val="24"/>
        </w:rPr>
      </w:pPr>
    </w:p>
    <w:p w:rsidR="0038054B" w:rsidRPr="006B5818" w:rsidRDefault="0038054B" w:rsidP="0038054B">
      <w:pPr>
        <w:spacing w:line="276" w:lineRule="auto"/>
        <w:rPr>
          <w:sz w:val="24"/>
          <w:szCs w:val="24"/>
        </w:rPr>
      </w:pPr>
    </w:p>
    <w:p w:rsidR="00F603DC" w:rsidRPr="009C151B" w:rsidRDefault="009B1A94" w:rsidP="009C151B">
      <w:pPr>
        <w:pStyle w:val="Akapitzlist"/>
        <w:numPr>
          <w:ilvl w:val="0"/>
          <w:numId w:val="101"/>
        </w:numPr>
        <w:spacing w:line="276" w:lineRule="auto"/>
        <w:jc w:val="center"/>
        <w:rPr>
          <w:b/>
          <w:sz w:val="28"/>
          <w:szCs w:val="28"/>
        </w:rPr>
      </w:pPr>
      <w:r w:rsidRPr="009C151B">
        <w:rPr>
          <w:b/>
          <w:sz w:val="28"/>
          <w:szCs w:val="28"/>
        </w:rPr>
        <w:lastRenderedPageBreak/>
        <w:t xml:space="preserve"> POSTANOWIENIA OGÓLNE</w:t>
      </w:r>
    </w:p>
    <w:p w:rsidR="00EA3CE2" w:rsidRDefault="00EA3CE2"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1</w:t>
      </w:r>
    </w:p>
    <w:p w:rsidR="00FF07BF" w:rsidRPr="009D1841" w:rsidRDefault="00FF07BF" w:rsidP="00C05532">
      <w:pPr>
        <w:pStyle w:val="Normalny1"/>
        <w:tabs>
          <w:tab w:val="left" w:pos="284"/>
          <w:tab w:val="left" w:pos="426"/>
        </w:tabs>
        <w:spacing w:line="276" w:lineRule="auto"/>
        <w:rPr>
          <w:color w:val="auto"/>
        </w:rPr>
      </w:pPr>
    </w:p>
    <w:p w:rsidR="00FF07BF" w:rsidRPr="00DF5C47" w:rsidRDefault="00F603DC" w:rsidP="00C05532">
      <w:pPr>
        <w:pStyle w:val="Normalny1"/>
        <w:tabs>
          <w:tab w:val="left" w:pos="284"/>
          <w:tab w:val="left" w:pos="426"/>
        </w:tabs>
        <w:spacing w:line="276" w:lineRule="auto"/>
        <w:ind w:left="284" w:hanging="284"/>
        <w:jc w:val="both"/>
        <w:rPr>
          <w:color w:val="auto"/>
        </w:rPr>
      </w:pPr>
      <w:r w:rsidRPr="00F603DC">
        <w:rPr>
          <w:color w:val="auto"/>
        </w:rPr>
        <w:t>1.</w:t>
      </w:r>
      <w:r>
        <w:rPr>
          <w:color w:val="auto"/>
        </w:rPr>
        <w:tab/>
      </w:r>
      <w:r w:rsidR="005C3A7F" w:rsidRPr="00DF5C47">
        <w:rPr>
          <w:color w:val="auto"/>
        </w:rPr>
        <w:t>Pełna nazwa szkoły brzm</w:t>
      </w:r>
      <w:r w:rsidR="00FE251F" w:rsidRPr="00DF5C47">
        <w:rPr>
          <w:color w:val="auto"/>
        </w:rPr>
        <w:t>i</w:t>
      </w:r>
      <w:r w:rsidR="005C3A7F" w:rsidRPr="00DF5C47">
        <w:rPr>
          <w:color w:val="auto"/>
        </w:rPr>
        <w:t>:</w:t>
      </w:r>
      <w:r>
        <w:rPr>
          <w:color w:val="auto"/>
        </w:rPr>
        <w:t xml:space="preserve"> </w:t>
      </w:r>
      <w:r w:rsidR="00FC7F1C" w:rsidRPr="00DF5C47">
        <w:rPr>
          <w:bCs/>
          <w:color w:val="auto"/>
        </w:rPr>
        <w:t>Szkoła Podstawowa Nr 2 im. Królowej Jadwigi</w:t>
      </w:r>
      <w:r w:rsidR="00FC7F1C" w:rsidRPr="00DF5C47">
        <w:rPr>
          <w:color w:val="auto"/>
        </w:rPr>
        <w:t> </w:t>
      </w:r>
      <w:r w:rsidR="00FC7F1C" w:rsidRPr="00DF5C47">
        <w:rPr>
          <w:bCs/>
          <w:color w:val="auto"/>
        </w:rPr>
        <w:t>w Wilkowicach</w:t>
      </w:r>
      <w:r w:rsidR="00FC7F1C" w:rsidRPr="00DF5C47">
        <w:rPr>
          <w:color w:val="auto"/>
        </w:rPr>
        <w:t xml:space="preserve"> </w:t>
      </w:r>
      <w:r w:rsidR="00EA3CE2">
        <w:rPr>
          <w:bCs/>
          <w:color w:val="auto"/>
        </w:rPr>
        <w:t xml:space="preserve">z Oddziałami </w:t>
      </w:r>
      <w:r w:rsidR="00FC7F1C" w:rsidRPr="00DF5C47">
        <w:rPr>
          <w:bCs/>
          <w:color w:val="auto"/>
        </w:rPr>
        <w:t>Sportowymi.</w:t>
      </w:r>
    </w:p>
    <w:p w:rsidR="00FF07BF" w:rsidRPr="00DF5C47" w:rsidRDefault="00F603DC" w:rsidP="00C05532">
      <w:pPr>
        <w:pStyle w:val="Normalny1"/>
        <w:tabs>
          <w:tab w:val="left" w:pos="284"/>
          <w:tab w:val="left" w:pos="426"/>
        </w:tabs>
        <w:spacing w:line="276" w:lineRule="auto"/>
        <w:jc w:val="both"/>
        <w:rPr>
          <w:color w:val="auto"/>
        </w:rPr>
      </w:pPr>
      <w:r>
        <w:rPr>
          <w:color w:val="auto"/>
        </w:rPr>
        <w:t>2.</w:t>
      </w:r>
      <w:r>
        <w:rPr>
          <w:color w:val="auto"/>
        </w:rPr>
        <w:tab/>
      </w:r>
      <w:r w:rsidR="005C3A7F" w:rsidRPr="00DF5C47">
        <w:rPr>
          <w:color w:val="auto"/>
        </w:rPr>
        <w:t>Ustalona nazwa jest używana przez szkołę w pełnym brzmieniu.</w:t>
      </w:r>
    </w:p>
    <w:p w:rsidR="00FF07BF" w:rsidRPr="00DF5C47" w:rsidRDefault="00F603DC" w:rsidP="00C05532">
      <w:pPr>
        <w:pStyle w:val="Normalny1"/>
        <w:tabs>
          <w:tab w:val="left" w:pos="284"/>
          <w:tab w:val="left" w:pos="426"/>
        </w:tabs>
        <w:spacing w:line="276" w:lineRule="auto"/>
        <w:ind w:left="284" w:hanging="284"/>
        <w:jc w:val="both"/>
        <w:rPr>
          <w:color w:val="auto"/>
        </w:rPr>
      </w:pPr>
      <w:r>
        <w:rPr>
          <w:color w:val="auto"/>
        </w:rPr>
        <w:t>3.</w:t>
      </w:r>
      <w:r>
        <w:rPr>
          <w:color w:val="auto"/>
        </w:rPr>
        <w:tab/>
      </w:r>
      <w:r w:rsidR="005C3A7F" w:rsidRPr="00DF5C47">
        <w:rPr>
          <w:color w:val="auto"/>
        </w:rPr>
        <w:t xml:space="preserve">Siedzibą </w:t>
      </w:r>
      <w:r w:rsidR="00970614" w:rsidRPr="00DF5C47">
        <w:rPr>
          <w:color w:val="auto"/>
        </w:rPr>
        <w:t>Szkoły Podstawowej</w:t>
      </w:r>
      <w:r w:rsidR="005C3A7F" w:rsidRPr="00DF5C47">
        <w:rPr>
          <w:color w:val="auto"/>
        </w:rPr>
        <w:t xml:space="preserve"> jest wieś Wilkowice. </w:t>
      </w:r>
      <w:r w:rsidR="00970614" w:rsidRPr="00DF5C47">
        <w:rPr>
          <w:bCs/>
          <w:color w:val="auto"/>
        </w:rPr>
        <w:t xml:space="preserve">Szkoła Podstawowa </w:t>
      </w:r>
      <w:r>
        <w:rPr>
          <w:color w:val="auto"/>
        </w:rPr>
        <w:t>mieści się w </w:t>
      </w:r>
      <w:r w:rsidR="005C3A7F" w:rsidRPr="00DF5C47">
        <w:rPr>
          <w:color w:val="auto"/>
        </w:rPr>
        <w:t>budynku oświatowym przy ul. Szkolnej 8.</w:t>
      </w:r>
    </w:p>
    <w:p w:rsidR="00FF07BF" w:rsidRPr="00DF5C47" w:rsidRDefault="00F603DC" w:rsidP="00C05532">
      <w:pPr>
        <w:pStyle w:val="Normalny1"/>
        <w:tabs>
          <w:tab w:val="left" w:pos="284"/>
          <w:tab w:val="left" w:pos="426"/>
        </w:tabs>
        <w:spacing w:line="276" w:lineRule="auto"/>
        <w:jc w:val="both"/>
        <w:rPr>
          <w:color w:val="auto"/>
        </w:rPr>
      </w:pPr>
      <w:r>
        <w:rPr>
          <w:color w:val="auto"/>
        </w:rPr>
        <w:t>4.</w:t>
      </w:r>
      <w:r>
        <w:rPr>
          <w:color w:val="auto"/>
        </w:rPr>
        <w:tab/>
      </w:r>
      <w:r w:rsidR="005C3A7F" w:rsidRPr="00DF5C47">
        <w:rPr>
          <w:color w:val="auto"/>
        </w:rPr>
        <w:t>Szkoła posługuje się pieczęcią</w:t>
      </w:r>
      <w:r w:rsidR="007A6631" w:rsidRPr="007A6631">
        <w:rPr>
          <w:color w:val="auto"/>
          <w:szCs w:val="22"/>
        </w:rPr>
        <w:t xml:space="preserve"> </w:t>
      </w:r>
      <w:r w:rsidR="007A6631" w:rsidRPr="007A6631">
        <w:rPr>
          <w:color w:val="auto"/>
        </w:rPr>
        <w:t>zgodnie z odrębnymi przepisami.</w:t>
      </w:r>
    </w:p>
    <w:p w:rsidR="00DF5C47" w:rsidRPr="00DF5C47" w:rsidRDefault="00F603DC" w:rsidP="00C05532">
      <w:pPr>
        <w:pStyle w:val="Normalny1"/>
        <w:tabs>
          <w:tab w:val="left" w:pos="284"/>
          <w:tab w:val="left" w:pos="426"/>
        </w:tabs>
        <w:spacing w:line="276" w:lineRule="auto"/>
        <w:jc w:val="both"/>
        <w:rPr>
          <w:bCs/>
          <w:color w:val="auto"/>
        </w:rPr>
      </w:pPr>
      <w:r>
        <w:rPr>
          <w:bCs/>
          <w:color w:val="auto"/>
        </w:rPr>
        <w:t>5.</w:t>
      </w:r>
      <w:r>
        <w:rPr>
          <w:bCs/>
          <w:color w:val="auto"/>
        </w:rPr>
        <w:tab/>
      </w:r>
      <w:r w:rsidR="00DF5C47" w:rsidRPr="00DF5C47">
        <w:rPr>
          <w:bCs/>
          <w:color w:val="auto"/>
        </w:rPr>
        <w:t>Czas nauki w szkole podstawowej trwa osiem lat.</w:t>
      </w:r>
    </w:p>
    <w:p w:rsidR="00DF5C47" w:rsidRDefault="00F603DC" w:rsidP="00C05532">
      <w:pPr>
        <w:pStyle w:val="Normalny1"/>
        <w:tabs>
          <w:tab w:val="left" w:pos="284"/>
          <w:tab w:val="left" w:pos="426"/>
        </w:tabs>
        <w:spacing w:line="276" w:lineRule="auto"/>
        <w:ind w:left="284" w:hanging="284"/>
        <w:jc w:val="both"/>
        <w:rPr>
          <w:bCs/>
          <w:color w:val="auto"/>
        </w:rPr>
      </w:pPr>
      <w:r>
        <w:rPr>
          <w:bCs/>
          <w:color w:val="auto"/>
        </w:rPr>
        <w:t>6</w:t>
      </w:r>
      <w:r>
        <w:rPr>
          <w:bCs/>
          <w:color w:val="auto"/>
        </w:rPr>
        <w:tab/>
      </w:r>
      <w:r w:rsidR="00DF5C47" w:rsidRPr="00DF5C47">
        <w:rPr>
          <w:bCs/>
          <w:color w:val="auto"/>
        </w:rPr>
        <w:t>Świadectwo ukończenia szkoły</w:t>
      </w:r>
      <w:r w:rsidR="00EA3CE2">
        <w:rPr>
          <w:bCs/>
          <w:color w:val="auto"/>
        </w:rPr>
        <w:t xml:space="preserve"> podstawowej</w:t>
      </w:r>
      <w:r w:rsidR="00DF5C47" w:rsidRPr="00DF5C47">
        <w:rPr>
          <w:bCs/>
          <w:color w:val="auto"/>
        </w:rPr>
        <w:t xml:space="preserve"> potwierdza uzyskan</w:t>
      </w:r>
      <w:r w:rsidR="00EA3CE2">
        <w:rPr>
          <w:bCs/>
          <w:color w:val="auto"/>
        </w:rPr>
        <w:t>ie wykształcenia podstawowego i </w:t>
      </w:r>
      <w:r w:rsidR="00DF5C47" w:rsidRPr="00DF5C47">
        <w:rPr>
          <w:bCs/>
          <w:color w:val="auto"/>
        </w:rPr>
        <w:t>uprawnia do  ubiegania się o przyjęcie do szkoły ponadpodstawowej.</w:t>
      </w:r>
    </w:p>
    <w:p w:rsidR="00DF5C47" w:rsidRPr="00DF5C47" w:rsidRDefault="00F603DC" w:rsidP="00C05532">
      <w:pPr>
        <w:pStyle w:val="Normalny1"/>
        <w:tabs>
          <w:tab w:val="left" w:pos="284"/>
          <w:tab w:val="left" w:pos="426"/>
        </w:tabs>
        <w:spacing w:line="276" w:lineRule="auto"/>
        <w:jc w:val="both"/>
        <w:rPr>
          <w:bCs/>
          <w:color w:val="auto"/>
        </w:rPr>
      </w:pPr>
      <w:r>
        <w:rPr>
          <w:bCs/>
          <w:color w:val="auto"/>
        </w:rPr>
        <w:t>7.</w:t>
      </w:r>
      <w:r>
        <w:rPr>
          <w:bCs/>
          <w:color w:val="auto"/>
        </w:rPr>
        <w:tab/>
      </w:r>
      <w:r w:rsidR="00DF5C47" w:rsidRPr="00DF5C47">
        <w:rPr>
          <w:bCs/>
          <w:color w:val="auto"/>
        </w:rPr>
        <w:t>Szkoła jest jednostk</w:t>
      </w:r>
      <w:r w:rsidR="00CF3369">
        <w:rPr>
          <w:bCs/>
          <w:color w:val="auto"/>
        </w:rPr>
        <w:t>ą</w:t>
      </w:r>
      <w:r w:rsidR="00DF5C47" w:rsidRPr="00DF5C47">
        <w:rPr>
          <w:bCs/>
          <w:color w:val="auto"/>
        </w:rPr>
        <w:t xml:space="preserve"> budżetową.</w:t>
      </w:r>
    </w:p>
    <w:p w:rsidR="00DF5C47" w:rsidRPr="00DF5C47" w:rsidRDefault="001242AE" w:rsidP="00C05532">
      <w:pPr>
        <w:pStyle w:val="Normalny1"/>
        <w:tabs>
          <w:tab w:val="left" w:pos="284"/>
          <w:tab w:val="left" w:pos="426"/>
        </w:tabs>
        <w:spacing w:line="276" w:lineRule="auto"/>
        <w:jc w:val="both"/>
        <w:rPr>
          <w:color w:val="auto"/>
        </w:rPr>
      </w:pPr>
      <w:r>
        <w:rPr>
          <w:color w:val="auto"/>
        </w:rPr>
        <w:t>8.</w:t>
      </w:r>
      <w:r>
        <w:rPr>
          <w:color w:val="auto"/>
        </w:rPr>
        <w:tab/>
      </w:r>
      <w:r w:rsidR="00DF5C47" w:rsidRPr="00DF5C47">
        <w:rPr>
          <w:color w:val="auto"/>
        </w:rPr>
        <w:t>Zasady gospodarki finansowej szkoły określają odrębne przepisy.</w:t>
      </w:r>
    </w:p>
    <w:p w:rsidR="00DF5C47" w:rsidRPr="009D1841" w:rsidRDefault="00DF5C47" w:rsidP="00C05532">
      <w:pPr>
        <w:pStyle w:val="Normalny1"/>
        <w:tabs>
          <w:tab w:val="left" w:pos="284"/>
          <w:tab w:val="left" w:pos="426"/>
        </w:tabs>
        <w:spacing w:line="276" w:lineRule="auto"/>
        <w:jc w:val="both"/>
        <w:rPr>
          <w:color w:val="auto"/>
        </w:rPr>
      </w:pPr>
    </w:p>
    <w:p w:rsidR="00FF07BF" w:rsidRDefault="005C3A7F" w:rsidP="00C05532">
      <w:pPr>
        <w:pStyle w:val="Normalny1"/>
        <w:tabs>
          <w:tab w:val="left" w:pos="284"/>
          <w:tab w:val="left" w:pos="426"/>
        </w:tabs>
        <w:spacing w:line="276" w:lineRule="auto"/>
        <w:jc w:val="center"/>
        <w:rPr>
          <w:color w:val="auto"/>
        </w:rPr>
      </w:pPr>
      <w:r w:rsidRPr="009D1841">
        <w:rPr>
          <w:color w:val="auto"/>
        </w:rPr>
        <w:t>§ 2</w:t>
      </w:r>
    </w:p>
    <w:p w:rsidR="004925D3" w:rsidRPr="009D1841" w:rsidRDefault="004925D3" w:rsidP="00C05532">
      <w:pPr>
        <w:pStyle w:val="Normalny1"/>
        <w:tabs>
          <w:tab w:val="left" w:pos="284"/>
          <w:tab w:val="left" w:pos="426"/>
        </w:tabs>
        <w:spacing w:line="276" w:lineRule="auto"/>
        <w:jc w:val="center"/>
        <w:rPr>
          <w:color w:val="auto"/>
        </w:rPr>
      </w:pPr>
    </w:p>
    <w:p w:rsidR="00305CBA" w:rsidRPr="00305CBA" w:rsidRDefault="00305CBA" w:rsidP="00C05532">
      <w:pPr>
        <w:spacing w:line="276" w:lineRule="auto"/>
        <w:jc w:val="both"/>
        <w:rPr>
          <w:color w:val="000000"/>
          <w:sz w:val="24"/>
          <w:szCs w:val="24"/>
        </w:rPr>
      </w:pPr>
      <w:r w:rsidRPr="00305CBA">
        <w:rPr>
          <w:color w:val="000000"/>
          <w:sz w:val="24"/>
          <w:szCs w:val="24"/>
        </w:rPr>
        <w:t>Ilekroć w statucie jest mowa o:</w:t>
      </w:r>
    </w:p>
    <w:p w:rsidR="00305CBA" w:rsidRPr="00391A61" w:rsidRDefault="00305CBA" w:rsidP="00C05532">
      <w:pPr>
        <w:pStyle w:val="Akapitzlist"/>
        <w:numPr>
          <w:ilvl w:val="0"/>
          <w:numId w:val="73"/>
        </w:numPr>
        <w:spacing w:line="276" w:lineRule="auto"/>
        <w:jc w:val="both"/>
        <w:rPr>
          <w:bCs/>
          <w:color w:val="000000"/>
        </w:rPr>
      </w:pPr>
      <w:r w:rsidRPr="00305CBA">
        <w:rPr>
          <w:bCs/>
          <w:color w:val="000000"/>
        </w:rPr>
        <w:t xml:space="preserve">szkole – należy przez to rozumieć Szkołę Podstawową </w:t>
      </w:r>
      <w:r w:rsidR="00391A61" w:rsidRPr="00391A61">
        <w:rPr>
          <w:bCs/>
          <w:color w:val="000000"/>
        </w:rPr>
        <w:t>Nr 2 im. Królowej Jadwigi </w:t>
      </w:r>
      <w:r w:rsidR="00E36A1D">
        <w:rPr>
          <w:bCs/>
          <w:color w:val="000000"/>
        </w:rPr>
        <w:t>w </w:t>
      </w:r>
      <w:r w:rsidR="00391A61" w:rsidRPr="00391A61">
        <w:rPr>
          <w:bCs/>
          <w:color w:val="000000"/>
        </w:rPr>
        <w:t>Wilk</w:t>
      </w:r>
      <w:r w:rsidR="005F6F8C">
        <w:rPr>
          <w:bCs/>
          <w:color w:val="000000"/>
        </w:rPr>
        <w:t>owicach z Oddziałami Sportowymi;</w:t>
      </w:r>
    </w:p>
    <w:p w:rsidR="00305CBA" w:rsidRPr="00391A61" w:rsidRDefault="00305CBA" w:rsidP="00C05532">
      <w:pPr>
        <w:pStyle w:val="Akapitzlist"/>
        <w:numPr>
          <w:ilvl w:val="0"/>
          <w:numId w:val="73"/>
        </w:numPr>
        <w:spacing w:line="276" w:lineRule="auto"/>
        <w:jc w:val="both"/>
        <w:rPr>
          <w:bCs/>
          <w:color w:val="000000"/>
        </w:rPr>
      </w:pPr>
      <w:r w:rsidRPr="00305CBA">
        <w:rPr>
          <w:bCs/>
          <w:color w:val="000000"/>
        </w:rPr>
        <w:t xml:space="preserve">statucie – należy przez to rozumieć Statut Szkoły Podstawowej </w:t>
      </w:r>
      <w:r w:rsidR="00391A61" w:rsidRPr="00391A61">
        <w:rPr>
          <w:bCs/>
          <w:color w:val="000000"/>
        </w:rPr>
        <w:t>Nr 2 im. Królowej Jadwigi w Wilk</w:t>
      </w:r>
      <w:r w:rsidR="005F6F8C">
        <w:rPr>
          <w:bCs/>
          <w:color w:val="000000"/>
        </w:rPr>
        <w:t>owicach z Oddziałami Sportowymi;</w:t>
      </w:r>
    </w:p>
    <w:p w:rsidR="00073FD3" w:rsidRPr="00305CBA" w:rsidRDefault="00073FD3" w:rsidP="00C05532">
      <w:pPr>
        <w:pStyle w:val="Akapitzlist"/>
        <w:numPr>
          <w:ilvl w:val="0"/>
          <w:numId w:val="73"/>
        </w:numPr>
        <w:spacing w:line="276" w:lineRule="auto"/>
        <w:jc w:val="both"/>
        <w:rPr>
          <w:color w:val="000000"/>
        </w:rPr>
      </w:pPr>
      <w:r>
        <w:rPr>
          <w:color w:val="000000"/>
        </w:rPr>
        <w:t xml:space="preserve">dyrektorze – </w:t>
      </w:r>
      <w:r w:rsidRPr="00A12786">
        <w:rPr>
          <w:color w:val="000000"/>
        </w:rPr>
        <w:t>należy przez to rozmieć dyrektora Szkoły, o której mowa w pkt</w:t>
      </w:r>
      <w:r>
        <w:rPr>
          <w:color w:val="000000"/>
        </w:rPr>
        <w:t>. 1.</w:t>
      </w:r>
    </w:p>
    <w:p w:rsidR="00305CBA" w:rsidRPr="005F6F8C" w:rsidRDefault="00305CBA" w:rsidP="00C05532">
      <w:pPr>
        <w:pStyle w:val="Akapitzlist"/>
        <w:numPr>
          <w:ilvl w:val="0"/>
          <w:numId w:val="73"/>
        </w:numPr>
        <w:spacing w:line="276" w:lineRule="auto"/>
        <w:jc w:val="both"/>
        <w:rPr>
          <w:color w:val="000000"/>
        </w:rPr>
      </w:pPr>
      <w:r w:rsidRPr="00305CBA">
        <w:rPr>
          <w:bCs/>
          <w:color w:val="000000"/>
        </w:rPr>
        <w:t xml:space="preserve">nauczycielu – należy przez to rozumieć każdego pracownika pedagogicznego </w:t>
      </w:r>
      <w:r w:rsidR="005F6F8C">
        <w:rPr>
          <w:bCs/>
          <w:color w:val="000000"/>
        </w:rPr>
        <w:t>szkoły;</w:t>
      </w:r>
    </w:p>
    <w:p w:rsidR="005F6F8C" w:rsidRPr="005F6F8C" w:rsidRDefault="0004467C" w:rsidP="00C05532">
      <w:pPr>
        <w:pStyle w:val="Akapitzlist"/>
        <w:numPr>
          <w:ilvl w:val="0"/>
          <w:numId w:val="73"/>
        </w:numPr>
        <w:spacing w:line="276" w:lineRule="auto"/>
        <w:jc w:val="both"/>
      </w:pPr>
      <w:r>
        <w:t xml:space="preserve">wychowawcy – </w:t>
      </w:r>
      <w:r w:rsidR="005F6F8C" w:rsidRPr="00FA6307">
        <w:t>należy przez to rozumieć nauczyciela, którego szczególnej opiece wychowawczej powierzono jeden z oddzia</w:t>
      </w:r>
      <w:r w:rsidR="005F6F8C">
        <w:t>łów szkoły</w:t>
      </w:r>
      <w:r w:rsidR="005F6F8C" w:rsidRPr="00FA6307">
        <w:t>;</w:t>
      </w:r>
    </w:p>
    <w:p w:rsidR="00305CBA" w:rsidRPr="00153612" w:rsidRDefault="00305CBA" w:rsidP="00C05532">
      <w:pPr>
        <w:pStyle w:val="Akapitzlist"/>
        <w:numPr>
          <w:ilvl w:val="0"/>
          <w:numId w:val="73"/>
        </w:numPr>
        <w:spacing w:line="276" w:lineRule="auto"/>
        <w:jc w:val="both"/>
        <w:rPr>
          <w:color w:val="000000"/>
        </w:rPr>
      </w:pPr>
      <w:r w:rsidRPr="00305CBA">
        <w:rPr>
          <w:bCs/>
          <w:color w:val="000000"/>
        </w:rPr>
        <w:t>rodzicach – należy przez to rozumieć także prawnyc</w:t>
      </w:r>
      <w:r w:rsidR="007D688F">
        <w:rPr>
          <w:bCs/>
          <w:color w:val="000000"/>
        </w:rPr>
        <w:t xml:space="preserve">h opiekunów dziecka oraz osoby </w:t>
      </w:r>
      <w:r w:rsidRPr="00305CBA">
        <w:rPr>
          <w:bCs/>
          <w:color w:val="000000"/>
        </w:rPr>
        <w:t>(podmioty) sprawujące</w:t>
      </w:r>
      <w:r w:rsidR="005F6F8C">
        <w:rPr>
          <w:bCs/>
          <w:color w:val="000000"/>
        </w:rPr>
        <w:t xml:space="preserve"> pieczę zastępczą nad dzieckiem;</w:t>
      </w:r>
    </w:p>
    <w:p w:rsidR="00305CBA" w:rsidRPr="00BF16D6" w:rsidRDefault="00305CBA" w:rsidP="00C05532">
      <w:pPr>
        <w:pStyle w:val="Akapitzlist"/>
        <w:numPr>
          <w:ilvl w:val="0"/>
          <w:numId w:val="73"/>
        </w:numPr>
        <w:spacing w:line="276" w:lineRule="auto"/>
        <w:jc w:val="both"/>
        <w:rPr>
          <w:color w:val="000000"/>
        </w:rPr>
      </w:pPr>
      <w:r w:rsidRPr="00305CBA">
        <w:rPr>
          <w:bCs/>
          <w:color w:val="000000"/>
        </w:rPr>
        <w:t xml:space="preserve">organie prowadzącym – należy przez to rozumieć Gminę </w:t>
      </w:r>
      <w:r w:rsidR="005F6F8C">
        <w:rPr>
          <w:bCs/>
          <w:color w:val="000000"/>
        </w:rPr>
        <w:t>Wilkowice;</w:t>
      </w:r>
    </w:p>
    <w:p w:rsidR="00BF16D6" w:rsidRPr="00FA6307" w:rsidRDefault="00C846F0" w:rsidP="00C05532">
      <w:pPr>
        <w:pStyle w:val="Akapitzlist"/>
        <w:numPr>
          <w:ilvl w:val="0"/>
          <w:numId w:val="73"/>
        </w:numPr>
        <w:spacing w:line="276" w:lineRule="auto"/>
        <w:jc w:val="both"/>
      </w:pPr>
      <w:r>
        <w:t>Prawie oświatowym –</w:t>
      </w:r>
      <w:r w:rsidR="00BF16D6" w:rsidRPr="00FA6307">
        <w:t xml:space="preserve"> należy przez to rozumieć ustawę z 14 grudnia 2016 r. - Prawo oświatowe (</w:t>
      </w:r>
      <w:proofErr w:type="spellStart"/>
      <w:r w:rsidR="00BF16D6" w:rsidRPr="00FA6307">
        <w:t>Dz.U</w:t>
      </w:r>
      <w:proofErr w:type="spellEnd"/>
      <w:r w:rsidR="00BF16D6" w:rsidRPr="00FA6307">
        <w:t>. z 2017 r. poz. 59 ze zm.);</w:t>
      </w:r>
    </w:p>
    <w:p w:rsidR="00BF16D6" w:rsidRPr="00FA6307" w:rsidRDefault="00BF16D6" w:rsidP="00C05532">
      <w:pPr>
        <w:pStyle w:val="Akapitzlist"/>
        <w:numPr>
          <w:ilvl w:val="0"/>
          <w:numId w:val="73"/>
        </w:numPr>
        <w:spacing w:line="276" w:lineRule="auto"/>
        <w:jc w:val="both"/>
      </w:pPr>
      <w:r w:rsidRPr="00FA6307">
        <w:t>ustawie o systemie oświaty - należy przez to rozumie</w:t>
      </w:r>
      <w:r w:rsidR="007400D4">
        <w:t>ć ustawę z 7 września 1991 r. o </w:t>
      </w:r>
      <w:r w:rsidRPr="00FA6307">
        <w:t>systemie oświaty (</w:t>
      </w:r>
      <w:proofErr w:type="spellStart"/>
      <w:r w:rsidRPr="00FA6307">
        <w:t>Dz.U</w:t>
      </w:r>
      <w:proofErr w:type="spellEnd"/>
      <w:r w:rsidRPr="00FA6307">
        <w:t>. z 2016 r. poz. 1943 ze zm.);</w:t>
      </w:r>
    </w:p>
    <w:p w:rsidR="00FF07BF" w:rsidRPr="009D1841" w:rsidRDefault="00FF07BF" w:rsidP="00C05532">
      <w:pPr>
        <w:pStyle w:val="Normalny1"/>
        <w:tabs>
          <w:tab w:val="left" w:pos="284"/>
          <w:tab w:val="left" w:pos="426"/>
        </w:tabs>
        <w:spacing w:line="276" w:lineRule="auto"/>
        <w:jc w:val="both"/>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3</w:t>
      </w:r>
    </w:p>
    <w:p w:rsidR="00FF07BF" w:rsidRPr="009D1841" w:rsidRDefault="00FF07BF" w:rsidP="00C05532">
      <w:pPr>
        <w:pStyle w:val="Normalny1"/>
        <w:tabs>
          <w:tab w:val="left" w:pos="284"/>
          <w:tab w:val="left" w:pos="426"/>
        </w:tabs>
        <w:spacing w:line="276" w:lineRule="auto"/>
        <w:jc w:val="center"/>
        <w:rPr>
          <w:color w:val="auto"/>
        </w:rPr>
      </w:pPr>
    </w:p>
    <w:p w:rsidR="00AA27B1" w:rsidRPr="00AA27B1" w:rsidRDefault="009B3DFC" w:rsidP="00C05532">
      <w:pPr>
        <w:tabs>
          <w:tab w:val="left" w:pos="357"/>
        </w:tabs>
        <w:spacing w:after="40" w:line="276" w:lineRule="auto"/>
        <w:jc w:val="both"/>
        <w:rPr>
          <w:sz w:val="24"/>
          <w:szCs w:val="24"/>
        </w:rPr>
      </w:pPr>
      <w:r w:rsidRPr="00AA27B1">
        <w:rPr>
          <w:sz w:val="24"/>
          <w:szCs w:val="24"/>
        </w:rPr>
        <w:t>Z dniem 01.09.2017 r.</w:t>
      </w:r>
      <w:r w:rsidR="00826B96" w:rsidRPr="00AA27B1">
        <w:rPr>
          <w:sz w:val="24"/>
          <w:szCs w:val="24"/>
        </w:rPr>
        <w:t xml:space="preserve"> zgodnie z nowym ustrojem szkolnym</w:t>
      </w:r>
      <w:r w:rsidRPr="00AA27B1">
        <w:rPr>
          <w:sz w:val="24"/>
          <w:szCs w:val="24"/>
        </w:rPr>
        <w:t xml:space="preserve"> </w:t>
      </w:r>
      <w:r w:rsidR="00A557E6" w:rsidRPr="00AA27B1">
        <w:rPr>
          <w:sz w:val="24"/>
          <w:szCs w:val="24"/>
        </w:rPr>
        <w:t>przekształcono dotychczas</w:t>
      </w:r>
      <w:r w:rsidR="00826B96" w:rsidRPr="00AA27B1">
        <w:rPr>
          <w:sz w:val="24"/>
          <w:szCs w:val="24"/>
        </w:rPr>
        <w:t xml:space="preserve"> istniejące</w:t>
      </w:r>
      <w:r w:rsidR="00A557E6" w:rsidRPr="00AA27B1">
        <w:rPr>
          <w:sz w:val="24"/>
          <w:szCs w:val="24"/>
        </w:rPr>
        <w:t xml:space="preserve"> Gimnazjum im. Królowej Jadwigi</w:t>
      </w:r>
      <w:r w:rsidR="00F37734" w:rsidRPr="00AA27B1">
        <w:rPr>
          <w:sz w:val="24"/>
          <w:szCs w:val="24"/>
        </w:rPr>
        <w:t xml:space="preserve"> w Wilkowicach</w:t>
      </w:r>
      <w:r w:rsidRPr="00AA27B1">
        <w:rPr>
          <w:sz w:val="24"/>
          <w:szCs w:val="24"/>
        </w:rPr>
        <w:t xml:space="preserve"> </w:t>
      </w:r>
      <w:r w:rsidR="00826B96" w:rsidRPr="00AA27B1">
        <w:rPr>
          <w:sz w:val="24"/>
          <w:szCs w:val="24"/>
        </w:rPr>
        <w:t xml:space="preserve">w </w:t>
      </w:r>
      <w:r w:rsidRPr="00AA27B1">
        <w:rPr>
          <w:sz w:val="24"/>
          <w:szCs w:val="24"/>
        </w:rPr>
        <w:t>ośmioletnią szkołę podstawową</w:t>
      </w:r>
      <w:r w:rsidR="00A557E6" w:rsidRPr="00AA27B1">
        <w:rPr>
          <w:sz w:val="24"/>
          <w:szCs w:val="24"/>
        </w:rPr>
        <w:t xml:space="preserve"> z oddziałami sportowymi</w:t>
      </w:r>
      <w:r w:rsidR="00570EC4" w:rsidRPr="00AA27B1">
        <w:rPr>
          <w:sz w:val="24"/>
          <w:szCs w:val="24"/>
        </w:rPr>
        <w:t xml:space="preserve">. Nadano jej nazwę </w:t>
      </w:r>
      <w:r w:rsidR="00F37734" w:rsidRPr="00AA27B1">
        <w:rPr>
          <w:bCs/>
          <w:sz w:val="24"/>
          <w:szCs w:val="24"/>
        </w:rPr>
        <w:t>Szkoła Podstawowa Nr 2 im. </w:t>
      </w:r>
      <w:r w:rsidR="00570EC4" w:rsidRPr="00AA27B1">
        <w:rPr>
          <w:bCs/>
          <w:sz w:val="24"/>
          <w:szCs w:val="24"/>
        </w:rPr>
        <w:t>Królowej Jadwigi</w:t>
      </w:r>
      <w:r w:rsidR="00570EC4" w:rsidRPr="00AA27B1">
        <w:rPr>
          <w:sz w:val="24"/>
          <w:szCs w:val="24"/>
        </w:rPr>
        <w:t> </w:t>
      </w:r>
      <w:r w:rsidR="00F563B1" w:rsidRPr="00AA27B1">
        <w:rPr>
          <w:bCs/>
          <w:sz w:val="24"/>
          <w:szCs w:val="24"/>
        </w:rPr>
        <w:t>w </w:t>
      </w:r>
      <w:r w:rsidR="00570EC4" w:rsidRPr="00AA27B1">
        <w:rPr>
          <w:bCs/>
          <w:sz w:val="24"/>
          <w:szCs w:val="24"/>
        </w:rPr>
        <w:t>Wilkowicach</w:t>
      </w:r>
      <w:r w:rsidR="00570EC4" w:rsidRPr="00AA27B1">
        <w:rPr>
          <w:sz w:val="24"/>
          <w:szCs w:val="24"/>
        </w:rPr>
        <w:t xml:space="preserve"> </w:t>
      </w:r>
      <w:r w:rsidR="00570EC4" w:rsidRPr="00AA27B1">
        <w:rPr>
          <w:bCs/>
          <w:sz w:val="24"/>
          <w:szCs w:val="24"/>
        </w:rPr>
        <w:t>z Oddziałami Sportowymi.</w:t>
      </w:r>
      <w:r w:rsidR="003131C4" w:rsidRPr="00AA27B1">
        <w:rPr>
          <w:bCs/>
          <w:sz w:val="24"/>
          <w:szCs w:val="24"/>
        </w:rPr>
        <w:t xml:space="preserve"> W szkole kontynuują naukę uczniowie gimnazjum do czasu jego wygaśnięcia.</w:t>
      </w:r>
      <w:r w:rsidR="00AA27B1" w:rsidRPr="00AA27B1">
        <w:rPr>
          <w:bCs/>
          <w:sz w:val="24"/>
          <w:szCs w:val="24"/>
        </w:rPr>
        <w:t xml:space="preserve"> </w:t>
      </w:r>
    </w:p>
    <w:p w:rsidR="000122A3" w:rsidRDefault="000122A3" w:rsidP="00C05532">
      <w:pPr>
        <w:pStyle w:val="Normalny1"/>
        <w:tabs>
          <w:tab w:val="left" w:pos="284"/>
          <w:tab w:val="left" w:pos="426"/>
        </w:tabs>
        <w:spacing w:line="276" w:lineRule="auto"/>
        <w:jc w:val="center"/>
        <w:rPr>
          <w:color w:val="auto"/>
        </w:rPr>
      </w:pPr>
    </w:p>
    <w:p w:rsidR="000122A3" w:rsidRDefault="000122A3"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4</w:t>
      </w:r>
    </w:p>
    <w:p w:rsidR="00FF07BF" w:rsidRPr="009D1841" w:rsidRDefault="00FF07BF" w:rsidP="00C05532">
      <w:pPr>
        <w:pStyle w:val="Normalny1"/>
        <w:tabs>
          <w:tab w:val="left" w:pos="284"/>
          <w:tab w:val="left" w:pos="426"/>
        </w:tabs>
        <w:spacing w:line="276" w:lineRule="auto"/>
        <w:rPr>
          <w:color w:val="auto"/>
        </w:rPr>
      </w:pPr>
    </w:p>
    <w:p w:rsidR="00732B89" w:rsidRPr="00DF5C47" w:rsidRDefault="00732B89" w:rsidP="00C05532">
      <w:pPr>
        <w:pStyle w:val="Normalny1"/>
        <w:tabs>
          <w:tab w:val="left" w:pos="284"/>
          <w:tab w:val="left" w:pos="426"/>
        </w:tabs>
        <w:spacing w:line="276" w:lineRule="auto"/>
        <w:jc w:val="both"/>
        <w:rPr>
          <w:bCs/>
          <w:color w:val="auto"/>
        </w:rPr>
      </w:pPr>
      <w:r w:rsidRPr="00B26CCD">
        <w:rPr>
          <w:bCs/>
          <w:color w:val="auto"/>
        </w:rPr>
        <w:t>Szkoła może prowadzić działalność innowacyjną i eksperymentalną dotyczącą kształcenia, wychowania i opieki, stosownie do potrzeb psychofizycznych uczniów oraz możliwości bazowych, kadrowych i finansowych, na zasadach i warunkach określonych w ustawie - Prawo oświatowe.</w:t>
      </w:r>
    </w:p>
    <w:p w:rsidR="004463FA" w:rsidRDefault="004463FA"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5</w:t>
      </w:r>
    </w:p>
    <w:p w:rsidR="00FF07BF" w:rsidRPr="009D1841" w:rsidRDefault="00FF07BF" w:rsidP="00C05532">
      <w:pPr>
        <w:pStyle w:val="Normalny1"/>
        <w:tabs>
          <w:tab w:val="left" w:pos="284"/>
          <w:tab w:val="left" w:pos="426"/>
        </w:tabs>
        <w:spacing w:line="276" w:lineRule="auto"/>
        <w:jc w:val="center"/>
        <w:rPr>
          <w:color w:val="auto"/>
        </w:rPr>
      </w:pPr>
    </w:p>
    <w:p w:rsidR="00FF07BF" w:rsidRPr="0006264B" w:rsidRDefault="005C3A7F" w:rsidP="00C05532">
      <w:pPr>
        <w:pStyle w:val="Normalny1"/>
        <w:tabs>
          <w:tab w:val="left" w:pos="284"/>
          <w:tab w:val="left" w:pos="426"/>
        </w:tabs>
        <w:spacing w:line="276" w:lineRule="auto"/>
        <w:jc w:val="both"/>
        <w:rPr>
          <w:color w:val="auto"/>
        </w:rPr>
      </w:pPr>
      <w:r w:rsidRPr="009D1841">
        <w:rPr>
          <w:color w:val="auto"/>
        </w:rPr>
        <w:t>1</w:t>
      </w:r>
      <w:r w:rsidRPr="0006264B">
        <w:rPr>
          <w:color w:val="auto"/>
        </w:rPr>
        <w:t xml:space="preserve">. </w:t>
      </w:r>
      <w:r w:rsidR="00A03C9F" w:rsidRPr="0006264B">
        <w:rPr>
          <w:color w:val="auto"/>
        </w:rPr>
        <w:t>Szkoła podstawowa</w:t>
      </w:r>
      <w:r w:rsidRPr="0006264B">
        <w:rPr>
          <w:color w:val="auto"/>
        </w:rPr>
        <w:t xml:space="preserve"> jest szkołą publiczną, która:</w:t>
      </w:r>
    </w:p>
    <w:p w:rsidR="00FF07BF" w:rsidRPr="0006264B" w:rsidRDefault="005C3A7F" w:rsidP="00C05532">
      <w:pPr>
        <w:pStyle w:val="Normalny1"/>
        <w:numPr>
          <w:ilvl w:val="0"/>
          <w:numId w:val="11"/>
        </w:numPr>
        <w:tabs>
          <w:tab w:val="left" w:pos="284"/>
          <w:tab w:val="left" w:pos="426"/>
        </w:tabs>
        <w:spacing w:line="276" w:lineRule="auto"/>
        <w:ind w:left="0" w:firstLine="0"/>
        <w:jc w:val="both"/>
        <w:rPr>
          <w:color w:val="auto"/>
        </w:rPr>
      </w:pPr>
      <w:r w:rsidRPr="0006264B">
        <w:rPr>
          <w:color w:val="auto"/>
        </w:rPr>
        <w:t>zapewnia bezpłatne nauczanie w zakresie ramowych planów nauczania;</w:t>
      </w:r>
    </w:p>
    <w:p w:rsidR="00FF07BF" w:rsidRPr="0006264B" w:rsidRDefault="005C3A7F" w:rsidP="00C05532">
      <w:pPr>
        <w:pStyle w:val="Normalny1"/>
        <w:numPr>
          <w:ilvl w:val="0"/>
          <w:numId w:val="11"/>
        </w:numPr>
        <w:tabs>
          <w:tab w:val="left" w:pos="284"/>
          <w:tab w:val="left" w:pos="426"/>
        </w:tabs>
        <w:spacing w:line="276" w:lineRule="auto"/>
        <w:ind w:left="0" w:firstLine="0"/>
        <w:jc w:val="both"/>
        <w:rPr>
          <w:color w:val="auto"/>
        </w:rPr>
      </w:pPr>
      <w:r w:rsidRPr="0006264B">
        <w:rPr>
          <w:color w:val="auto"/>
        </w:rPr>
        <w:t>przeprowadza rekrutację uczniów zatrudnia nauczycieli w oparciu o zasadę powszechnej dostępności;</w:t>
      </w:r>
    </w:p>
    <w:p w:rsidR="00FF07BF" w:rsidRPr="0006264B" w:rsidRDefault="005C3A7F" w:rsidP="00C05532">
      <w:pPr>
        <w:pStyle w:val="Normalny1"/>
        <w:numPr>
          <w:ilvl w:val="0"/>
          <w:numId w:val="11"/>
        </w:numPr>
        <w:tabs>
          <w:tab w:val="left" w:pos="284"/>
          <w:tab w:val="left" w:pos="426"/>
        </w:tabs>
        <w:spacing w:line="276" w:lineRule="auto"/>
        <w:ind w:left="0" w:firstLine="0"/>
        <w:jc w:val="both"/>
        <w:rPr>
          <w:color w:val="auto"/>
        </w:rPr>
      </w:pPr>
      <w:r w:rsidRPr="0006264B">
        <w:rPr>
          <w:color w:val="auto"/>
        </w:rPr>
        <w:t>posiadających kwalifikacje określone w odrębnych przepisach;</w:t>
      </w:r>
    </w:p>
    <w:p w:rsidR="00FF07BF" w:rsidRPr="0006264B" w:rsidRDefault="005C3A7F" w:rsidP="00C05532">
      <w:pPr>
        <w:pStyle w:val="Normalny1"/>
        <w:numPr>
          <w:ilvl w:val="0"/>
          <w:numId w:val="11"/>
        </w:numPr>
        <w:tabs>
          <w:tab w:val="left" w:pos="284"/>
          <w:tab w:val="left" w:pos="426"/>
        </w:tabs>
        <w:spacing w:line="276" w:lineRule="auto"/>
        <w:ind w:left="0" w:firstLine="0"/>
        <w:jc w:val="both"/>
        <w:rPr>
          <w:color w:val="auto"/>
        </w:rPr>
      </w:pPr>
      <w:r w:rsidRPr="0006264B">
        <w:rPr>
          <w:color w:val="auto"/>
        </w:rPr>
        <w:t xml:space="preserve">zapewnia </w:t>
      </w:r>
      <w:r w:rsidR="00A72302" w:rsidRPr="0006264B">
        <w:rPr>
          <w:color w:val="auto"/>
        </w:rPr>
        <w:t xml:space="preserve">bezpieczeństwo </w:t>
      </w:r>
      <w:r w:rsidRPr="0006264B">
        <w:rPr>
          <w:color w:val="auto"/>
        </w:rPr>
        <w:t xml:space="preserve">uczniom oraz pracownikom </w:t>
      </w:r>
      <w:r w:rsidR="00A9666E" w:rsidRPr="0006264B">
        <w:rPr>
          <w:color w:val="auto"/>
        </w:rPr>
        <w:t>szkoły</w:t>
      </w:r>
      <w:r w:rsidRPr="0006264B">
        <w:rPr>
          <w:color w:val="auto"/>
        </w:rPr>
        <w:t>;</w:t>
      </w:r>
    </w:p>
    <w:p w:rsidR="00FF07BF" w:rsidRPr="0006264B" w:rsidRDefault="005C3A7F" w:rsidP="00C05532">
      <w:pPr>
        <w:pStyle w:val="Normalny1"/>
        <w:numPr>
          <w:ilvl w:val="0"/>
          <w:numId w:val="11"/>
        </w:numPr>
        <w:tabs>
          <w:tab w:val="left" w:pos="284"/>
          <w:tab w:val="left" w:pos="426"/>
        </w:tabs>
        <w:spacing w:line="276" w:lineRule="auto"/>
        <w:ind w:left="0" w:firstLine="0"/>
        <w:jc w:val="both"/>
        <w:rPr>
          <w:color w:val="auto"/>
        </w:rPr>
      </w:pPr>
      <w:r w:rsidRPr="0006264B">
        <w:rPr>
          <w:color w:val="auto"/>
        </w:rPr>
        <w:t>zapewnia uczniom pomoc psychologiczno-pedagogiczną zgodnie z przepisami w tym zakresie.</w:t>
      </w:r>
    </w:p>
    <w:p w:rsidR="00FF07BF" w:rsidRPr="0006264B" w:rsidRDefault="005C3A7F" w:rsidP="00C05532">
      <w:pPr>
        <w:pStyle w:val="Normalny1"/>
        <w:tabs>
          <w:tab w:val="left" w:pos="284"/>
          <w:tab w:val="left" w:pos="426"/>
        </w:tabs>
        <w:spacing w:line="276" w:lineRule="auto"/>
        <w:jc w:val="both"/>
        <w:rPr>
          <w:color w:val="auto"/>
        </w:rPr>
      </w:pPr>
      <w:r w:rsidRPr="0006264B">
        <w:rPr>
          <w:color w:val="auto"/>
        </w:rPr>
        <w:t xml:space="preserve">2. </w:t>
      </w:r>
      <w:r w:rsidR="0090255A" w:rsidRPr="0006264B">
        <w:rPr>
          <w:color w:val="auto"/>
        </w:rPr>
        <w:t>Szkoła</w:t>
      </w:r>
      <w:r w:rsidRPr="0006264B">
        <w:rPr>
          <w:color w:val="auto"/>
        </w:rPr>
        <w:t xml:space="preserve"> realizuje:</w:t>
      </w:r>
    </w:p>
    <w:p w:rsidR="00FF07BF" w:rsidRPr="0006264B" w:rsidRDefault="005C3A7F" w:rsidP="00C05532">
      <w:pPr>
        <w:pStyle w:val="Normalny1"/>
        <w:numPr>
          <w:ilvl w:val="0"/>
          <w:numId w:val="74"/>
        </w:numPr>
        <w:tabs>
          <w:tab w:val="left" w:pos="284"/>
          <w:tab w:val="left" w:pos="426"/>
        </w:tabs>
        <w:spacing w:line="276" w:lineRule="auto"/>
        <w:ind w:left="0" w:firstLine="0"/>
        <w:jc w:val="both"/>
        <w:rPr>
          <w:color w:val="auto"/>
        </w:rPr>
      </w:pPr>
      <w:r w:rsidRPr="0006264B">
        <w:rPr>
          <w:color w:val="auto"/>
        </w:rPr>
        <w:t>programy nauczania</w:t>
      </w:r>
      <w:r w:rsidR="00A72302">
        <w:rPr>
          <w:color w:val="auto"/>
        </w:rPr>
        <w:t>,</w:t>
      </w:r>
      <w:r w:rsidRPr="0006264B">
        <w:rPr>
          <w:color w:val="auto"/>
        </w:rPr>
        <w:t xml:space="preserve"> uwzględniając podstawę programową kształcenia ogólnego;</w:t>
      </w:r>
    </w:p>
    <w:p w:rsidR="001A2EAF" w:rsidRDefault="005C3A7F" w:rsidP="00C05532">
      <w:pPr>
        <w:pStyle w:val="Normalny1"/>
        <w:numPr>
          <w:ilvl w:val="0"/>
          <w:numId w:val="74"/>
        </w:numPr>
        <w:tabs>
          <w:tab w:val="left" w:pos="284"/>
          <w:tab w:val="left" w:pos="426"/>
        </w:tabs>
        <w:spacing w:line="276" w:lineRule="auto"/>
        <w:ind w:left="0" w:firstLine="0"/>
        <w:jc w:val="both"/>
        <w:rPr>
          <w:color w:val="auto"/>
        </w:rPr>
      </w:pPr>
      <w:r w:rsidRPr="0006264B">
        <w:rPr>
          <w:color w:val="auto"/>
        </w:rPr>
        <w:t>ramowy plan nauczania;</w:t>
      </w:r>
    </w:p>
    <w:p w:rsidR="0006264B" w:rsidRDefault="005C3A7F" w:rsidP="00C05532">
      <w:pPr>
        <w:pStyle w:val="Normalny1"/>
        <w:numPr>
          <w:ilvl w:val="0"/>
          <w:numId w:val="74"/>
        </w:numPr>
        <w:tabs>
          <w:tab w:val="left" w:pos="284"/>
          <w:tab w:val="left" w:pos="426"/>
        </w:tabs>
        <w:spacing w:line="276" w:lineRule="auto"/>
        <w:ind w:left="0" w:firstLine="0"/>
        <w:jc w:val="both"/>
        <w:rPr>
          <w:color w:val="auto"/>
        </w:rPr>
      </w:pPr>
      <w:r w:rsidRPr="0006264B">
        <w:rPr>
          <w:color w:val="auto"/>
        </w:rPr>
        <w:t>realizuje ustalone pr</w:t>
      </w:r>
      <w:r w:rsidR="009338C9" w:rsidRPr="0006264B">
        <w:rPr>
          <w:color w:val="auto"/>
        </w:rPr>
        <w:t xml:space="preserve">zez Ministra Edukacji Narodowej </w:t>
      </w:r>
      <w:r w:rsidRPr="0006264B">
        <w:rPr>
          <w:color w:val="auto"/>
        </w:rPr>
        <w:t>zas</w:t>
      </w:r>
      <w:r w:rsidR="008706F2">
        <w:rPr>
          <w:color w:val="auto"/>
        </w:rPr>
        <w:t>ady oceniania, klasyfikowania i </w:t>
      </w:r>
      <w:r w:rsidRPr="0006264B">
        <w:rPr>
          <w:color w:val="auto"/>
        </w:rPr>
        <w:t>promowania uczniów oraz przeprowadzania egzamin</w:t>
      </w:r>
      <w:r w:rsidR="00536ECD" w:rsidRPr="0006264B">
        <w:rPr>
          <w:color w:val="auto"/>
        </w:rPr>
        <w:t>ów</w:t>
      </w:r>
      <w:r w:rsidRPr="0006264B">
        <w:rPr>
          <w:color w:val="auto"/>
        </w:rPr>
        <w:t>.</w:t>
      </w:r>
    </w:p>
    <w:p w:rsidR="001A40E8" w:rsidRPr="001A40E8" w:rsidRDefault="001A40E8" w:rsidP="00C05532">
      <w:pPr>
        <w:pStyle w:val="Normalny1"/>
        <w:tabs>
          <w:tab w:val="left" w:pos="284"/>
          <w:tab w:val="left" w:pos="426"/>
        </w:tabs>
        <w:spacing w:line="276" w:lineRule="auto"/>
      </w:pPr>
      <w:r>
        <w:t>3</w:t>
      </w:r>
      <w:r w:rsidRPr="001A40E8">
        <w:t>.</w:t>
      </w:r>
      <w:r w:rsidRPr="001A40E8">
        <w:tab/>
        <w:t xml:space="preserve">Do realizacji zadań statutowych </w:t>
      </w:r>
      <w:r w:rsidR="00A72302">
        <w:t>s</w:t>
      </w:r>
      <w:r w:rsidRPr="001A40E8">
        <w:t>zkoła zapewnia uczniom możliwość korzystania z:</w:t>
      </w:r>
    </w:p>
    <w:p w:rsidR="001A40E8" w:rsidRPr="001A40E8" w:rsidRDefault="001A40E8" w:rsidP="00C05532">
      <w:pPr>
        <w:pStyle w:val="Normalny1"/>
        <w:numPr>
          <w:ilvl w:val="0"/>
          <w:numId w:val="75"/>
        </w:numPr>
        <w:tabs>
          <w:tab w:val="left" w:pos="284"/>
          <w:tab w:val="left" w:pos="426"/>
        </w:tabs>
        <w:spacing w:line="276" w:lineRule="auto"/>
        <w:ind w:left="0" w:firstLine="0"/>
      </w:pPr>
      <w:r w:rsidRPr="001A40E8">
        <w:t>pomieszczeń do nauki z niezbędnym wyposażeniem;</w:t>
      </w:r>
    </w:p>
    <w:p w:rsidR="001A40E8" w:rsidRPr="001A40E8" w:rsidRDefault="001A40E8" w:rsidP="00C05532">
      <w:pPr>
        <w:pStyle w:val="Normalny1"/>
        <w:numPr>
          <w:ilvl w:val="0"/>
          <w:numId w:val="75"/>
        </w:numPr>
        <w:tabs>
          <w:tab w:val="left" w:pos="284"/>
          <w:tab w:val="left" w:pos="426"/>
        </w:tabs>
        <w:spacing w:line="276" w:lineRule="auto"/>
        <w:ind w:left="0" w:firstLine="0"/>
      </w:pPr>
      <w:r w:rsidRPr="001A40E8">
        <w:t>biblioteki;</w:t>
      </w:r>
    </w:p>
    <w:p w:rsidR="001A40E8" w:rsidRPr="001A40E8" w:rsidRDefault="001A40E8" w:rsidP="00C05532">
      <w:pPr>
        <w:pStyle w:val="Normalny1"/>
        <w:numPr>
          <w:ilvl w:val="0"/>
          <w:numId w:val="75"/>
        </w:numPr>
        <w:tabs>
          <w:tab w:val="left" w:pos="284"/>
          <w:tab w:val="left" w:pos="426"/>
        </w:tabs>
        <w:spacing w:line="276" w:lineRule="auto"/>
        <w:ind w:left="0" w:firstLine="0"/>
      </w:pPr>
      <w:r w:rsidRPr="001A40E8">
        <w:t>świetlicy;</w:t>
      </w:r>
    </w:p>
    <w:p w:rsidR="001A40E8" w:rsidRPr="001A40E8" w:rsidRDefault="001A40E8" w:rsidP="00C05532">
      <w:pPr>
        <w:pStyle w:val="Normalny1"/>
        <w:numPr>
          <w:ilvl w:val="0"/>
          <w:numId w:val="75"/>
        </w:numPr>
        <w:tabs>
          <w:tab w:val="left" w:pos="284"/>
          <w:tab w:val="left" w:pos="426"/>
        </w:tabs>
        <w:spacing w:line="276" w:lineRule="auto"/>
        <w:ind w:left="0" w:firstLine="0"/>
      </w:pPr>
      <w:r w:rsidRPr="001A40E8">
        <w:t>gabinetu profilaktyki zdrowotnej;</w:t>
      </w:r>
    </w:p>
    <w:p w:rsidR="001A40E8" w:rsidRPr="001A40E8" w:rsidRDefault="001A40E8" w:rsidP="00C05532">
      <w:pPr>
        <w:pStyle w:val="Normalny1"/>
        <w:numPr>
          <w:ilvl w:val="0"/>
          <w:numId w:val="75"/>
        </w:numPr>
        <w:tabs>
          <w:tab w:val="left" w:pos="284"/>
          <w:tab w:val="left" w:pos="426"/>
        </w:tabs>
        <w:spacing w:line="276" w:lineRule="auto"/>
        <w:ind w:left="0" w:firstLine="0"/>
      </w:pPr>
      <w:r w:rsidRPr="001A40E8">
        <w:t>zespołu urządzeń sportowych i rekreacyjnych;</w:t>
      </w:r>
    </w:p>
    <w:p w:rsidR="001A40E8" w:rsidRPr="001A40E8" w:rsidRDefault="001A40E8" w:rsidP="00C05532">
      <w:pPr>
        <w:pStyle w:val="Normalny1"/>
        <w:numPr>
          <w:ilvl w:val="0"/>
          <w:numId w:val="75"/>
        </w:numPr>
        <w:tabs>
          <w:tab w:val="left" w:pos="284"/>
          <w:tab w:val="left" w:pos="426"/>
        </w:tabs>
        <w:spacing w:line="276" w:lineRule="auto"/>
        <w:ind w:left="0" w:firstLine="0"/>
      </w:pPr>
      <w:r w:rsidRPr="001A40E8">
        <w:t>pomieszczeń sanitarno-higienicznych;</w:t>
      </w:r>
    </w:p>
    <w:p w:rsidR="001A40E8" w:rsidRPr="001A40E8" w:rsidRDefault="001A40E8" w:rsidP="00C05532">
      <w:pPr>
        <w:pStyle w:val="Normalny1"/>
        <w:numPr>
          <w:ilvl w:val="0"/>
          <w:numId w:val="75"/>
        </w:numPr>
        <w:tabs>
          <w:tab w:val="left" w:pos="284"/>
          <w:tab w:val="left" w:pos="426"/>
        </w:tabs>
        <w:spacing w:line="276" w:lineRule="auto"/>
        <w:ind w:left="0" w:firstLine="0"/>
      </w:pPr>
      <w:r w:rsidRPr="001A40E8">
        <w:t>szatni.</w:t>
      </w:r>
    </w:p>
    <w:p w:rsidR="001A40E8" w:rsidRDefault="001A40E8" w:rsidP="00C05532">
      <w:pPr>
        <w:pStyle w:val="Normalny1"/>
        <w:tabs>
          <w:tab w:val="left" w:pos="284"/>
          <w:tab w:val="left" w:pos="426"/>
        </w:tabs>
        <w:spacing w:line="276" w:lineRule="auto"/>
        <w:jc w:val="both"/>
        <w:rPr>
          <w:color w:val="auto"/>
        </w:rPr>
      </w:pPr>
    </w:p>
    <w:p w:rsidR="00FF07BF" w:rsidRPr="009B1A94" w:rsidRDefault="009B1A94" w:rsidP="009C151B">
      <w:pPr>
        <w:pStyle w:val="Normalny1"/>
        <w:pageBreakBefore/>
        <w:numPr>
          <w:ilvl w:val="0"/>
          <w:numId w:val="101"/>
        </w:numPr>
        <w:tabs>
          <w:tab w:val="left" w:pos="284"/>
          <w:tab w:val="left" w:pos="426"/>
        </w:tabs>
        <w:spacing w:line="276" w:lineRule="auto"/>
        <w:jc w:val="center"/>
        <w:rPr>
          <w:b/>
          <w:color w:val="auto"/>
          <w:sz w:val="28"/>
          <w:szCs w:val="28"/>
        </w:rPr>
      </w:pPr>
      <w:r w:rsidRPr="009B1A94">
        <w:rPr>
          <w:b/>
          <w:color w:val="auto"/>
          <w:sz w:val="28"/>
          <w:szCs w:val="28"/>
        </w:rPr>
        <w:lastRenderedPageBreak/>
        <w:t xml:space="preserve"> CELE I ZADANIA SZKOŁY</w:t>
      </w:r>
    </w:p>
    <w:p w:rsidR="00F52FB4" w:rsidRDefault="00F52FB4" w:rsidP="00C05532">
      <w:pPr>
        <w:pStyle w:val="Normalny1"/>
        <w:tabs>
          <w:tab w:val="left" w:pos="284"/>
          <w:tab w:val="left" w:pos="426"/>
        </w:tabs>
        <w:spacing w:line="276" w:lineRule="auto"/>
        <w:jc w:val="center"/>
        <w:rPr>
          <w:color w:val="auto"/>
        </w:rPr>
      </w:pPr>
    </w:p>
    <w:p w:rsidR="00FF07BF" w:rsidRDefault="005C3A7F" w:rsidP="00C05532">
      <w:pPr>
        <w:pStyle w:val="Normalny1"/>
        <w:tabs>
          <w:tab w:val="left" w:pos="284"/>
          <w:tab w:val="left" w:pos="426"/>
        </w:tabs>
        <w:spacing w:line="276" w:lineRule="auto"/>
        <w:jc w:val="center"/>
        <w:rPr>
          <w:color w:val="auto"/>
        </w:rPr>
      </w:pPr>
      <w:r w:rsidRPr="009D1841">
        <w:rPr>
          <w:color w:val="auto"/>
        </w:rPr>
        <w:t>§ 6</w:t>
      </w:r>
    </w:p>
    <w:p w:rsidR="00E95D4D" w:rsidRPr="009D1841" w:rsidRDefault="00E95D4D" w:rsidP="00C05532">
      <w:pPr>
        <w:pStyle w:val="Normalny1"/>
        <w:tabs>
          <w:tab w:val="left" w:pos="284"/>
          <w:tab w:val="left" w:pos="426"/>
        </w:tabs>
        <w:spacing w:line="276" w:lineRule="auto"/>
        <w:jc w:val="center"/>
        <w:rPr>
          <w:color w:val="auto"/>
        </w:rPr>
      </w:pPr>
    </w:p>
    <w:p w:rsidR="00E23CE2" w:rsidRPr="00E23CE2" w:rsidRDefault="00E23CE2" w:rsidP="00C05532">
      <w:pPr>
        <w:pStyle w:val="Normalny1"/>
        <w:tabs>
          <w:tab w:val="left" w:pos="284"/>
          <w:tab w:val="left" w:pos="426"/>
        </w:tabs>
        <w:spacing w:line="276" w:lineRule="auto"/>
      </w:pPr>
      <w:r>
        <w:rPr>
          <w:color w:val="auto"/>
        </w:rPr>
        <w:t>1.</w:t>
      </w:r>
      <w:r>
        <w:rPr>
          <w:color w:val="auto"/>
        </w:rPr>
        <w:tab/>
      </w:r>
      <w:r w:rsidRPr="00E23CE2">
        <w:t>Szkoła realizuje cele i zadania wynikające z przepisów prawa.</w:t>
      </w:r>
    </w:p>
    <w:p w:rsidR="00FF07BF" w:rsidRPr="009D1841" w:rsidRDefault="00E23CE2" w:rsidP="00C05532">
      <w:pPr>
        <w:pStyle w:val="Normalny1"/>
        <w:tabs>
          <w:tab w:val="left" w:pos="284"/>
          <w:tab w:val="left" w:pos="426"/>
        </w:tabs>
        <w:spacing w:line="276" w:lineRule="auto"/>
        <w:jc w:val="both"/>
        <w:rPr>
          <w:color w:val="auto"/>
        </w:rPr>
      </w:pPr>
      <w:r>
        <w:rPr>
          <w:color w:val="auto"/>
        </w:rPr>
        <w:t xml:space="preserve">2. </w:t>
      </w:r>
      <w:r w:rsidR="005C3A7F" w:rsidRPr="009D1841">
        <w:rPr>
          <w:color w:val="auto"/>
        </w:rPr>
        <w:t>Głównymi zadaniami szkoły jest przekazywanie uczniom rzetelnej wiedzy, kształcenia ich umiejętności i wychowawczego wspomagania ich rozwoju osobowego.</w:t>
      </w:r>
    </w:p>
    <w:p w:rsidR="00FF07BF" w:rsidRPr="009D1841" w:rsidRDefault="00E23CE2" w:rsidP="00C05532">
      <w:pPr>
        <w:pStyle w:val="Normalny1"/>
        <w:tabs>
          <w:tab w:val="left" w:pos="284"/>
          <w:tab w:val="left" w:pos="426"/>
        </w:tabs>
        <w:spacing w:line="276" w:lineRule="auto"/>
        <w:jc w:val="both"/>
        <w:rPr>
          <w:color w:val="auto"/>
        </w:rPr>
      </w:pPr>
      <w:r>
        <w:rPr>
          <w:color w:val="auto"/>
        </w:rPr>
        <w:t>3</w:t>
      </w:r>
      <w:r w:rsidR="005C3A7F" w:rsidRPr="009D1841">
        <w:rPr>
          <w:color w:val="auto"/>
        </w:rPr>
        <w:t xml:space="preserve">. Szkoła w zakresie nauczania, co stanowi jej główne zadanie, zapewnia uczniom </w:t>
      </w:r>
      <w:r w:rsidR="005B7328">
        <w:rPr>
          <w:color w:val="auto"/>
        </w:rPr>
        <w:br/>
      </w:r>
      <w:r w:rsidR="005C3A7F" w:rsidRPr="009D1841">
        <w:rPr>
          <w:color w:val="auto"/>
        </w:rPr>
        <w:t>w szczególności:</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naukę poprawnego i swobodnego pisania i czytania ze zrozumieniem;</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dochodzenie do rozumienia, a nie tylko do pamięciowego opanowania przekazywanych treści;</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udzielanie pomocy w nauce w postaci informacji o tym, co uczeń zrobił dobrze, co i jak powinien poprawić;</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poznawania wymaganych pojęć i zdobywania rzetelnej wiedzy na poziomie umożliwiającym co najmniej kontynuację nauki na następnym etapie kształcenia;</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rozwijanie zdolności myślenia analitycznego i syntetycznego;</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rozwijanie zdolności dostrzegania różnego rodzaju związków i zależności (przyczynowo - skutkowych, funkcjonalnych, czasowych i przestrzennych itp.);</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 xml:space="preserve">traktowanie wiadomości przedmiotowych, stanowiących wartość poznawczą samą </w:t>
      </w:r>
      <w:r w:rsidR="005B7328">
        <w:rPr>
          <w:color w:val="auto"/>
        </w:rPr>
        <w:br/>
      </w:r>
      <w:r w:rsidRPr="009D1841">
        <w:rPr>
          <w:color w:val="auto"/>
        </w:rPr>
        <w:t>w sobie, w sposób integralny, prowadzący do lepszego rozumienia świata, ludzi i siebie;</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poznawanie dziedzictwa kultury narodowej postrzeganej w perspektywie kultury europejskiej;</w:t>
      </w:r>
    </w:p>
    <w:p w:rsidR="00FF07BF" w:rsidRPr="009D1841" w:rsidRDefault="005C3A7F" w:rsidP="00C05532">
      <w:pPr>
        <w:pStyle w:val="Normalny1"/>
        <w:numPr>
          <w:ilvl w:val="0"/>
          <w:numId w:val="12"/>
        </w:numPr>
        <w:tabs>
          <w:tab w:val="left" w:pos="284"/>
          <w:tab w:val="left" w:pos="426"/>
        </w:tabs>
        <w:spacing w:line="276" w:lineRule="auto"/>
        <w:ind w:left="0" w:firstLine="0"/>
        <w:jc w:val="both"/>
        <w:rPr>
          <w:color w:val="auto"/>
        </w:rPr>
      </w:pPr>
      <w:r w:rsidRPr="009D1841">
        <w:rPr>
          <w:color w:val="auto"/>
        </w:rPr>
        <w:t>poznawanie zasad rozwoju osobowego i życia społecznego.</w:t>
      </w:r>
    </w:p>
    <w:p w:rsidR="00FF07BF" w:rsidRPr="009D1841" w:rsidRDefault="00FF07BF" w:rsidP="00C05532">
      <w:pPr>
        <w:pStyle w:val="Normalny1"/>
        <w:tabs>
          <w:tab w:val="left" w:pos="284"/>
          <w:tab w:val="left" w:pos="426"/>
        </w:tabs>
        <w:spacing w:line="276" w:lineRule="auto"/>
        <w:rPr>
          <w:color w:val="auto"/>
        </w:rPr>
      </w:pPr>
    </w:p>
    <w:p w:rsidR="00FF07BF" w:rsidRDefault="005C3A7F" w:rsidP="00C05532">
      <w:pPr>
        <w:pStyle w:val="Normalny1"/>
        <w:tabs>
          <w:tab w:val="left" w:pos="284"/>
          <w:tab w:val="left" w:pos="426"/>
        </w:tabs>
        <w:spacing w:line="276" w:lineRule="auto"/>
        <w:jc w:val="center"/>
        <w:rPr>
          <w:color w:val="auto"/>
        </w:rPr>
      </w:pPr>
      <w:r w:rsidRPr="009D1841">
        <w:rPr>
          <w:color w:val="auto"/>
        </w:rPr>
        <w:t>§ 7</w:t>
      </w:r>
    </w:p>
    <w:p w:rsidR="00E95D4D" w:rsidRPr="009D1841" w:rsidRDefault="00E95D4D"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 xml:space="preserve">W </w:t>
      </w:r>
      <w:r w:rsidR="000C4B00" w:rsidRPr="00493514">
        <w:rPr>
          <w:color w:val="auto"/>
        </w:rPr>
        <w:t>szkole</w:t>
      </w:r>
      <w:r w:rsidRPr="009D1841">
        <w:rPr>
          <w:color w:val="auto"/>
        </w:rPr>
        <w:t xml:space="preserve"> uczniowie powinni kształcić swoje umiejętności wykorzystywania zdobywanej wiedzy, aby w ten sposób lepiej przygotować się do pracy w warunkach współczesnego świata. Nauczyciele stwarzają uczniom warunki do nabywania następujących umiejętności:</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planowania, organizowania i oceniania własnej nauki, przyjmowania za nią coraz większej odpowiedzialności;</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skutecznego porozumiewania się w różnych sytuacjach, prezentacji własnego punktu widzenia i uwzględniania poglądów innych ludzi;</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efektywnego współdziałania w zespole i pracy w grupie, budowania więzi międzyludzkich, podejmowania indywidualnych i grupowych decyzji, skutecznego działania na gruncie zachowania obowiązujących norm;</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poprawnego posługiwania się językiem ojczystym, przygotowania do publicznych wystąpień;</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rozwiązywania problemów w twórczy sposób;</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rozwijanie sprawności umysłowych oraz osobistych zainteresowań;</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 xml:space="preserve">odnoszenia do praktyki zdobytej wiedzy oraz tworzenia potrzebnych doświadczeń </w:t>
      </w:r>
      <w:r w:rsidR="005B7328">
        <w:rPr>
          <w:color w:val="auto"/>
        </w:rPr>
        <w:br/>
      </w:r>
      <w:r w:rsidRPr="009D1841">
        <w:rPr>
          <w:color w:val="auto"/>
        </w:rPr>
        <w:t>i nawyków;</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lastRenderedPageBreak/>
        <w:t>poszukiwania, porządkowania i wykorzystywania informacji z różnych źródeł oraz efektywnego posługiwania się technologią informacyjną,</w:t>
      </w:r>
    </w:p>
    <w:p w:rsidR="00FF07BF" w:rsidRPr="009D1841" w:rsidRDefault="005C3A7F" w:rsidP="00C05532">
      <w:pPr>
        <w:pStyle w:val="Normalny1"/>
        <w:numPr>
          <w:ilvl w:val="0"/>
          <w:numId w:val="48"/>
        </w:numPr>
        <w:tabs>
          <w:tab w:val="left" w:pos="284"/>
          <w:tab w:val="left" w:pos="426"/>
        </w:tabs>
        <w:spacing w:line="276" w:lineRule="auto"/>
        <w:ind w:left="0" w:firstLine="0"/>
        <w:jc w:val="both"/>
        <w:rPr>
          <w:color w:val="auto"/>
        </w:rPr>
      </w:pPr>
      <w:r w:rsidRPr="009D1841">
        <w:rPr>
          <w:color w:val="auto"/>
        </w:rPr>
        <w:t xml:space="preserve">przyswajanie sobie metod i technik negocjacyjnego rozwiązywania konfliktów </w:t>
      </w:r>
      <w:r w:rsidR="005B7328">
        <w:rPr>
          <w:color w:val="auto"/>
        </w:rPr>
        <w:br/>
      </w:r>
      <w:r w:rsidRPr="009D1841">
        <w:rPr>
          <w:color w:val="auto"/>
        </w:rPr>
        <w:t>i problemów społecznych.</w:t>
      </w:r>
    </w:p>
    <w:p w:rsidR="00FF07BF" w:rsidRDefault="00FF07BF" w:rsidP="00C05532">
      <w:pPr>
        <w:pStyle w:val="Normalny1"/>
        <w:tabs>
          <w:tab w:val="left" w:pos="142"/>
          <w:tab w:val="left" w:pos="284"/>
          <w:tab w:val="left" w:pos="426"/>
        </w:tabs>
        <w:spacing w:line="276" w:lineRule="auto"/>
        <w:jc w:val="center"/>
        <w:rPr>
          <w:color w:val="auto"/>
        </w:rPr>
      </w:pPr>
    </w:p>
    <w:p w:rsidR="00FF07BF" w:rsidRPr="009D1841" w:rsidRDefault="005C3A7F" w:rsidP="00C05532">
      <w:pPr>
        <w:pStyle w:val="Normalny1"/>
        <w:tabs>
          <w:tab w:val="left" w:pos="142"/>
          <w:tab w:val="left" w:pos="284"/>
          <w:tab w:val="left" w:pos="426"/>
        </w:tabs>
        <w:spacing w:line="276" w:lineRule="auto"/>
        <w:jc w:val="center"/>
        <w:rPr>
          <w:color w:val="auto"/>
        </w:rPr>
      </w:pPr>
      <w:r w:rsidRPr="009D1841">
        <w:rPr>
          <w:color w:val="auto"/>
        </w:rPr>
        <w:t>§ 8</w:t>
      </w:r>
    </w:p>
    <w:p w:rsidR="00FF07BF" w:rsidRPr="009D1841" w:rsidRDefault="00FF07BF" w:rsidP="00C05532">
      <w:pPr>
        <w:pStyle w:val="Normalny1"/>
        <w:tabs>
          <w:tab w:val="left" w:pos="284"/>
          <w:tab w:val="left" w:pos="426"/>
        </w:tabs>
        <w:spacing w:line="276" w:lineRule="auto"/>
        <w:jc w:val="center"/>
        <w:rPr>
          <w:color w:val="auto"/>
        </w:rPr>
      </w:pPr>
    </w:p>
    <w:p w:rsidR="00FF07BF" w:rsidRPr="00493514" w:rsidRDefault="005C3A7F" w:rsidP="00C05532">
      <w:pPr>
        <w:pStyle w:val="Tretekstu"/>
        <w:tabs>
          <w:tab w:val="left" w:pos="284"/>
          <w:tab w:val="left" w:pos="426"/>
        </w:tabs>
        <w:spacing w:after="0" w:line="276" w:lineRule="auto"/>
        <w:rPr>
          <w:color w:val="auto"/>
        </w:rPr>
      </w:pPr>
      <w:r w:rsidRPr="00493514">
        <w:rPr>
          <w:color w:val="auto"/>
        </w:rPr>
        <w:t xml:space="preserve">W </w:t>
      </w:r>
      <w:r w:rsidR="000668A4" w:rsidRPr="00493514">
        <w:rPr>
          <w:color w:val="auto"/>
        </w:rPr>
        <w:t xml:space="preserve">szkole podstawowej </w:t>
      </w:r>
      <w:r w:rsidRPr="00493514">
        <w:rPr>
          <w:color w:val="auto"/>
        </w:rPr>
        <w:t>nauczyciele wprowadzają uczniów w świat wiedzy naukowej, wdrażają ich do samodzielności, pomagają im w podejmowaniu decy</w:t>
      </w:r>
      <w:r w:rsidR="006C4705" w:rsidRPr="00493514">
        <w:rPr>
          <w:color w:val="auto"/>
        </w:rPr>
        <w:t xml:space="preserve">zji dotyczącej kierunku </w:t>
      </w:r>
      <w:r w:rsidR="00F52FB4">
        <w:t xml:space="preserve">dalszej </w:t>
      </w:r>
      <w:r w:rsidRPr="00493514">
        <w:t>edukacji</w:t>
      </w:r>
      <w:r w:rsidRPr="00493514">
        <w:rPr>
          <w:color w:val="auto"/>
        </w:rPr>
        <w:t xml:space="preserve"> i przygotowują do aktywnego udziału w życiu społecznym. Edukacja w </w:t>
      </w:r>
      <w:r w:rsidR="001A1D9B" w:rsidRPr="00493514">
        <w:rPr>
          <w:color w:val="auto"/>
        </w:rPr>
        <w:t>szkole podstawowej</w:t>
      </w:r>
      <w:r w:rsidRPr="00493514">
        <w:rPr>
          <w:color w:val="auto"/>
        </w:rPr>
        <w:t>, wspomagając rozwój ucznia jako osoby i wprowadzając go w życie społeczne, powinna przede wszystkim:</w:t>
      </w:r>
    </w:p>
    <w:p w:rsidR="00FF07BF" w:rsidRPr="00493514" w:rsidRDefault="005C3A7F" w:rsidP="00C05532">
      <w:pPr>
        <w:pStyle w:val="Normalny1"/>
        <w:numPr>
          <w:ilvl w:val="0"/>
          <w:numId w:val="13"/>
        </w:numPr>
        <w:tabs>
          <w:tab w:val="left" w:pos="284"/>
          <w:tab w:val="left" w:pos="426"/>
        </w:tabs>
        <w:spacing w:line="276" w:lineRule="auto"/>
        <w:ind w:left="0" w:firstLine="0"/>
        <w:jc w:val="both"/>
        <w:rPr>
          <w:color w:val="auto"/>
        </w:rPr>
      </w:pPr>
      <w:r w:rsidRPr="00493514">
        <w:rPr>
          <w:color w:val="auto"/>
        </w:rPr>
        <w:t>wprowadzać ucznia w świat nauki przez poznanie języka, pojęć, twierdzeń i metod właściwych dla wybranych dyscyplin naukowych na poziomie umożliwiającym dalsze kształcenie;</w:t>
      </w:r>
    </w:p>
    <w:p w:rsidR="00FF07BF" w:rsidRPr="00493514" w:rsidRDefault="005C3A7F" w:rsidP="00C05532">
      <w:pPr>
        <w:pStyle w:val="Normalny1"/>
        <w:numPr>
          <w:ilvl w:val="0"/>
          <w:numId w:val="13"/>
        </w:numPr>
        <w:tabs>
          <w:tab w:val="left" w:pos="284"/>
          <w:tab w:val="left" w:pos="426"/>
        </w:tabs>
        <w:spacing w:line="276" w:lineRule="auto"/>
        <w:ind w:left="0" w:firstLine="0"/>
        <w:jc w:val="both"/>
        <w:rPr>
          <w:color w:val="auto"/>
        </w:rPr>
      </w:pPr>
      <w:r w:rsidRPr="00493514">
        <w:rPr>
          <w:color w:val="auto"/>
        </w:rPr>
        <w:t>rozbudzać i rozwijać indywidualne zainteresowania ucznia;</w:t>
      </w:r>
    </w:p>
    <w:p w:rsidR="00FF07BF" w:rsidRPr="00493514" w:rsidRDefault="005C3A7F" w:rsidP="00C05532">
      <w:pPr>
        <w:pStyle w:val="Normalny1"/>
        <w:numPr>
          <w:ilvl w:val="0"/>
          <w:numId w:val="13"/>
        </w:numPr>
        <w:tabs>
          <w:tab w:val="left" w:pos="284"/>
          <w:tab w:val="left" w:pos="426"/>
        </w:tabs>
        <w:spacing w:line="276" w:lineRule="auto"/>
        <w:ind w:left="0" w:firstLine="0"/>
        <w:jc w:val="both"/>
        <w:rPr>
          <w:color w:val="auto"/>
        </w:rPr>
      </w:pPr>
      <w:r w:rsidRPr="00493514">
        <w:rPr>
          <w:color w:val="auto"/>
        </w:rPr>
        <w:t>wprowadzać ucznia w świat kultury i sztuki;</w:t>
      </w:r>
    </w:p>
    <w:p w:rsidR="00FF07BF" w:rsidRPr="00493514" w:rsidRDefault="005C3A7F" w:rsidP="00C05532">
      <w:pPr>
        <w:pStyle w:val="Normalny1"/>
        <w:numPr>
          <w:ilvl w:val="0"/>
          <w:numId w:val="13"/>
        </w:numPr>
        <w:tabs>
          <w:tab w:val="left" w:pos="284"/>
          <w:tab w:val="left" w:pos="426"/>
        </w:tabs>
        <w:spacing w:line="276" w:lineRule="auto"/>
        <w:ind w:left="0" w:firstLine="0"/>
        <w:jc w:val="both"/>
        <w:rPr>
          <w:color w:val="auto"/>
        </w:rPr>
      </w:pPr>
      <w:r w:rsidRPr="00493514">
        <w:rPr>
          <w:color w:val="auto"/>
        </w:rPr>
        <w:t>rozwijać umiejętności społeczne ucznia przez zdobywanie prawidłowych doświadczeń we współżyciu i współdziałaniu w grupie rówieśniczej;</w:t>
      </w:r>
    </w:p>
    <w:p w:rsidR="00FF07BF" w:rsidRPr="00493514" w:rsidRDefault="005C3A7F" w:rsidP="00C05532">
      <w:pPr>
        <w:pStyle w:val="Normalny1"/>
        <w:numPr>
          <w:ilvl w:val="0"/>
          <w:numId w:val="13"/>
        </w:numPr>
        <w:tabs>
          <w:tab w:val="left" w:pos="284"/>
          <w:tab w:val="left" w:pos="426"/>
        </w:tabs>
        <w:spacing w:line="276" w:lineRule="auto"/>
        <w:ind w:left="0" w:firstLine="0"/>
        <w:jc w:val="both"/>
        <w:rPr>
          <w:color w:val="auto"/>
        </w:rPr>
      </w:pPr>
      <w:r w:rsidRPr="00493514">
        <w:rPr>
          <w:color w:val="auto"/>
        </w:rPr>
        <w:t>zapoznawać z treściami dotyczącymi wiedzy o życiu seksualnym człowieka, o zasadach świadomego i odpowiedzialnego rodzicielstwa, o wartości rodziny.</w:t>
      </w:r>
    </w:p>
    <w:p w:rsidR="00FF07BF" w:rsidRPr="009D1841" w:rsidRDefault="00FF07BF" w:rsidP="00C05532">
      <w:pPr>
        <w:pStyle w:val="Normalny1"/>
        <w:tabs>
          <w:tab w:val="left" w:pos="284"/>
          <w:tab w:val="left" w:pos="426"/>
        </w:tabs>
        <w:spacing w:line="276" w:lineRule="auto"/>
        <w:jc w:val="both"/>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9</w:t>
      </w:r>
    </w:p>
    <w:p w:rsidR="00FF07BF" w:rsidRPr="009D1841" w:rsidRDefault="00FF07BF" w:rsidP="00C05532">
      <w:pPr>
        <w:pStyle w:val="Normalny1"/>
        <w:tabs>
          <w:tab w:val="left" w:pos="284"/>
          <w:tab w:val="left" w:pos="426"/>
        </w:tabs>
        <w:spacing w:line="276" w:lineRule="auto"/>
        <w:rPr>
          <w:color w:val="auto"/>
        </w:rPr>
      </w:pPr>
    </w:p>
    <w:p w:rsidR="00FF07BF" w:rsidRPr="009D1841" w:rsidRDefault="005C3A7F" w:rsidP="00C05532">
      <w:pPr>
        <w:pStyle w:val="Normalny1"/>
        <w:numPr>
          <w:ilvl w:val="0"/>
          <w:numId w:val="14"/>
        </w:numPr>
        <w:tabs>
          <w:tab w:val="left" w:pos="284"/>
          <w:tab w:val="left" w:pos="426"/>
        </w:tabs>
        <w:spacing w:line="276" w:lineRule="auto"/>
        <w:ind w:left="0" w:firstLine="0"/>
        <w:jc w:val="both"/>
        <w:rPr>
          <w:color w:val="auto"/>
        </w:rPr>
      </w:pPr>
      <w:r w:rsidRPr="009D1841">
        <w:rPr>
          <w:color w:val="auto"/>
        </w:rPr>
        <w:t xml:space="preserve">Nauczyciele </w:t>
      </w:r>
      <w:r w:rsidR="001A1D9B" w:rsidRPr="00493514">
        <w:rPr>
          <w:color w:val="auto"/>
        </w:rPr>
        <w:t>Szkoły Podstawowej</w:t>
      </w:r>
      <w:r w:rsidRPr="00493514">
        <w:rPr>
          <w:color w:val="auto"/>
        </w:rPr>
        <w:t>, w trosce o dobre wychowanie powierzonej im młodzieży przyjmują następujące zadan</w:t>
      </w:r>
      <w:r w:rsidRPr="009D1841">
        <w:rPr>
          <w:color w:val="auto"/>
        </w:rPr>
        <w:t>ia wychowawcze:</w:t>
      </w:r>
    </w:p>
    <w:p w:rsidR="00FF07BF" w:rsidRPr="009D1841" w:rsidRDefault="005C3A7F" w:rsidP="00C05532">
      <w:pPr>
        <w:pStyle w:val="Normalny1"/>
        <w:numPr>
          <w:ilvl w:val="0"/>
          <w:numId w:val="49"/>
        </w:numPr>
        <w:tabs>
          <w:tab w:val="left" w:pos="284"/>
          <w:tab w:val="left" w:pos="426"/>
        </w:tabs>
        <w:spacing w:line="276" w:lineRule="auto"/>
        <w:ind w:left="0" w:firstLine="0"/>
        <w:jc w:val="both"/>
        <w:rPr>
          <w:color w:val="auto"/>
        </w:rPr>
      </w:pPr>
      <w:r w:rsidRPr="009D1841">
        <w:rPr>
          <w:color w:val="auto"/>
        </w:rPr>
        <w:t>wspieranie rozwoju osobowości w zgodzie z systemem wartości, który respektując prawa innych, wartości uniwersalne i przyjęte normy – daje możliwość samorealizacji;</w:t>
      </w:r>
    </w:p>
    <w:p w:rsidR="00FF07BF" w:rsidRPr="009D1841" w:rsidRDefault="005C3A7F" w:rsidP="00C05532">
      <w:pPr>
        <w:pStyle w:val="Normalny1"/>
        <w:numPr>
          <w:ilvl w:val="0"/>
          <w:numId w:val="49"/>
        </w:numPr>
        <w:tabs>
          <w:tab w:val="left" w:pos="284"/>
          <w:tab w:val="left" w:pos="426"/>
        </w:tabs>
        <w:spacing w:line="276" w:lineRule="auto"/>
        <w:ind w:left="0" w:firstLine="0"/>
        <w:jc w:val="both"/>
        <w:rPr>
          <w:color w:val="auto"/>
        </w:rPr>
      </w:pPr>
      <w:r w:rsidRPr="009D1841">
        <w:rPr>
          <w:color w:val="auto"/>
        </w:rPr>
        <w:t>rozwijanie postaw patriotycznych, poczucia przynależności do społeczności lokalnej, narodu oraz społeczności europejskiej i światowej;</w:t>
      </w:r>
    </w:p>
    <w:p w:rsidR="00FF07BF" w:rsidRPr="009D1841" w:rsidRDefault="005C3A7F" w:rsidP="00C05532">
      <w:pPr>
        <w:pStyle w:val="Normalny1"/>
        <w:numPr>
          <w:ilvl w:val="0"/>
          <w:numId w:val="49"/>
        </w:numPr>
        <w:tabs>
          <w:tab w:val="left" w:pos="284"/>
          <w:tab w:val="left" w:pos="426"/>
        </w:tabs>
        <w:spacing w:line="276" w:lineRule="auto"/>
        <w:ind w:left="0" w:firstLine="0"/>
        <w:jc w:val="both"/>
        <w:rPr>
          <w:color w:val="auto"/>
        </w:rPr>
      </w:pPr>
      <w:r w:rsidRPr="009D1841">
        <w:rPr>
          <w:color w:val="auto"/>
        </w:rPr>
        <w:t>kształcenie podstawowych wartości obywatelskich;</w:t>
      </w:r>
    </w:p>
    <w:p w:rsidR="00FF07BF" w:rsidRPr="009D1841" w:rsidRDefault="005C3A7F" w:rsidP="00C05532">
      <w:pPr>
        <w:pStyle w:val="Normalny1"/>
        <w:numPr>
          <w:ilvl w:val="0"/>
          <w:numId w:val="49"/>
        </w:numPr>
        <w:tabs>
          <w:tab w:val="left" w:pos="284"/>
          <w:tab w:val="left" w:pos="426"/>
        </w:tabs>
        <w:spacing w:line="276" w:lineRule="auto"/>
        <w:ind w:left="0" w:firstLine="0"/>
        <w:jc w:val="both"/>
        <w:rPr>
          <w:color w:val="auto"/>
        </w:rPr>
      </w:pPr>
      <w:r w:rsidRPr="009D1841">
        <w:rPr>
          <w:color w:val="auto"/>
        </w:rPr>
        <w:t xml:space="preserve">współdziałanie z instytucjami wychowawczymi, w tym organizacjami młodzieżowymi </w:t>
      </w:r>
      <w:r w:rsidR="005B7328">
        <w:rPr>
          <w:color w:val="auto"/>
        </w:rPr>
        <w:br/>
      </w:r>
      <w:r w:rsidRPr="009D1841">
        <w:rPr>
          <w:color w:val="auto"/>
        </w:rPr>
        <w:t>i towarzystwami środowiskowymi;</w:t>
      </w:r>
    </w:p>
    <w:p w:rsidR="00FF07BF" w:rsidRPr="009D1841" w:rsidRDefault="005C3A7F" w:rsidP="00C05532">
      <w:pPr>
        <w:pStyle w:val="Normalny1"/>
        <w:numPr>
          <w:ilvl w:val="0"/>
          <w:numId w:val="49"/>
        </w:numPr>
        <w:tabs>
          <w:tab w:val="left" w:pos="284"/>
          <w:tab w:val="left" w:pos="426"/>
        </w:tabs>
        <w:spacing w:line="276" w:lineRule="auto"/>
        <w:ind w:left="0" w:firstLine="0"/>
        <w:jc w:val="both"/>
        <w:rPr>
          <w:color w:val="auto"/>
        </w:rPr>
      </w:pPr>
      <w:r w:rsidRPr="009D1841">
        <w:rPr>
          <w:color w:val="auto"/>
        </w:rPr>
        <w:t>zbliżenie do siebie środowiska szkolnego i rodzicielskiego w postaci warsztatów, uczących mówienia o wychowaniu jednym głosem oraz wspólnego rozwiązywania trudności wychowawczych;</w:t>
      </w:r>
    </w:p>
    <w:p w:rsidR="00FF07BF" w:rsidRPr="009D1841" w:rsidRDefault="005C3A7F" w:rsidP="00C05532">
      <w:pPr>
        <w:pStyle w:val="Normalny1"/>
        <w:numPr>
          <w:ilvl w:val="0"/>
          <w:numId w:val="49"/>
        </w:numPr>
        <w:tabs>
          <w:tab w:val="left" w:pos="284"/>
          <w:tab w:val="left" w:pos="426"/>
        </w:tabs>
        <w:spacing w:line="276" w:lineRule="auto"/>
        <w:ind w:left="0" w:firstLine="0"/>
        <w:jc w:val="both"/>
        <w:rPr>
          <w:color w:val="auto"/>
        </w:rPr>
      </w:pPr>
      <w:r w:rsidRPr="009D1841">
        <w:rPr>
          <w:color w:val="auto"/>
        </w:rPr>
        <w:t>kształtowanie etyki pracy i wypoczynku;</w:t>
      </w:r>
    </w:p>
    <w:p w:rsidR="00FF07BF" w:rsidRPr="009D1841" w:rsidRDefault="005C3A7F" w:rsidP="00C05532">
      <w:pPr>
        <w:pStyle w:val="Normalny1"/>
        <w:numPr>
          <w:ilvl w:val="0"/>
          <w:numId w:val="49"/>
        </w:numPr>
        <w:tabs>
          <w:tab w:val="left" w:pos="284"/>
          <w:tab w:val="left" w:pos="426"/>
        </w:tabs>
        <w:spacing w:line="276" w:lineRule="auto"/>
        <w:ind w:left="0" w:firstLine="0"/>
        <w:jc w:val="both"/>
        <w:rPr>
          <w:color w:val="auto"/>
        </w:rPr>
      </w:pPr>
      <w:r w:rsidRPr="009D1841">
        <w:rPr>
          <w:color w:val="auto"/>
        </w:rPr>
        <w:t>kształtowanie postaw personalizacji życia – w rodzinie, w grupie koleżeńskiej, w szerszej społeczności.</w:t>
      </w:r>
    </w:p>
    <w:p w:rsidR="00FF07BF" w:rsidRPr="009D1841" w:rsidRDefault="005C3A7F" w:rsidP="00C05532">
      <w:pPr>
        <w:pStyle w:val="Normalny1"/>
        <w:numPr>
          <w:ilvl w:val="0"/>
          <w:numId w:val="14"/>
        </w:numPr>
        <w:tabs>
          <w:tab w:val="left" w:pos="284"/>
          <w:tab w:val="left" w:pos="426"/>
        </w:tabs>
        <w:spacing w:line="276" w:lineRule="auto"/>
        <w:ind w:left="0" w:firstLine="0"/>
        <w:rPr>
          <w:color w:val="auto"/>
        </w:rPr>
      </w:pPr>
      <w:r w:rsidRPr="009D1841">
        <w:rPr>
          <w:color w:val="auto"/>
        </w:rPr>
        <w:t>Do zadań szkoły w tym zakresie należy również:</w:t>
      </w:r>
    </w:p>
    <w:p w:rsidR="00FF07BF" w:rsidRPr="009D1841" w:rsidRDefault="005C3A7F" w:rsidP="00C05532">
      <w:pPr>
        <w:pStyle w:val="Normalny1"/>
        <w:numPr>
          <w:ilvl w:val="0"/>
          <w:numId w:val="50"/>
        </w:numPr>
        <w:tabs>
          <w:tab w:val="left" w:pos="284"/>
          <w:tab w:val="left" w:pos="426"/>
        </w:tabs>
        <w:spacing w:line="276" w:lineRule="auto"/>
        <w:ind w:left="0" w:firstLine="0"/>
        <w:jc w:val="both"/>
        <w:rPr>
          <w:color w:val="auto"/>
        </w:rPr>
      </w:pPr>
      <w:r w:rsidRPr="009D1841">
        <w:rPr>
          <w:color w:val="auto"/>
        </w:rPr>
        <w:t>wprowadzanie uczniów przez kontakt z dziełami literatury w podstawową wiedzę psychologiczną i społeczną o człowieku, jego relacjach i przeżyciach;</w:t>
      </w:r>
    </w:p>
    <w:p w:rsidR="00FF07BF" w:rsidRPr="009D1841" w:rsidRDefault="005C3A7F" w:rsidP="00C05532">
      <w:pPr>
        <w:pStyle w:val="Normalny1"/>
        <w:numPr>
          <w:ilvl w:val="0"/>
          <w:numId w:val="50"/>
        </w:numPr>
        <w:tabs>
          <w:tab w:val="left" w:pos="284"/>
          <w:tab w:val="left" w:pos="426"/>
        </w:tabs>
        <w:spacing w:line="276" w:lineRule="auto"/>
        <w:ind w:left="0" w:firstLine="0"/>
        <w:jc w:val="both"/>
        <w:rPr>
          <w:color w:val="auto"/>
        </w:rPr>
      </w:pPr>
      <w:r w:rsidRPr="009D1841">
        <w:rPr>
          <w:color w:val="auto"/>
        </w:rPr>
        <w:t>wytworzenie nawyku umiejętności obcowania z tradycją i uczestnictwa w kulturze współczesnej za pośrednictwem literatury, teatru, filmu, radia i telewizji;</w:t>
      </w:r>
    </w:p>
    <w:p w:rsidR="00FF07BF" w:rsidRPr="009D1841" w:rsidRDefault="005C3A7F" w:rsidP="00C05532">
      <w:pPr>
        <w:pStyle w:val="Normalny1"/>
        <w:numPr>
          <w:ilvl w:val="0"/>
          <w:numId w:val="50"/>
        </w:numPr>
        <w:tabs>
          <w:tab w:val="left" w:pos="284"/>
          <w:tab w:val="left" w:pos="426"/>
        </w:tabs>
        <w:spacing w:line="276" w:lineRule="auto"/>
        <w:ind w:left="0" w:firstLine="0"/>
        <w:jc w:val="both"/>
        <w:rPr>
          <w:color w:val="auto"/>
        </w:rPr>
      </w:pPr>
      <w:r w:rsidRPr="009D1841">
        <w:rPr>
          <w:color w:val="auto"/>
        </w:rPr>
        <w:lastRenderedPageBreak/>
        <w:t>wzbogacanie osobowości ucznia, kształtowanie jego wrażliwości humanistycznej oraz hierarchii wartości moralnych i estetycznych, wdrażanie ucznia do pełnego i konkretnego ujmowania zjawisk życia, do ekspresji własnych przeżyć i świata wewn</w:t>
      </w:r>
      <w:r w:rsidR="009338C9" w:rsidRPr="009D1841">
        <w:rPr>
          <w:color w:val="auto"/>
        </w:rPr>
        <w:t xml:space="preserve">ętrznego oraz </w:t>
      </w:r>
      <w:r w:rsidRPr="009D1841">
        <w:rPr>
          <w:color w:val="auto"/>
        </w:rPr>
        <w:t>rozwijania zdolności nawiązywania kontaktu z innymi ludźmi;</w:t>
      </w:r>
    </w:p>
    <w:p w:rsidR="00FF07BF" w:rsidRPr="009D1841" w:rsidRDefault="005C3A7F" w:rsidP="00C05532">
      <w:pPr>
        <w:pStyle w:val="Normalny1"/>
        <w:numPr>
          <w:ilvl w:val="0"/>
          <w:numId w:val="50"/>
        </w:numPr>
        <w:tabs>
          <w:tab w:val="left" w:pos="284"/>
          <w:tab w:val="left" w:pos="426"/>
        </w:tabs>
        <w:spacing w:line="276" w:lineRule="auto"/>
        <w:ind w:left="0" w:firstLine="0"/>
        <w:jc w:val="both"/>
        <w:rPr>
          <w:color w:val="auto"/>
        </w:rPr>
      </w:pPr>
      <w:r w:rsidRPr="009D1841">
        <w:rPr>
          <w:color w:val="auto"/>
        </w:rPr>
        <w:t>ukazanie młodzieży najważniejszych etapów rozwoju cywilizacyjnego ludzkości oraz genezy współczesnych stosunków społeczno – gospodarczych i kulturalnych;</w:t>
      </w:r>
    </w:p>
    <w:p w:rsidR="00FF07BF" w:rsidRPr="009D1841" w:rsidRDefault="005C3A7F" w:rsidP="00C05532">
      <w:pPr>
        <w:pStyle w:val="Normalny1"/>
        <w:numPr>
          <w:ilvl w:val="0"/>
          <w:numId w:val="50"/>
        </w:numPr>
        <w:tabs>
          <w:tab w:val="left" w:pos="284"/>
          <w:tab w:val="left" w:pos="426"/>
        </w:tabs>
        <w:spacing w:line="276" w:lineRule="auto"/>
        <w:ind w:left="0" w:firstLine="0"/>
        <w:jc w:val="both"/>
        <w:rPr>
          <w:color w:val="auto"/>
        </w:rPr>
      </w:pPr>
      <w:r w:rsidRPr="009D1841">
        <w:rPr>
          <w:color w:val="auto"/>
        </w:rPr>
        <w:t>rozwijanie krytycyzmu oraz samodzielności myślenia, a także eliminowanie ze świadomości uczniów różnego rodzaju mitów i zafałszowań;</w:t>
      </w:r>
    </w:p>
    <w:p w:rsidR="00FF07BF" w:rsidRPr="009D1841" w:rsidRDefault="005C3A7F" w:rsidP="00C05532">
      <w:pPr>
        <w:pStyle w:val="Normalny1"/>
        <w:numPr>
          <w:ilvl w:val="0"/>
          <w:numId w:val="50"/>
        </w:numPr>
        <w:tabs>
          <w:tab w:val="left" w:pos="284"/>
          <w:tab w:val="left" w:pos="426"/>
        </w:tabs>
        <w:spacing w:line="276" w:lineRule="auto"/>
        <w:ind w:left="0" w:firstLine="0"/>
        <w:jc w:val="both"/>
        <w:rPr>
          <w:color w:val="auto"/>
        </w:rPr>
      </w:pPr>
      <w:r w:rsidRPr="009D1841">
        <w:rPr>
          <w:color w:val="auto"/>
        </w:rPr>
        <w:t xml:space="preserve">zapoznanie uczniów z problemami życia społeczeństw w różnych częściach świata, na obszarach naturalnych i zurbanizowanych, wysokim standardem życia w krajach intensywnej polityce oświatowej, ale i z niedostateczną edukacją w zakresie promocji zdrowia </w:t>
      </w:r>
      <w:r w:rsidR="005B7328">
        <w:rPr>
          <w:color w:val="auto"/>
        </w:rPr>
        <w:br/>
      </w:r>
      <w:r w:rsidRPr="009D1841">
        <w:rPr>
          <w:color w:val="auto"/>
        </w:rPr>
        <w:t>i planowania rodziny.</w:t>
      </w:r>
    </w:p>
    <w:p w:rsidR="00BA0F13" w:rsidRDefault="00BA0F13"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10</w:t>
      </w: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numPr>
          <w:ilvl w:val="2"/>
          <w:numId w:val="14"/>
        </w:numPr>
        <w:tabs>
          <w:tab w:val="left" w:pos="284"/>
          <w:tab w:val="left" w:pos="426"/>
        </w:tabs>
        <w:spacing w:line="276" w:lineRule="auto"/>
        <w:ind w:left="0" w:firstLine="0"/>
        <w:jc w:val="both"/>
        <w:rPr>
          <w:color w:val="auto"/>
        </w:rPr>
      </w:pPr>
      <w:r w:rsidRPr="009D1841">
        <w:rPr>
          <w:color w:val="auto"/>
        </w:rPr>
        <w:t>Zasady bezpiecznego pobytu ucznia w szkole i w czasie zajęć organizowanych poza szkołą:</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z</w:t>
      </w:r>
      <w:r w:rsidR="005C3A7F" w:rsidRPr="009D1841">
        <w:rPr>
          <w:color w:val="auto"/>
        </w:rPr>
        <w:t>a bezpieczeństwo ucznia odpowiada szkoła – od momentu jego przyjścia do szkoły, do momentu jego wyjścia ze szkoły;</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n</w:t>
      </w:r>
      <w:r w:rsidR="005C3A7F" w:rsidRPr="009D1841">
        <w:rPr>
          <w:color w:val="auto"/>
        </w:rPr>
        <w:t>auczyciel odpowiada za bezpieczeństwo uczniów podczas zajęć edukacyjnych, wyjazdów i wycieczek;</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m</w:t>
      </w:r>
      <w:r w:rsidR="005C3A7F" w:rsidRPr="009D1841">
        <w:rPr>
          <w:color w:val="auto"/>
        </w:rPr>
        <w:t>inimalne standardy opieki podczas zajęć edukacyjnych, to jeden nauczyciel dla grupy uczniów ujętej w planie organizacji szkoły;</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o</w:t>
      </w:r>
      <w:r w:rsidR="005C3A7F" w:rsidRPr="009D1841">
        <w:rPr>
          <w:color w:val="auto"/>
        </w:rPr>
        <w:t>puszczanie miejsca pracy przez nauczyciela (wyjście w trakcie zajęć) jest możliwe, pod warunkiem, że dyrektor wyrazi na to zgodę, a opiekę nad klasą przejmie w tym czasie inny pracownik szkoły;</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w</w:t>
      </w:r>
      <w:r w:rsidR="005C3A7F" w:rsidRPr="009D1841">
        <w:rPr>
          <w:color w:val="auto"/>
        </w:rPr>
        <w:t xml:space="preserve"> szczególnych, uzasadnionych przypadkach (choroba nauczyciela) dopuszczalne jest łączenie całych klas i przekazanie jednemu nauczycielowi opieki nad taką grupą;</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u</w:t>
      </w:r>
      <w:r w:rsidR="005C3A7F" w:rsidRPr="009D1841">
        <w:rPr>
          <w:color w:val="auto"/>
        </w:rPr>
        <w:t>cznia może zwolnić z danej lekcji: dyrektor, wychowawca klasy lub nauczyciel danych zajęć edukacyjnych – na pisemny lub w szczególnych przypadkach telefoniczny wniosek rodziców, w którym podano przyczynę zwolnienia, datę i godzinę wyjścia ze szkoły;</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n</w:t>
      </w:r>
      <w:r w:rsidR="005C3A7F" w:rsidRPr="009D1841">
        <w:rPr>
          <w:color w:val="auto"/>
        </w:rPr>
        <w:t>auczyciel nie może wyprosić ucznia z klasy, jeśli nie jest w stanie zapewnić mu odpowiedniej opieki;</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z</w:t>
      </w:r>
      <w:r w:rsidR="005C3A7F" w:rsidRPr="009D1841">
        <w:rPr>
          <w:color w:val="auto"/>
        </w:rPr>
        <w:t>wolnienie ucznia z zajęć, z zamiarem odbycia przez niego innych zajęć w szkole lub poza nią jest dopuszczalne tylko po uzgodnieniach z nauczycielem przejmującym opiekę nad uczniem;</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u</w:t>
      </w:r>
      <w:r w:rsidR="005C3A7F" w:rsidRPr="009D1841">
        <w:rPr>
          <w:color w:val="auto"/>
        </w:rPr>
        <w:t>czniów można zwolnić z pierwszych i ostatnich godzin lekcyjnych ze względu na organizację pracy szkoły;</w:t>
      </w:r>
    </w:p>
    <w:p w:rsidR="00FF07BF" w:rsidRPr="009D1841" w:rsidRDefault="00A72302" w:rsidP="00C05532">
      <w:pPr>
        <w:pStyle w:val="Normalny1"/>
        <w:numPr>
          <w:ilvl w:val="0"/>
          <w:numId w:val="15"/>
        </w:numPr>
        <w:tabs>
          <w:tab w:val="left" w:pos="284"/>
          <w:tab w:val="left" w:pos="426"/>
        </w:tabs>
        <w:spacing w:line="276" w:lineRule="auto"/>
        <w:ind w:left="0" w:firstLine="0"/>
        <w:jc w:val="both"/>
        <w:rPr>
          <w:color w:val="auto"/>
        </w:rPr>
      </w:pPr>
      <w:r>
        <w:rPr>
          <w:color w:val="auto"/>
        </w:rPr>
        <w:t>j</w:t>
      </w:r>
      <w:r w:rsidR="005C3A7F" w:rsidRPr="009D1841">
        <w:rPr>
          <w:color w:val="auto"/>
        </w:rPr>
        <w:t>eżeli uczeń samowolnie opuści szkołę, to odpowiedzialność za niego przejmują rodzice.</w:t>
      </w:r>
    </w:p>
    <w:p w:rsidR="00FF07BF" w:rsidRPr="009D1841" w:rsidRDefault="005C3A7F" w:rsidP="00C05532">
      <w:pPr>
        <w:pStyle w:val="Tekstpodstawowywcity2"/>
        <w:numPr>
          <w:ilvl w:val="1"/>
          <w:numId w:val="15"/>
        </w:numPr>
        <w:tabs>
          <w:tab w:val="left" w:pos="-3119"/>
          <w:tab w:val="left" w:pos="284"/>
          <w:tab w:val="left" w:pos="426"/>
        </w:tabs>
        <w:spacing w:line="276" w:lineRule="auto"/>
        <w:ind w:left="0" w:firstLine="0"/>
        <w:rPr>
          <w:b w:val="0"/>
          <w:color w:val="auto"/>
        </w:rPr>
      </w:pPr>
      <w:r w:rsidRPr="009D1841">
        <w:rPr>
          <w:b w:val="0"/>
          <w:color w:val="auto"/>
        </w:rPr>
        <w:t>Podczas zajęć obowiązkowych i pozalekcyjnych za bezpieczeństwo uczniów opowiada nauczyciel prowadzący zajęcia. Zobowiązany jest on również do niezwłocznego udzielenia pomocy i poinformowania dyrektora o każdym wypadku, mającym miejsce podczas powyższych zajęć.</w:t>
      </w:r>
    </w:p>
    <w:p w:rsidR="00FF07BF" w:rsidRPr="009D1841" w:rsidRDefault="005C3A7F" w:rsidP="00C05532">
      <w:pPr>
        <w:pStyle w:val="Tekstpodstawowywcity2"/>
        <w:numPr>
          <w:ilvl w:val="1"/>
          <w:numId w:val="15"/>
        </w:numPr>
        <w:tabs>
          <w:tab w:val="left" w:pos="-3119"/>
          <w:tab w:val="left" w:pos="284"/>
          <w:tab w:val="left" w:pos="426"/>
        </w:tabs>
        <w:spacing w:line="276" w:lineRule="auto"/>
        <w:ind w:left="0" w:firstLine="0"/>
        <w:rPr>
          <w:b w:val="0"/>
          <w:color w:val="auto"/>
        </w:rPr>
      </w:pPr>
      <w:r w:rsidRPr="009D1841">
        <w:rPr>
          <w:b w:val="0"/>
          <w:color w:val="auto"/>
        </w:rPr>
        <w:lastRenderedPageBreak/>
        <w:t>Podczas zajęć poza terenem pełną odpowiedzialność za z</w:t>
      </w:r>
      <w:r w:rsidR="009338C9" w:rsidRPr="009D1841">
        <w:rPr>
          <w:b w:val="0"/>
          <w:color w:val="auto"/>
        </w:rPr>
        <w:t xml:space="preserve">drowie i bezpieczeństwo uczniów </w:t>
      </w:r>
      <w:r w:rsidRPr="009D1841">
        <w:rPr>
          <w:b w:val="0"/>
          <w:color w:val="auto"/>
        </w:rPr>
        <w:t>ponosi nauczyciel prowadzący zajęcia, a podczas wycieczek szkolnych kierownik wycieczki wraz z opiekunami, a szczegółowe zadania są zawarte w regulaminie wycieczek szkolnych.</w:t>
      </w:r>
    </w:p>
    <w:p w:rsidR="00E95D4D" w:rsidRDefault="00E95D4D"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11</w:t>
      </w: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W celu zapobiegania zagrożeniom młodzieży związanych z uzależnieniem podejmowane są działania w następującym zakresie:</w:t>
      </w:r>
    </w:p>
    <w:p w:rsidR="00FF07BF" w:rsidRPr="009D1841" w:rsidRDefault="005C3A7F" w:rsidP="00C05532">
      <w:pPr>
        <w:pStyle w:val="Normalny1"/>
        <w:numPr>
          <w:ilvl w:val="0"/>
          <w:numId w:val="62"/>
        </w:numPr>
        <w:tabs>
          <w:tab w:val="left" w:pos="284"/>
          <w:tab w:val="left" w:pos="426"/>
        </w:tabs>
        <w:spacing w:line="276" w:lineRule="auto"/>
        <w:ind w:left="0" w:firstLine="0"/>
        <w:jc w:val="both"/>
        <w:rPr>
          <w:color w:val="auto"/>
        </w:rPr>
      </w:pPr>
      <w:r w:rsidRPr="009D1841">
        <w:rPr>
          <w:color w:val="auto"/>
        </w:rPr>
        <w:t>uświadamiania skutków działania środków odurzających na organizm ludzki;</w:t>
      </w:r>
    </w:p>
    <w:p w:rsidR="00FF07BF" w:rsidRPr="009D1841" w:rsidRDefault="005C3A7F" w:rsidP="00C05532">
      <w:pPr>
        <w:pStyle w:val="Normalny1"/>
        <w:numPr>
          <w:ilvl w:val="0"/>
          <w:numId w:val="62"/>
        </w:numPr>
        <w:tabs>
          <w:tab w:val="left" w:pos="284"/>
          <w:tab w:val="left" w:pos="426"/>
        </w:tabs>
        <w:spacing w:line="276" w:lineRule="auto"/>
        <w:ind w:left="0" w:firstLine="0"/>
        <w:jc w:val="both"/>
        <w:rPr>
          <w:color w:val="auto"/>
        </w:rPr>
      </w:pPr>
      <w:r w:rsidRPr="009D1841">
        <w:rPr>
          <w:color w:val="auto"/>
        </w:rPr>
        <w:t>kształtowania umiejętności przeciwstawiania się uzależnieniu oraz propagowania ich abstynencji;</w:t>
      </w:r>
    </w:p>
    <w:p w:rsidR="00FF07BF" w:rsidRPr="009D1841" w:rsidRDefault="005C3A7F" w:rsidP="00C05532">
      <w:pPr>
        <w:pStyle w:val="Normalny1"/>
        <w:numPr>
          <w:ilvl w:val="0"/>
          <w:numId w:val="62"/>
        </w:numPr>
        <w:tabs>
          <w:tab w:val="left" w:pos="284"/>
          <w:tab w:val="left" w:pos="426"/>
        </w:tabs>
        <w:spacing w:line="276" w:lineRule="auto"/>
        <w:ind w:left="0" w:firstLine="0"/>
        <w:jc w:val="both"/>
        <w:rPr>
          <w:color w:val="auto"/>
        </w:rPr>
      </w:pPr>
      <w:r w:rsidRPr="009D1841">
        <w:rPr>
          <w:color w:val="auto"/>
        </w:rPr>
        <w:t>udzielania indywidualnej pomocy w przezwyciężaniu trudności powodujących zagrożenie uzależnieniem;</w:t>
      </w:r>
    </w:p>
    <w:p w:rsidR="00FF07BF" w:rsidRPr="009D1841" w:rsidRDefault="005C3A7F" w:rsidP="00C05532">
      <w:pPr>
        <w:pStyle w:val="Normalny1"/>
        <w:numPr>
          <w:ilvl w:val="0"/>
          <w:numId w:val="62"/>
        </w:numPr>
        <w:tabs>
          <w:tab w:val="left" w:pos="284"/>
          <w:tab w:val="left" w:pos="426"/>
        </w:tabs>
        <w:spacing w:line="276" w:lineRule="auto"/>
        <w:ind w:left="0" w:firstLine="0"/>
        <w:jc w:val="both"/>
        <w:rPr>
          <w:color w:val="auto"/>
        </w:rPr>
      </w:pPr>
      <w:r w:rsidRPr="009D1841">
        <w:rPr>
          <w:color w:val="auto"/>
        </w:rPr>
        <w:t xml:space="preserve">organizowania we współdziałaniu z rodzicami: spotkań, zajęć z instytucjami </w:t>
      </w:r>
      <w:r w:rsidR="005B7328">
        <w:rPr>
          <w:color w:val="auto"/>
        </w:rPr>
        <w:br/>
      </w:r>
      <w:r w:rsidRPr="009D1841">
        <w:rPr>
          <w:color w:val="auto"/>
        </w:rPr>
        <w:t>i organizacjami zajmującymi się problemami uzależnień.</w:t>
      </w:r>
    </w:p>
    <w:p w:rsidR="00FF07BF" w:rsidRPr="009D1841" w:rsidRDefault="00FF07BF" w:rsidP="00C05532">
      <w:pPr>
        <w:pStyle w:val="Normalny1"/>
        <w:tabs>
          <w:tab w:val="left" w:pos="284"/>
          <w:tab w:val="left" w:pos="426"/>
        </w:tabs>
        <w:spacing w:line="276" w:lineRule="auto"/>
        <w:rPr>
          <w:color w:val="auto"/>
        </w:rPr>
      </w:pPr>
    </w:p>
    <w:p w:rsidR="00E95D4D" w:rsidRDefault="00E95D4D"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12</w:t>
      </w:r>
    </w:p>
    <w:p w:rsidR="00FF07BF" w:rsidRPr="009D1841" w:rsidRDefault="00FF07BF" w:rsidP="00C05532">
      <w:pPr>
        <w:pStyle w:val="Normalny1"/>
        <w:tabs>
          <w:tab w:val="left" w:pos="284"/>
          <w:tab w:val="left" w:pos="426"/>
        </w:tabs>
        <w:spacing w:line="276" w:lineRule="auto"/>
        <w:jc w:val="both"/>
        <w:rPr>
          <w:color w:val="auto"/>
        </w:rPr>
      </w:pPr>
    </w:p>
    <w:p w:rsidR="00FF07BF" w:rsidRPr="009D1841" w:rsidRDefault="005C3A7F" w:rsidP="00C05532">
      <w:pPr>
        <w:pStyle w:val="Normalny1"/>
        <w:numPr>
          <w:ilvl w:val="0"/>
          <w:numId w:val="63"/>
        </w:numPr>
        <w:tabs>
          <w:tab w:val="left" w:pos="284"/>
          <w:tab w:val="left" w:pos="426"/>
        </w:tabs>
        <w:spacing w:line="276" w:lineRule="auto"/>
        <w:ind w:left="0" w:firstLine="0"/>
        <w:jc w:val="both"/>
        <w:rPr>
          <w:color w:val="auto"/>
        </w:rPr>
      </w:pPr>
      <w:r w:rsidRPr="009D1841">
        <w:rPr>
          <w:color w:val="auto"/>
        </w:rPr>
        <w:t>Dostosowanie wymagań edukacyjnych, metod i form prowadzenia zajęć do indywidualnych potrzeb ucznia, który posiada orzeczenie poradni psychologiczno-pedagogicznej lub innej specjalistycznej.</w:t>
      </w:r>
    </w:p>
    <w:p w:rsidR="00FF07BF" w:rsidRPr="009D1841" w:rsidRDefault="005C3A7F" w:rsidP="00C05532">
      <w:pPr>
        <w:pStyle w:val="Normalny1"/>
        <w:numPr>
          <w:ilvl w:val="0"/>
          <w:numId w:val="63"/>
        </w:numPr>
        <w:tabs>
          <w:tab w:val="left" w:pos="284"/>
          <w:tab w:val="left" w:pos="426"/>
        </w:tabs>
        <w:spacing w:line="276" w:lineRule="auto"/>
        <w:ind w:left="0" w:firstLine="0"/>
        <w:jc w:val="both"/>
        <w:rPr>
          <w:color w:val="auto"/>
        </w:rPr>
      </w:pPr>
      <w:r w:rsidRPr="009D1841">
        <w:rPr>
          <w:color w:val="auto"/>
        </w:rPr>
        <w:t xml:space="preserve">Pomoc materialna na miarę środków posiadanych przez szkołę (dofinansowanie udziału </w:t>
      </w:r>
      <w:r w:rsidR="005B7328">
        <w:rPr>
          <w:color w:val="auto"/>
        </w:rPr>
        <w:br/>
      </w:r>
      <w:r w:rsidRPr="009D1841">
        <w:rPr>
          <w:color w:val="auto"/>
        </w:rPr>
        <w:t>w życiu kulturalnym i rekreacyjnym klasy).</w:t>
      </w:r>
    </w:p>
    <w:p w:rsidR="00FF07BF" w:rsidRPr="009D1841" w:rsidRDefault="005C3A7F" w:rsidP="00C05532">
      <w:pPr>
        <w:pStyle w:val="Normalny1"/>
        <w:numPr>
          <w:ilvl w:val="0"/>
          <w:numId w:val="63"/>
        </w:numPr>
        <w:tabs>
          <w:tab w:val="left" w:pos="284"/>
          <w:tab w:val="left" w:pos="426"/>
        </w:tabs>
        <w:spacing w:line="276" w:lineRule="auto"/>
        <w:ind w:left="0" w:firstLine="0"/>
        <w:jc w:val="both"/>
        <w:rPr>
          <w:color w:val="auto"/>
        </w:rPr>
      </w:pPr>
      <w:r w:rsidRPr="009D1841">
        <w:rPr>
          <w:color w:val="auto"/>
        </w:rPr>
        <w:t>Pomoc w załatwieniu formalności związanych ze złożeniem wniosków o stypendia, zapomogi, dożywianie itp.</w:t>
      </w:r>
    </w:p>
    <w:p w:rsidR="00FF07BF" w:rsidRPr="009D1841" w:rsidRDefault="005C3A7F" w:rsidP="00C05532">
      <w:pPr>
        <w:pStyle w:val="Normalny1"/>
        <w:numPr>
          <w:ilvl w:val="0"/>
          <w:numId w:val="63"/>
        </w:numPr>
        <w:tabs>
          <w:tab w:val="left" w:pos="284"/>
          <w:tab w:val="left" w:pos="426"/>
        </w:tabs>
        <w:spacing w:line="276" w:lineRule="auto"/>
        <w:ind w:left="0" w:firstLine="0"/>
        <w:jc w:val="both"/>
        <w:rPr>
          <w:color w:val="auto"/>
        </w:rPr>
      </w:pPr>
      <w:r w:rsidRPr="009D1841">
        <w:rPr>
          <w:color w:val="auto"/>
        </w:rPr>
        <w:t>Współpraca z kuratorem sądowym w celu zapewnienia uczniom posiadającym nadzór, odpowiednich metod wychowawczych i warunków do dalszego kształcenia.</w:t>
      </w: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 xml:space="preserve"> </w:t>
      </w:r>
    </w:p>
    <w:p w:rsidR="00FF07BF" w:rsidRPr="009D1841" w:rsidRDefault="005C3A7F" w:rsidP="00C05532">
      <w:pPr>
        <w:pStyle w:val="Normalny1"/>
        <w:tabs>
          <w:tab w:val="left" w:pos="284"/>
          <w:tab w:val="left" w:pos="426"/>
        </w:tabs>
        <w:spacing w:line="276" w:lineRule="auto"/>
        <w:jc w:val="center"/>
        <w:rPr>
          <w:color w:val="auto"/>
        </w:rPr>
      </w:pPr>
      <w:r w:rsidRPr="009D1841">
        <w:rPr>
          <w:color w:val="auto"/>
        </w:rPr>
        <w:t>§ 13</w:t>
      </w: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5C3A7F" w:rsidP="00C05532">
      <w:pPr>
        <w:pStyle w:val="Normalny1"/>
        <w:numPr>
          <w:ilvl w:val="0"/>
          <w:numId w:val="16"/>
        </w:numPr>
        <w:tabs>
          <w:tab w:val="left" w:pos="284"/>
          <w:tab w:val="left" w:pos="426"/>
        </w:tabs>
        <w:spacing w:line="276" w:lineRule="auto"/>
        <w:ind w:left="0" w:firstLine="0"/>
        <w:rPr>
          <w:color w:val="auto"/>
        </w:rPr>
      </w:pPr>
      <w:r w:rsidRPr="009D1841">
        <w:rPr>
          <w:color w:val="auto"/>
        </w:rPr>
        <w:t>Współpraca szkoły z rodzicami opiera się na:</w:t>
      </w:r>
    </w:p>
    <w:p w:rsidR="00FF07BF" w:rsidRPr="009D1841" w:rsidRDefault="005C3A7F" w:rsidP="00C05532">
      <w:pPr>
        <w:pStyle w:val="Normalny1"/>
        <w:numPr>
          <w:ilvl w:val="0"/>
          <w:numId w:val="51"/>
        </w:numPr>
        <w:tabs>
          <w:tab w:val="left" w:pos="284"/>
          <w:tab w:val="left" w:pos="426"/>
        </w:tabs>
        <w:spacing w:line="276" w:lineRule="auto"/>
        <w:ind w:left="0" w:firstLine="0"/>
        <w:jc w:val="both"/>
        <w:rPr>
          <w:color w:val="auto"/>
        </w:rPr>
      </w:pPr>
      <w:r w:rsidRPr="009D1841">
        <w:rPr>
          <w:color w:val="auto"/>
        </w:rPr>
        <w:t>wzajemnym szacunku i zaufaniu;</w:t>
      </w:r>
    </w:p>
    <w:p w:rsidR="00FF07BF" w:rsidRPr="009D1841" w:rsidRDefault="005C3A7F" w:rsidP="00C05532">
      <w:pPr>
        <w:pStyle w:val="Normalny1"/>
        <w:numPr>
          <w:ilvl w:val="0"/>
          <w:numId w:val="51"/>
        </w:numPr>
        <w:tabs>
          <w:tab w:val="left" w:pos="284"/>
          <w:tab w:val="left" w:pos="426"/>
        </w:tabs>
        <w:spacing w:line="276" w:lineRule="auto"/>
        <w:ind w:left="0" w:firstLine="0"/>
        <w:jc w:val="both"/>
        <w:rPr>
          <w:color w:val="auto"/>
        </w:rPr>
      </w:pPr>
      <w:r w:rsidRPr="009D1841">
        <w:rPr>
          <w:color w:val="auto"/>
        </w:rPr>
        <w:t>wspólnocie celów wychowania, kształcenia i opieki – poświęcania czasu na wspólny kontakt.</w:t>
      </w:r>
    </w:p>
    <w:p w:rsidR="00FF07BF" w:rsidRPr="009D1841" w:rsidRDefault="005C3A7F" w:rsidP="00C05532">
      <w:pPr>
        <w:pStyle w:val="Normalny1"/>
        <w:numPr>
          <w:ilvl w:val="0"/>
          <w:numId w:val="16"/>
        </w:numPr>
        <w:tabs>
          <w:tab w:val="left" w:pos="284"/>
          <w:tab w:val="left" w:pos="426"/>
        </w:tabs>
        <w:spacing w:line="276" w:lineRule="auto"/>
        <w:ind w:left="0" w:firstLine="0"/>
        <w:rPr>
          <w:color w:val="auto"/>
        </w:rPr>
      </w:pPr>
      <w:r w:rsidRPr="009D1841">
        <w:rPr>
          <w:color w:val="auto"/>
        </w:rPr>
        <w:t>Formy współpracy:</w:t>
      </w: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1) zbiorowe:</w:t>
      </w:r>
    </w:p>
    <w:p w:rsidR="00FF07BF" w:rsidRPr="009D1841" w:rsidRDefault="005C3A7F" w:rsidP="00C05532">
      <w:pPr>
        <w:pStyle w:val="Normalny1"/>
        <w:numPr>
          <w:ilvl w:val="1"/>
          <w:numId w:val="16"/>
        </w:numPr>
        <w:tabs>
          <w:tab w:val="left" w:pos="284"/>
          <w:tab w:val="left" w:pos="426"/>
        </w:tabs>
        <w:spacing w:line="276" w:lineRule="auto"/>
        <w:ind w:left="0" w:firstLine="0"/>
        <w:jc w:val="both"/>
        <w:rPr>
          <w:color w:val="auto"/>
        </w:rPr>
      </w:pPr>
      <w:r w:rsidRPr="009D1841">
        <w:rPr>
          <w:color w:val="auto"/>
        </w:rPr>
        <w:t>robocze (wywiadówki, zebrania rodziców),</w:t>
      </w:r>
    </w:p>
    <w:p w:rsidR="00FF07BF" w:rsidRPr="009D1841" w:rsidRDefault="005C3A7F" w:rsidP="00C05532">
      <w:pPr>
        <w:pStyle w:val="Normalny1"/>
        <w:numPr>
          <w:ilvl w:val="1"/>
          <w:numId w:val="16"/>
        </w:numPr>
        <w:tabs>
          <w:tab w:val="left" w:pos="284"/>
          <w:tab w:val="left" w:pos="426"/>
        </w:tabs>
        <w:spacing w:line="276" w:lineRule="auto"/>
        <w:ind w:left="0" w:firstLine="0"/>
        <w:jc w:val="both"/>
        <w:rPr>
          <w:color w:val="auto"/>
        </w:rPr>
      </w:pPr>
      <w:r w:rsidRPr="009D1841">
        <w:rPr>
          <w:color w:val="auto"/>
        </w:rPr>
        <w:t>informacyjne (zapoznanie z dokumentami stanowiącymi o działalności szkoły, analiza sytuacji wychowawczej, objaśniające procedury np. przeprowadzenia egzaminu gimnazjalnego),</w:t>
      </w:r>
    </w:p>
    <w:p w:rsidR="00FF07BF" w:rsidRPr="009D1841" w:rsidRDefault="005C3A7F" w:rsidP="00C05532">
      <w:pPr>
        <w:pStyle w:val="Normalny1"/>
        <w:numPr>
          <w:ilvl w:val="1"/>
          <w:numId w:val="16"/>
        </w:numPr>
        <w:tabs>
          <w:tab w:val="left" w:pos="284"/>
          <w:tab w:val="left" w:pos="426"/>
        </w:tabs>
        <w:spacing w:line="276" w:lineRule="auto"/>
        <w:ind w:left="0" w:firstLine="0"/>
        <w:jc w:val="both"/>
        <w:rPr>
          <w:color w:val="auto"/>
        </w:rPr>
      </w:pPr>
      <w:r w:rsidRPr="009D1841">
        <w:rPr>
          <w:color w:val="auto"/>
        </w:rPr>
        <w:t>edukacyjne (pedagogizacja rodziców, spotkania z ekspertami itp.).</w:t>
      </w:r>
      <w:r w:rsidRPr="009D1841">
        <w:rPr>
          <w:color w:val="auto"/>
        </w:rPr>
        <w:tab/>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2) towarzyskie:</w:t>
      </w:r>
    </w:p>
    <w:p w:rsidR="00FF07BF" w:rsidRPr="009D1841" w:rsidRDefault="005C3A7F" w:rsidP="00C05532">
      <w:pPr>
        <w:pStyle w:val="Normalny1"/>
        <w:numPr>
          <w:ilvl w:val="0"/>
          <w:numId w:val="17"/>
        </w:numPr>
        <w:tabs>
          <w:tab w:val="left" w:pos="284"/>
          <w:tab w:val="left" w:pos="426"/>
        </w:tabs>
        <w:spacing w:line="276" w:lineRule="auto"/>
        <w:ind w:left="0" w:firstLine="0"/>
        <w:jc w:val="both"/>
        <w:rPr>
          <w:color w:val="auto"/>
        </w:rPr>
      </w:pPr>
      <w:r w:rsidRPr="009D1841">
        <w:rPr>
          <w:color w:val="auto"/>
        </w:rPr>
        <w:t>okolicznościowe (uroczystości klasowe, szkolne i środowiskowe),</w:t>
      </w:r>
    </w:p>
    <w:p w:rsidR="00FF07BF" w:rsidRPr="009D1841" w:rsidRDefault="005C3A7F" w:rsidP="00C05532">
      <w:pPr>
        <w:pStyle w:val="Normalny1"/>
        <w:numPr>
          <w:ilvl w:val="0"/>
          <w:numId w:val="17"/>
        </w:numPr>
        <w:tabs>
          <w:tab w:val="left" w:pos="284"/>
          <w:tab w:val="left" w:pos="426"/>
        </w:tabs>
        <w:spacing w:line="276" w:lineRule="auto"/>
        <w:ind w:left="0" w:firstLine="0"/>
        <w:jc w:val="both"/>
        <w:rPr>
          <w:color w:val="auto"/>
        </w:rPr>
      </w:pPr>
      <w:r w:rsidRPr="009D1841">
        <w:rPr>
          <w:color w:val="auto"/>
        </w:rPr>
        <w:lastRenderedPageBreak/>
        <w:t xml:space="preserve">związane z tradycją szkoły (pożegnanie klas </w:t>
      </w:r>
      <w:r w:rsidR="00614F79" w:rsidRPr="00084699">
        <w:rPr>
          <w:color w:val="auto"/>
        </w:rPr>
        <w:t>kończących szkołę</w:t>
      </w:r>
      <w:r w:rsidRPr="009D1841">
        <w:rPr>
          <w:color w:val="auto"/>
        </w:rPr>
        <w:t>, rozpoczęcie i zakończenie roku szkolnego).</w:t>
      </w: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3) indywidualne:</w:t>
      </w: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a) konsultacje,</w:t>
      </w: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b) wizyty domowe,</w:t>
      </w:r>
    </w:p>
    <w:p w:rsidR="00FF07BF" w:rsidRPr="009D1841" w:rsidRDefault="005C3A7F" w:rsidP="00C05532">
      <w:pPr>
        <w:pStyle w:val="Normalny1"/>
        <w:tabs>
          <w:tab w:val="left" w:pos="284"/>
          <w:tab w:val="left" w:pos="426"/>
        </w:tabs>
        <w:spacing w:line="276" w:lineRule="auto"/>
        <w:jc w:val="both"/>
        <w:rPr>
          <w:color w:val="auto"/>
        </w:rPr>
      </w:pPr>
      <w:r w:rsidRPr="009D1841">
        <w:rPr>
          <w:color w:val="auto"/>
        </w:rPr>
        <w:t>c) kontakty: listy do rodziców, rozmowy telefoniczne, informacje zawarte w indeksach.</w:t>
      </w:r>
    </w:p>
    <w:p w:rsidR="00FF07BF" w:rsidRPr="009D1841" w:rsidRDefault="005C3A7F" w:rsidP="00C05532">
      <w:pPr>
        <w:pStyle w:val="Normalny1"/>
        <w:numPr>
          <w:ilvl w:val="0"/>
          <w:numId w:val="16"/>
        </w:numPr>
        <w:tabs>
          <w:tab w:val="left" w:pos="284"/>
          <w:tab w:val="left" w:pos="426"/>
        </w:tabs>
        <w:spacing w:line="276" w:lineRule="auto"/>
        <w:ind w:left="0" w:firstLine="0"/>
        <w:jc w:val="both"/>
        <w:rPr>
          <w:color w:val="auto"/>
        </w:rPr>
      </w:pPr>
      <w:r w:rsidRPr="009D1841">
        <w:rPr>
          <w:color w:val="auto"/>
        </w:rPr>
        <w:t>Rodzice współdziałają w sprawach kształcenia poprzez:</w:t>
      </w:r>
    </w:p>
    <w:p w:rsidR="00FF07BF" w:rsidRPr="009D1841" w:rsidRDefault="005C3A7F" w:rsidP="00C05532">
      <w:pPr>
        <w:pStyle w:val="Tretekstu"/>
        <w:numPr>
          <w:ilvl w:val="0"/>
          <w:numId w:val="52"/>
        </w:numPr>
        <w:tabs>
          <w:tab w:val="left" w:pos="284"/>
          <w:tab w:val="left" w:pos="426"/>
        </w:tabs>
        <w:spacing w:after="0" w:line="276" w:lineRule="auto"/>
        <w:ind w:left="0" w:firstLine="0"/>
        <w:rPr>
          <w:color w:val="auto"/>
        </w:rPr>
      </w:pPr>
      <w:r w:rsidRPr="009D1841">
        <w:rPr>
          <w:color w:val="auto"/>
        </w:rPr>
        <w:t>znajomość zadań i zamierzeń dydaktycznych w danej klasie i gimnazjum poprzez zapoznanie się ze szkolnym planem nauczania,</w:t>
      </w:r>
    </w:p>
    <w:p w:rsidR="00FF07BF" w:rsidRPr="009D1841" w:rsidRDefault="005C3A7F" w:rsidP="00C05532">
      <w:pPr>
        <w:pStyle w:val="Tretekstu"/>
        <w:numPr>
          <w:ilvl w:val="0"/>
          <w:numId w:val="52"/>
        </w:numPr>
        <w:tabs>
          <w:tab w:val="left" w:pos="284"/>
          <w:tab w:val="left" w:pos="426"/>
        </w:tabs>
        <w:spacing w:after="0" w:line="276" w:lineRule="auto"/>
        <w:ind w:left="0" w:firstLine="0"/>
        <w:rPr>
          <w:color w:val="auto"/>
        </w:rPr>
      </w:pPr>
      <w:r w:rsidRPr="009D1841">
        <w:rPr>
          <w:color w:val="auto"/>
        </w:rPr>
        <w:t>znajomość szczegółowych zasad oceniania,</w:t>
      </w:r>
    </w:p>
    <w:p w:rsidR="00FF07BF" w:rsidRPr="009D1841" w:rsidRDefault="005C3A7F" w:rsidP="00C05532">
      <w:pPr>
        <w:pStyle w:val="Tretekstu"/>
        <w:numPr>
          <w:ilvl w:val="0"/>
          <w:numId w:val="52"/>
        </w:numPr>
        <w:tabs>
          <w:tab w:val="left" w:pos="284"/>
          <w:tab w:val="left" w:pos="426"/>
        </w:tabs>
        <w:spacing w:after="0" w:line="276" w:lineRule="auto"/>
        <w:ind w:left="0" w:firstLine="0"/>
        <w:rPr>
          <w:color w:val="auto"/>
        </w:rPr>
      </w:pPr>
      <w:r w:rsidRPr="009D1841">
        <w:rPr>
          <w:color w:val="auto"/>
        </w:rPr>
        <w:t xml:space="preserve">otrzymanie rzetelnej informacji na temat swojego dziecka, jego zachowania, postępów </w:t>
      </w:r>
      <w:r w:rsidR="005B7328">
        <w:rPr>
          <w:color w:val="auto"/>
        </w:rPr>
        <w:br/>
      </w:r>
      <w:r w:rsidRPr="009D1841">
        <w:rPr>
          <w:color w:val="auto"/>
        </w:rPr>
        <w:t>i przyczyn trudności w nauce,</w:t>
      </w:r>
    </w:p>
    <w:p w:rsidR="00FF07BF" w:rsidRPr="009D1841" w:rsidRDefault="005C3A7F" w:rsidP="00C05532">
      <w:pPr>
        <w:pStyle w:val="Tretekstu"/>
        <w:numPr>
          <w:ilvl w:val="0"/>
          <w:numId w:val="52"/>
        </w:numPr>
        <w:tabs>
          <w:tab w:val="left" w:pos="284"/>
          <w:tab w:val="left" w:pos="426"/>
        </w:tabs>
        <w:spacing w:after="0" w:line="276" w:lineRule="auto"/>
        <w:ind w:left="0" w:firstLine="0"/>
        <w:rPr>
          <w:color w:val="auto"/>
        </w:rPr>
      </w:pPr>
      <w:r w:rsidRPr="009D1841">
        <w:rPr>
          <w:color w:val="auto"/>
        </w:rPr>
        <w:t>uzyskanie informacji i porad w sprawach wychowania i dalszego kształcenia swoich dzieci,</w:t>
      </w:r>
    </w:p>
    <w:p w:rsidR="00FF07BF" w:rsidRPr="009D1841" w:rsidRDefault="005C3A7F" w:rsidP="00C05532">
      <w:pPr>
        <w:pStyle w:val="Tretekstu"/>
        <w:numPr>
          <w:ilvl w:val="0"/>
          <w:numId w:val="52"/>
        </w:numPr>
        <w:tabs>
          <w:tab w:val="left" w:pos="284"/>
          <w:tab w:val="left" w:pos="426"/>
        </w:tabs>
        <w:spacing w:after="0" w:line="276" w:lineRule="auto"/>
        <w:ind w:left="0" w:firstLine="0"/>
        <w:rPr>
          <w:color w:val="auto"/>
        </w:rPr>
      </w:pPr>
      <w:r w:rsidRPr="009D1841">
        <w:rPr>
          <w:color w:val="auto"/>
        </w:rPr>
        <w:t>wyrażenie i przekazywanie organowi sprawującemu nadzór pedagogiczny opinii na temat pracy szkoły,</w:t>
      </w:r>
    </w:p>
    <w:p w:rsidR="00FF07BF" w:rsidRPr="009D1841" w:rsidRDefault="005C3A7F" w:rsidP="00C05532">
      <w:pPr>
        <w:pStyle w:val="Tretekstu"/>
        <w:numPr>
          <w:ilvl w:val="0"/>
          <w:numId w:val="52"/>
        </w:numPr>
        <w:tabs>
          <w:tab w:val="left" w:pos="284"/>
          <w:tab w:val="left" w:pos="426"/>
        </w:tabs>
        <w:spacing w:after="0" w:line="276" w:lineRule="auto"/>
        <w:ind w:left="0" w:firstLine="0"/>
        <w:rPr>
          <w:color w:val="auto"/>
        </w:rPr>
      </w:pPr>
      <w:r w:rsidRPr="009D1841">
        <w:rPr>
          <w:color w:val="auto"/>
        </w:rPr>
        <w:t>znajomość procedur odwoławczych od decyzji nauczyciela czy dyrektora szkoły.</w:t>
      </w:r>
    </w:p>
    <w:p w:rsidR="00FF07BF" w:rsidRPr="009D1841" w:rsidRDefault="00614F79" w:rsidP="00C05532">
      <w:pPr>
        <w:pStyle w:val="Tretekstu"/>
        <w:numPr>
          <w:ilvl w:val="0"/>
          <w:numId w:val="16"/>
        </w:numPr>
        <w:tabs>
          <w:tab w:val="left" w:pos="-3119"/>
          <w:tab w:val="left" w:pos="284"/>
          <w:tab w:val="left" w:pos="426"/>
        </w:tabs>
        <w:spacing w:after="0" w:line="276" w:lineRule="auto"/>
        <w:ind w:left="0" w:firstLine="0"/>
        <w:rPr>
          <w:color w:val="auto"/>
        </w:rPr>
      </w:pPr>
      <w:r w:rsidRPr="00084699">
        <w:rPr>
          <w:color w:val="auto"/>
        </w:rPr>
        <w:t>Szkoła</w:t>
      </w:r>
      <w:r w:rsidR="005C3A7F" w:rsidRPr="009D1841">
        <w:rPr>
          <w:color w:val="auto"/>
        </w:rPr>
        <w:t xml:space="preserve"> organizuje spotkania z rodzicami stwarzając możliwość wymiany informacji oraz dyskusji na tematy wychowawcze z tym, że te spotkania nie mogą być rzadziej niż dwa razy na półrocze.</w:t>
      </w:r>
    </w:p>
    <w:p w:rsidR="00FF07BF" w:rsidRPr="009D1841" w:rsidRDefault="005C3A7F" w:rsidP="00C05532">
      <w:pPr>
        <w:pStyle w:val="Tretekstu"/>
        <w:numPr>
          <w:ilvl w:val="0"/>
          <w:numId w:val="16"/>
        </w:numPr>
        <w:tabs>
          <w:tab w:val="clear" w:pos="397"/>
          <w:tab w:val="left" w:pos="284"/>
          <w:tab w:val="left" w:pos="426"/>
        </w:tabs>
        <w:spacing w:after="0" w:line="276" w:lineRule="auto"/>
        <w:ind w:left="0" w:firstLine="0"/>
        <w:rPr>
          <w:color w:val="auto"/>
        </w:rPr>
      </w:pPr>
      <w:r w:rsidRPr="009D1841">
        <w:rPr>
          <w:color w:val="auto"/>
        </w:rPr>
        <w:t>Formy współdziałania ze szkołą uwzględniają prawo rodziców do:</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 xml:space="preserve">1) znajomości zadań i zamierzeń dydaktyczno - wychowawczych w danym oddziale klasy </w:t>
      </w:r>
      <w:r w:rsidR="005B7328">
        <w:rPr>
          <w:color w:val="auto"/>
        </w:rPr>
        <w:br/>
      </w:r>
      <w:r w:rsidR="00084699">
        <w:rPr>
          <w:color w:val="auto"/>
        </w:rPr>
        <w:t>i szkole,</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2) znajomości przepisów dotyczących oceniania, klasyfikowania i promowania uczniów oraz przeprowadzania egzaminów (</w:t>
      </w:r>
      <w:r w:rsidR="001C4645">
        <w:rPr>
          <w:color w:val="auto"/>
        </w:rPr>
        <w:t>w</w:t>
      </w:r>
      <w:r w:rsidRPr="009D1841">
        <w:rPr>
          <w:color w:val="auto"/>
        </w:rPr>
        <w:t xml:space="preserve">ychowawca oddziału zapoznaje rodziców na pierwszej wywiadówce każdego roku szkolnego z programem </w:t>
      </w:r>
      <w:r w:rsidR="00516A30">
        <w:rPr>
          <w:color w:val="auto"/>
        </w:rPr>
        <w:t>wychowawczo-profilaktycznym</w:t>
      </w:r>
      <w:r w:rsidRPr="009D1841">
        <w:rPr>
          <w:color w:val="auto"/>
        </w:rPr>
        <w:t>, zasadami oceniania, klasyfikowania i promowania);</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 xml:space="preserve">3) uzyskiwania rzetelnej informacji na temat swego dziecka, jego zachowania, postępów </w:t>
      </w:r>
      <w:r w:rsidR="005B7328">
        <w:rPr>
          <w:color w:val="auto"/>
        </w:rPr>
        <w:br/>
      </w:r>
      <w:r w:rsidRPr="009D1841">
        <w:rPr>
          <w:color w:val="auto"/>
        </w:rPr>
        <w:t>i przyczyn trudności w nauce:</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a) na zebraniach,</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b) podczas indywidualnych konsultacji w terminie ustalonym wcześniej z nauczycielem, konsultacje te nie mogą odbywać się w czasie lekcji prowadzonej przez nauczyciela,</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c) w kontaktach z pedagogiem szkolnym, pielęgniarką;</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4) uzyskiwania informacji i porad w sprawach wychowania i dalszego kształcenia swych dzieci;</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5) udziału w wycieczkach, imprezach kulturalnych i działaniach gospodarczych;</w:t>
      </w:r>
    </w:p>
    <w:p w:rsidR="00FF07BF" w:rsidRPr="009D1841" w:rsidRDefault="005C3A7F" w:rsidP="00C05532">
      <w:pPr>
        <w:pStyle w:val="Tretekstu"/>
        <w:tabs>
          <w:tab w:val="left" w:pos="284"/>
          <w:tab w:val="left" w:pos="426"/>
        </w:tabs>
        <w:spacing w:after="0" w:line="276" w:lineRule="auto"/>
        <w:rPr>
          <w:color w:val="auto"/>
        </w:rPr>
      </w:pPr>
      <w:r w:rsidRPr="009D1841">
        <w:rPr>
          <w:color w:val="auto"/>
        </w:rPr>
        <w:t>6) wyrażania i przekazywania organowi sprawującemu nadzór pedagogiczny oraz organowi prowadzącemu opinii na temat pracy szkoły.</w:t>
      </w:r>
    </w:p>
    <w:p w:rsidR="00FF07BF" w:rsidRPr="009D1841" w:rsidRDefault="00FF07BF" w:rsidP="00C05532">
      <w:pPr>
        <w:pStyle w:val="Normalny1"/>
        <w:tabs>
          <w:tab w:val="left" w:pos="284"/>
          <w:tab w:val="left" w:pos="426"/>
        </w:tabs>
        <w:spacing w:line="276" w:lineRule="auto"/>
        <w:jc w:val="center"/>
        <w:rPr>
          <w:color w:val="auto"/>
        </w:rPr>
      </w:pPr>
    </w:p>
    <w:p w:rsidR="00FF07BF" w:rsidRPr="009D1841" w:rsidRDefault="00FF07BF" w:rsidP="00C05532">
      <w:pPr>
        <w:pStyle w:val="Normalny1"/>
        <w:tabs>
          <w:tab w:val="left" w:pos="284"/>
          <w:tab w:val="left" w:pos="426"/>
        </w:tabs>
        <w:spacing w:line="276" w:lineRule="auto"/>
        <w:rPr>
          <w:color w:val="auto"/>
        </w:rPr>
      </w:pPr>
    </w:p>
    <w:p w:rsidR="00FF07BF" w:rsidRPr="009B1A94" w:rsidRDefault="009B1A94" w:rsidP="009C151B">
      <w:pPr>
        <w:pStyle w:val="Normalny1"/>
        <w:pageBreakBefore/>
        <w:numPr>
          <w:ilvl w:val="0"/>
          <w:numId w:val="101"/>
        </w:numPr>
        <w:tabs>
          <w:tab w:val="left" w:pos="284"/>
          <w:tab w:val="left" w:pos="426"/>
        </w:tabs>
        <w:spacing w:line="276" w:lineRule="auto"/>
        <w:jc w:val="center"/>
        <w:rPr>
          <w:b/>
          <w:color w:val="auto"/>
          <w:sz w:val="28"/>
          <w:szCs w:val="28"/>
        </w:rPr>
      </w:pPr>
      <w:r w:rsidRPr="009B1A94">
        <w:rPr>
          <w:b/>
          <w:color w:val="auto"/>
          <w:sz w:val="28"/>
          <w:szCs w:val="28"/>
        </w:rPr>
        <w:lastRenderedPageBreak/>
        <w:t xml:space="preserve"> ORGANY SZKOŁY</w:t>
      </w:r>
    </w:p>
    <w:p w:rsidR="004F5644" w:rsidRDefault="004F5644" w:rsidP="00C05532">
      <w:pPr>
        <w:pStyle w:val="Tretekstu"/>
        <w:tabs>
          <w:tab w:val="left" w:pos="284"/>
          <w:tab w:val="left" w:pos="426"/>
        </w:tabs>
        <w:spacing w:after="0" w:line="276" w:lineRule="auto"/>
        <w:jc w:val="center"/>
        <w:rPr>
          <w:color w:val="auto"/>
        </w:rPr>
      </w:pPr>
    </w:p>
    <w:p w:rsidR="00FF07BF" w:rsidRPr="009D1841" w:rsidRDefault="005C3A7F" w:rsidP="00C05532">
      <w:pPr>
        <w:pStyle w:val="Tretekstu"/>
        <w:tabs>
          <w:tab w:val="left" w:pos="284"/>
          <w:tab w:val="left" w:pos="426"/>
        </w:tabs>
        <w:spacing w:after="0" w:line="276" w:lineRule="auto"/>
        <w:jc w:val="center"/>
        <w:rPr>
          <w:color w:val="auto"/>
        </w:rPr>
      </w:pPr>
      <w:r w:rsidRPr="009D1841">
        <w:rPr>
          <w:color w:val="auto"/>
        </w:rPr>
        <w:t>§ 14</w:t>
      </w:r>
    </w:p>
    <w:p w:rsidR="00FF07BF" w:rsidRPr="009D1841" w:rsidRDefault="00FF07BF" w:rsidP="00C05532">
      <w:pPr>
        <w:pStyle w:val="Tretekstu"/>
        <w:tabs>
          <w:tab w:val="left" w:pos="284"/>
          <w:tab w:val="left" w:pos="426"/>
        </w:tabs>
        <w:spacing w:after="0" w:line="276" w:lineRule="auto"/>
        <w:jc w:val="center"/>
        <w:rPr>
          <w:color w:val="auto"/>
        </w:rPr>
      </w:pPr>
    </w:p>
    <w:p w:rsidR="00FF07BF" w:rsidRPr="009D1841" w:rsidRDefault="005C3A7F" w:rsidP="00C05532">
      <w:pPr>
        <w:pStyle w:val="Tretekstu"/>
        <w:tabs>
          <w:tab w:val="left" w:pos="284"/>
          <w:tab w:val="left" w:pos="426"/>
        </w:tabs>
        <w:spacing w:after="0" w:line="276" w:lineRule="auto"/>
        <w:rPr>
          <w:color w:val="auto"/>
        </w:rPr>
      </w:pPr>
      <w:r w:rsidRPr="009D1841">
        <w:rPr>
          <w:color w:val="auto"/>
        </w:rPr>
        <w:t>Organami szkoły są:</w:t>
      </w:r>
    </w:p>
    <w:p w:rsidR="00FF07BF" w:rsidRPr="009D1841" w:rsidRDefault="005C3A7F" w:rsidP="00C05532">
      <w:pPr>
        <w:pStyle w:val="Tretekstu"/>
        <w:numPr>
          <w:ilvl w:val="0"/>
          <w:numId w:val="18"/>
        </w:numPr>
        <w:tabs>
          <w:tab w:val="left" w:pos="284"/>
          <w:tab w:val="left" w:pos="426"/>
        </w:tabs>
        <w:spacing w:after="0" w:line="276" w:lineRule="auto"/>
        <w:ind w:left="0" w:firstLine="0"/>
        <w:rPr>
          <w:color w:val="auto"/>
        </w:rPr>
      </w:pPr>
      <w:r w:rsidRPr="009D1841">
        <w:rPr>
          <w:color w:val="auto"/>
        </w:rPr>
        <w:t>Dyrektor szkoły;</w:t>
      </w:r>
    </w:p>
    <w:p w:rsidR="00FF07BF" w:rsidRPr="009D1841" w:rsidRDefault="005C3A7F" w:rsidP="00C05532">
      <w:pPr>
        <w:pStyle w:val="Tretekstu"/>
        <w:numPr>
          <w:ilvl w:val="0"/>
          <w:numId w:val="18"/>
        </w:numPr>
        <w:tabs>
          <w:tab w:val="left" w:pos="284"/>
          <w:tab w:val="left" w:pos="426"/>
        </w:tabs>
        <w:spacing w:after="0" w:line="276" w:lineRule="auto"/>
        <w:ind w:left="0" w:firstLine="0"/>
        <w:rPr>
          <w:color w:val="auto"/>
        </w:rPr>
      </w:pPr>
      <w:r w:rsidRPr="009D1841">
        <w:rPr>
          <w:color w:val="auto"/>
        </w:rPr>
        <w:t>Rada Pedagogiczna;</w:t>
      </w:r>
    </w:p>
    <w:p w:rsidR="00FF07BF" w:rsidRPr="009D1841" w:rsidRDefault="005C3A7F" w:rsidP="00C05532">
      <w:pPr>
        <w:pStyle w:val="Tretekstu"/>
        <w:numPr>
          <w:ilvl w:val="0"/>
          <w:numId w:val="18"/>
        </w:numPr>
        <w:tabs>
          <w:tab w:val="left" w:pos="284"/>
          <w:tab w:val="left" w:pos="426"/>
        </w:tabs>
        <w:spacing w:after="0" w:line="276" w:lineRule="auto"/>
        <w:ind w:left="0" w:firstLine="0"/>
        <w:rPr>
          <w:color w:val="auto"/>
        </w:rPr>
      </w:pPr>
      <w:r w:rsidRPr="009D1841">
        <w:rPr>
          <w:color w:val="auto"/>
        </w:rPr>
        <w:t>Rada Rodziców;</w:t>
      </w:r>
    </w:p>
    <w:p w:rsidR="00FF07BF" w:rsidRPr="009D1841" w:rsidRDefault="005C3A7F" w:rsidP="00C05532">
      <w:pPr>
        <w:pStyle w:val="Tretekstu"/>
        <w:numPr>
          <w:ilvl w:val="0"/>
          <w:numId w:val="18"/>
        </w:numPr>
        <w:tabs>
          <w:tab w:val="left" w:pos="284"/>
          <w:tab w:val="left" w:pos="426"/>
        </w:tabs>
        <w:spacing w:after="0" w:line="276" w:lineRule="auto"/>
        <w:ind w:left="0" w:firstLine="0"/>
        <w:rPr>
          <w:color w:val="auto"/>
        </w:rPr>
      </w:pPr>
      <w:r w:rsidRPr="009D1841">
        <w:rPr>
          <w:color w:val="auto"/>
        </w:rPr>
        <w:t>Samorząd Uczniowski.</w:t>
      </w:r>
    </w:p>
    <w:p w:rsidR="00FF07BF" w:rsidRPr="009D1841" w:rsidRDefault="00FF07BF" w:rsidP="00C05532">
      <w:pPr>
        <w:pStyle w:val="Tretekstu"/>
        <w:tabs>
          <w:tab w:val="left" w:pos="284"/>
          <w:tab w:val="left" w:pos="426"/>
        </w:tabs>
        <w:spacing w:after="0" w:line="276" w:lineRule="auto"/>
        <w:rPr>
          <w:color w:val="auto"/>
        </w:rPr>
      </w:pPr>
    </w:p>
    <w:p w:rsidR="00FF07BF" w:rsidRPr="009D1841" w:rsidRDefault="005C3A7F" w:rsidP="00C05532">
      <w:pPr>
        <w:pStyle w:val="Tretekstu"/>
        <w:tabs>
          <w:tab w:val="left" w:pos="284"/>
          <w:tab w:val="left" w:pos="426"/>
        </w:tabs>
        <w:spacing w:after="0" w:line="276" w:lineRule="auto"/>
        <w:jc w:val="center"/>
        <w:rPr>
          <w:color w:val="auto"/>
        </w:rPr>
      </w:pPr>
      <w:r w:rsidRPr="009D1841">
        <w:rPr>
          <w:color w:val="auto"/>
        </w:rPr>
        <w:t>§ 15</w:t>
      </w:r>
    </w:p>
    <w:p w:rsidR="00FF07BF" w:rsidRPr="009D1841" w:rsidRDefault="00FF07BF" w:rsidP="00C05532">
      <w:pPr>
        <w:pStyle w:val="Tretekstu"/>
        <w:tabs>
          <w:tab w:val="left" w:pos="284"/>
          <w:tab w:val="left" w:pos="426"/>
        </w:tabs>
        <w:spacing w:after="0" w:line="276" w:lineRule="auto"/>
        <w:jc w:val="center"/>
        <w:rPr>
          <w:color w:val="auto"/>
        </w:rPr>
      </w:pPr>
    </w:p>
    <w:p w:rsidR="00FF07BF" w:rsidRPr="009D1841" w:rsidRDefault="005C3A7F" w:rsidP="00C05532">
      <w:pPr>
        <w:pStyle w:val="Tretekstu"/>
        <w:numPr>
          <w:ilvl w:val="0"/>
          <w:numId w:val="1"/>
        </w:numPr>
        <w:tabs>
          <w:tab w:val="left" w:pos="284"/>
          <w:tab w:val="left" w:pos="426"/>
        </w:tabs>
        <w:spacing w:after="0" w:line="276" w:lineRule="auto"/>
        <w:ind w:left="0" w:firstLine="0"/>
        <w:rPr>
          <w:color w:val="auto"/>
        </w:rPr>
      </w:pPr>
      <w:r w:rsidRPr="009D1841">
        <w:rPr>
          <w:color w:val="auto"/>
        </w:rPr>
        <w:t xml:space="preserve">Dyrektor szkoły zapewnia każdemu z organów szkoły możliwość swobodnego działania </w:t>
      </w:r>
      <w:r w:rsidR="005B7328">
        <w:rPr>
          <w:color w:val="auto"/>
        </w:rPr>
        <w:br/>
      </w:r>
      <w:r w:rsidRPr="009D1841">
        <w:rPr>
          <w:color w:val="auto"/>
        </w:rPr>
        <w:t>i podejmowania decyzji w granicach swoich kompetencji.</w:t>
      </w:r>
    </w:p>
    <w:p w:rsidR="00FF07BF" w:rsidRPr="009D1841" w:rsidRDefault="005C3A7F" w:rsidP="00C05532">
      <w:pPr>
        <w:pStyle w:val="Tretekstu"/>
        <w:numPr>
          <w:ilvl w:val="0"/>
          <w:numId w:val="1"/>
        </w:numPr>
        <w:tabs>
          <w:tab w:val="left" w:pos="284"/>
          <w:tab w:val="left" w:pos="426"/>
        </w:tabs>
        <w:spacing w:after="0" w:line="276" w:lineRule="auto"/>
        <w:ind w:left="0" w:firstLine="0"/>
        <w:rPr>
          <w:color w:val="auto"/>
        </w:rPr>
      </w:pPr>
      <w:r w:rsidRPr="009D1841">
        <w:rPr>
          <w:color w:val="auto"/>
        </w:rPr>
        <w:t>Umożliwia rozwiązywanie sytuacji konfliktowych wewnątrz szkoły.</w:t>
      </w:r>
    </w:p>
    <w:p w:rsidR="00FF07BF" w:rsidRPr="009D1841" w:rsidRDefault="005C3A7F" w:rsidP="00C05532">
      <w:pPr>
        <w:pStyle w:val="Tretekstu"/>
        <w:numPr>
          <w:ilvl w:val="0"/>
          <w:numId w:val="1"/>
        </w:numPr>
        <w:tabs>
          <w:tab w:val="left" w:pos="284"/>
          <w:tab w:val="left" w:pos="426"/>
        </w:tabs>
        <w:spacing w:after="0" w:line="276" w:lineRule="auto"/>
        <w:ind w:left="0" w:firstLine="0"/>
        <w:rPr>
          <w:color w:val="auto"/>
        </w:rPr>
      </w:pPr>
      <w:r w:rsidRPr="009D1841">
        <w:rPr>
          <w:color w:val="auto"/>
        </w:rPr>
        <w:t xml:space="preserve">Zapewnia bieżącą wymianę informacji pomiędzy organami szkoły o podejmowanych </w:t>
      </w:r>
      <w:r w:rsidR="005B7328">
        <w:rPr>
          <w:color w:val="auto"/>
        </w:rPr>
        <w:br/>
      </w:r>
      <w:r w:rsidRPr="009D1841">
        <w:rPr>
          <w:color w:val="auto"/>
        </w:rPr>
        <w:t>i planowanych działaniach lub decyzjach.</w:t>
      </w:r>
    </w:p>
    <w:p w:rsidR="00FF07BF" w:rsidRPr="009D1841" w:rsidRDefault="00FF07BF" w:rsidP="00C05532">
      <w:pPr>
        <w:pStyle w:val="Tretekstu"/>
        <w:tabs>
          <w:tab w:val="left" w:pos="284"/>
          <w:tab w:val="left" w:pos="426"/>
        </w:tabs>
        <w:spacing w:after="0" w:line="276" w:lineRule="auto"/>
        <w:rPr>
          <w:color w:val="auto"/>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16</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numPr>
          <w:ilvl w:val="0"/>
          <w:numId w:val="19"/>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Szkołą kieruje dyrektor, który odpowiada przed organem prowadzącym za sprawne funkcjonowanie szkoły.</w:t>
      </w:r>
    </w:p>
    <w:p w:rsidR="00CF3D29" w:rsidRPr="00CF3D29" w:rsidRDefault="00CF3D29" w:rsidP="00C05532">
      <w:pPr>
        <w:numPr>
          <w:ilvl w:val="0"/>
          <w:numId w:val="19"/>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Szczegółowe zadania:</w:t>
      </w:r>
    </w:p>
    <w:p w:rsidR="00CF3D29" w:rsidRPr="00CF3D29" w:rsidRDefault="00CF3D29" w:rsidP="00C05532">
      <w:pPr>
        <w:numPr>
          <w:ilvl w:val="0"/>
          <w:numId w:val="53"/>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kierowanie bieżącą działalnością dydaktyczno-wychowawczą szkoły oraz reprezentowanie jej na zewnątrz;</w:t>
      </w:r>
    </w:p>
    <w:p w:rsidR="00CF3D29" w:rsidRPr="00CF3D29" w:rsidRDefault="00CF3D29" w:rsidP="00C05532">
      <w:pPr>
        <w:numPr>
          <w:ilvl w:val="0"/>
          <w:numId w:val="53"/>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sprawowanie nadzoru pedagogicznego;</w:t>
      </w:r>
    </w:p>
    <w:p w:rsidR="00CF3D29" w:rsidRPr="00CF3D29" w:rsidRDefault="00CF3D29" w:rsidP="00C05532">
      <w:pPr>
        <w:numPr>
          <w:ilvl w:val="0"/>
          <w:numId w:val="53"/>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sprawowanie opieki nad uczniami oraz stwarzanie warunków harmonijnego rozwoju psychofizycznego poprzez aktywne działanie prozdrowotne;</w:t>
      </w:r>
    </w:p>
    <w:p w:rsidR="00CF3D29" w:rsidRPr="00CF3D29" w:rsidRDefault="00CF3D29" w:rsidP="00C05532">
      <w:pPr>
        <w:numPr>
          <w:ilvl w:val="0"/>
          <w:numId w:val="53"/>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realizację uchwał rady pedagogicznej i rady rodziców, podjętych w ramach ich kompetencji stanowiących;</w:t>
      </w:r>
    </w:p>
    <w:p w:rsidR="00CF3D29" w:rsidRPr="00CF3D29" w:rsidRDefault="00CF3D29" w:rsidP="00C05532">
      <w:pPr>
        <w:numPr>
          <w:ilvl w:val="0"/>
          <w:numId w:val="53"/>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dysponowanie i prawidłowe wykorzystanie środków określanych w planie finansowym szkoły zaopiniowanym przez radę pedagogiczna, a także za organizowanie administracyjnej, finansowej i gospodarczej obsługi szkoły;</w:t>
      </w:r>
    </w:p>
    <w:p w:rsidR="00CF3D29" w:rsidRDefault="00CF3D29" w:rsidP="00C05532">
      <w:pPr>
        <w:numPr>
          <w:ilvl w:val="0"/>
          <w:numId w:val="53"/>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wykonywanie innych zadań wynikających z ustawy o systemie edukacji i przepisów szczególnych.</w:t>
      </w:r>
    </w:p>
    <w:p w:rsidR="00F44CCD" w:rsidRPr="00F44CCD" w:rsidRDefault="00F44CCD" w:rsidP="00C05532">
      <w:pPr>
        <w:numPr>
          <w:ilvl w:val="0"/>
          <w:numId w:val="53"/>
        </w:numPr>
        <w:spacing w:after="40" w:line="276" w:lineRule="auto"/>
        <w:jc w:val="both"/>
        <w:rPr>
          <w:sz w:val="24"/>
          <w:szCs w:val="24"/>
        </w:rPr>
      </w:pPr>
      <w:r w:rsidRPr="00F44CCD">
        <w:rPr>
          <w:sz w:val="24"/>
          <w:szCs w:val="24"/>
        </w:rPr>
        <w:t>stwarza</w:t>
      </w:r>
      <w:r>
        <w:rPr>
          <w:sz w:val="24"/>
          <w:szCs w:val="24"/>
        </w:rPr>
        <w:t>nie warunków</w:t>
      </w:r>
      <w:r w:rsidRPr="00F44CCD">
        <w:rPr>
          <w:sz w:val="24"/>
          <w:szCs w:val="24"/>
        </w:rPr>
        <w:t xml:space="preserve"> do działania w szkole wolontariuszy, stowarzyszeń oraz organizacji, których celem statutowym jest działalność wychowawcza lub wzbogacenie działalności edukacyjnej, opiekuńczej i innowacyjnej;</w:t>
      </w:r>
    </w:p>
    <w:p w:rsidR="00CF3D29" w:rsidRPr="00CF3D29" w:rsidRDefault="00CF3D29" w:rsidP="00C05532">
      <w:pPr>
        <w:numPr>
          <w:ilvl w:val="0"/>
          <w:numId w:val="20"/>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Dyrektor </w:t>
      </w:r>
      <w:r w:rsidRPr="00675CD3">
        <w:rPr>
          <w:sz w:val="24"/>
          <w:szCs w:val="24"/>
          <w:lang w:eastAsia="zh-CN"/>
        </w:rPr>
        <w:t>szkoły</w:t>
      </w:r>
      <w:r w:rsidRPr="00CF3D29">
        <w:rPr>
          <w:color w:val="70AD47"/>
          <w:sz w:val="24"/>
          <w:szCs w:val="24"/>
          <w:lang w:eastAsia="zh-CN"/>
        </w:rPr>
        <w:t xml:space="preserve"> </w:t>
      </w:r>
      <w:r w:rsidRPr="00CF3D29">
        <w:rPr>
          <w:sz w:val="24"/>
          <w:szCs w:val="24"/>
          <w:lang w:eastAsia="zh-CN"/>
        </w:rPr>
        <w:t>sprawuje kontrolę spełniania obowiązku szkolnego przez dzieci zamieszkujące w obwodzie tej szkoły, a w szczególności:</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kontroluje i egzekwuje od rodziców sposób wykonywania obowiązku szkolnego przez dziecko;</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prowadzi ewidencję spełniania obowiązku szkolnego;</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lastRenderedPageBreak/>
        <w:t>organy gminy prowadzący ewidencję ludności jest obowiązany w ramach zadań własnych przesyłać dyrektorowi szkoły informacje o aktualnym stanie i zmiana</w:t>
      </w:r>
      <w:r w:rsidR="00675CD3">
        <w:rPr>
          <w:sz w:val="24"/>
          <w:szCs w:val="24"/>
          <w:lang w:eastAsia="zh-CN"/>
        </w:rPr>
        <w:t>ch w ewidencji dzieci w </w:t>
      </w:r>
      <w:r w:rsidRPr="00CF3D29">
        <w:rPr>
          <w:sz w:val="24"/>
          <w:szCs w:val="24"/>
          <w:lang w:eastAsia="zh-CN"/>
        </w:rPr>
        <w:t xml:space="preserve">wieku od </w:t>
      </w:r>
      <w:r w:rsidRPr="00675CD3">
        <w:rPr>
          <w:sz w:val="24"/>
          <w:szCs w:val="24"/>
          <w:lang w:eastAsia="zh-CN"/>
        </w:rPr>
        <w:t>7 do 15</w:t>
      </w:r>
      <w:r w:rsidRPr="00CF3D29">
        <w:rPr>
          <w:color w:val="70AD47"/>
          <w:sz w:val="24"/>
          <w:szCs w:val="24"/>
          <w:lang w:eastAsia="zh-CN"/>
        </w:rPr>
        <w:t xml:space="preserve"> </w:t>
      </w:r>
      <w:r w:rsidRPr="00CF3D29">
        <w:rPr>
          <w:sz w:val="24"/>
          <w:szCs w:val="24"/>
          <w:lang w:eastAsia="zh-CN"/>
        </w:rPr>
        <w:t>lat;</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 xml:space="preserve">raz na kwartał aktualizuje dane dotyczące uczniów objętych opieką </w:t>
      </w:r>
      <w:r w:rsidRPr="00675CD3">
        <w:rPr>
          <w:sz w:val="24"/>
          <w:szCs w:val="24"/>
          <w:lang w:eastAsia="ar-SA"/>
        </w:rPr>
        <w:t>przez szkołę;</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uzasadnionych przypadkach dyrektor sporządza wniosek, na mocy którego uczeń może zostać przeniesiony przez kuratora oświaty do innej szkoły (szczegóły zawarte w systemie kar i nagród);</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u w:val="single"/>
          <w:lang w:eastAsia="zh-CN"/>
        </w:rPr>
      </w:pPr>
      <w:r w:rsidRPr="00CF3D29">
        <w:rPr>
          <w:sz w:val="24"/>
          <w:szCs w:val="24"/>
          <w:lang w:eastAsia="zh-CN"/>
        </w:rPr>
        <w:t xml:space="preserve">w przypadku przechodzenia ucznia ze szkoły publicznej lub szkoły niepublicznej </w:t>
      </w:r>
      <w:r w:rsidRPr="00CF3D29">
        <w:rPr>
          <w:sz w:val="24"/>
          <w:szCs w:val="24"/>
          <w:lang w:eastAsia="zh-CN"/>
        </w:rPr>
        <w:br/>
        <w:t xml:space="preserve">o uprawnieniach szkoły publicznej jednego typu albo ze szkoły niepublicznej nieposiadającej uprawnień szkoły publicznej, do szkoły publicznej innego typu albo tego samego typu, </w:t>
      </w:r>
      <w:r w:rsidRPr="00CF3D29">
        <w:rPr>
          <w:sz w:val="24"/>
          <w:szCs w:val="24"/>
          <w:lang w:eastAsia="zh-CN"/>
        </w:rPr>
        <w:br/>
        <w:t xml:space="preserve">o przyjęciu ucznia do szkoły publicznej </w:t>
      </w:r>
      <w:r w:rsidRPr="00CF3D29">
        <w:rPr>
          <w:sz w:val="24"/>
          <w:szCs w:val="24"/>
          <w:u w:val="single"/>
          <w:lang w:eastAsia="zh-CN"/>
        </w:rPr>
        <w:t>decyduje dyrektor szkoły.</w:t>
      </w:r>
      <w:r w:rsidRPr="00CF3D29">
        <w:rPr>
          <w:sz w:val="24"/>
          <w:szCs w:val="24"/>
          <w:lang w:eastAsia="zh-CN"/>
        </w:rPr>
        <w:t xml:space="preserve"> Przyjęcie wymagające przeprowadzenia zmian organizacyjnych w szkole powodujących dodatkowe skutki finansowe, wymaga od dyrektora </w:t>
      </w:r>
      <w:r w:rsidRPr="00CF3D29">
        <w:rPr>
          <w:sz w:val="24"/>
          <w:szCs w:val="24"/>
          <w:u w:val="single"/>
          <w:lang w:eastAsia="zh-CN"/>
        </w:rPr>
        <w:t>zgody organu prowadzącego;</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dyrektor jest kierownikiem zakładu pracy dla zatrudnionych w szkole nauczycieli </w:t>
      </w:r>
      <w:r w:rsidRPr="00CF3D29">
        <w:rPr>
          <w:sz w:val="24"/>
          <w:szCs w:val="24"/>
          <w:lang w:eastAsia="zh-CN"/>
        </w:rPr>
        <w:br/>
        <w:t>i pracowników niebędących nauczycielami, posiada dodatkowe kompetencje kierownika zakładu, które określają odrębne przepisy;</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shd w:val="clear" w:color="auto" w:fill="FFFFFF"/>
          <w:lang w:eastAsia="zh-CN"/>
        </w:rPr>
      </w:pPr>
      <w:r w:rsidRPr="00CF3D29">
        <w:rPr>
          <w:sz w:val="24"/>
          <w:szCs w:val="24"/>
          <w:shd w:val="clear" w:color="auto" w:fill="FFFFFF"/>
          <w:lang w:eastAsia="zh-CN"/>
        </w:rPr>
        <w:t>odpowiada za realizację zaleceń wynikających z orzeczenia o potrzebie kształcenia specjalnego ucznia;</w:t>
      </w:r>
    </w:p>
    <w:p w:rsidR="00CF3D29" w:rsidRPr="00CF3D29" w:rsidRDefault="00CF3D29" w:rsidP="00C05532">
      <w:pPr>
        <w:numPr>
          <w:ilvl w:val="0"/>
          <w:numId w:val="21"/>
        </w:numPr>
        <w:tabs>
          <w:tab w:val="left" w:pos="284"/>
          <w:tab w:val="left" w:pos="426"/>
        </w:tabs>
        <w:suppressAutoHyphens/>
        <w:spacing w:line="276" w:lineRule="auto"/>
        <w:ind w:left="0" w:firstLine="0"/>
        <w:jc w:val="both"/>
        <w:textAlignment w:val="baseline"/>
        <w:rPr>
          <w:sz w:val="24"/>
          <w:szCs w:val="24"/>
          <w:shd w:val="clear" w:color="auto" w:fill="FFFFFF"/>
          <w:lang w:eastAsia="zh-CN"/>
        </w:rPr>
      </w:pPr>
      <w:r w:rsidRPr="00CF3D29">
        <w:rPr>
          <w:sz w:val="24"/>
          <w:szCs w:val="24"/>
          <w:shd w:val="clear" w:color="auto" w:fill="FFFFFF"/>
          <w:lang w:eastAsia="zh-CN"/>
        </w:rPr>
        <w:t>wydaje decyzje w sprawie skreślenia ucznia z listy uczniów na podstawie uchwały rady pedagogicznej po zasięgnięciu opinii samorządu uczniowskiego. Nie dotyczy to ucznia objętego obowiązkiem szkolnym, w uzasadnionych przypadkach uczeń ten na wniosek dyrektora, może zostać przeniesiony przez ku</w:t>
      </w:r>
      <w:r w:rsidR="00F44CCD">
        <w:rPr>
          <w:sz w:val="24"/>
          <w:szCs w:val="24"/>
          <w:shd w:val="clear" w:color="auto" w:fill="FFFFFF"/>
          <w:lang w:eastAsia="zh-CN"/>
        </w:rPr>
        <w:t>ratora oświaty do innej szkoły.</w:t>
      </w:r>
    </w:p>
    <w:p w:rsidR="00CF3D29" w:rsidRPr="00CF3D29" w:rsidRDefault="00CF3D29"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CF3D29">
        <w:rPr>
          <w:sz w:val="24"/>
          <w:szCs w:val="24"/>
          <w:lang w:eastAsia="ar-SA"/>
        </w:rPr>
        <w:t xml:space="preserve">4. </w:t>
      </w:r>
      <w:r w:rsidRPr="00CF3D29">
        <w:rPr>
          <w:sz w:val="24"/>
          <w:szCs w:val="24"/>
          <w:shd w:val="clear" w:color="auto" w:fill="FFFFFF"/>
          <w:lang w:eastAsia="ar-SA"/>
        </w:rPr>
        <w:t>Dyrektor szkoły w terminie 30 dni od dnia otrzymania zaleceń (wydanych przez wizytatora) jest obowiązany powiadomić:</w:t>
      </w:r>
    </w:p>
    <w:p w:rsidR="00CF3D29" w:rsidRPr="00CF3D29" w:rsidRDefault="00CF3D29"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CF3D29">
        <w:rPr>
          <w:sz w:val="24"/>
          <w:szCs w:val="24"/>
          <w:shd w:val="clear" w:color="auto" w:fill="FFFFFF"/>
          <w:lang w:eastAsia="ar-SA"/>
        </w:rPr>
        <w:t>1) organ sprawujący nadzór pedagogiczny o sposobie realizacji zaleceń;</w:t>
      </w:r>
    </w:p>
    <w:p w:rsidR="00CF3D29" w:rsidRPr="00CF3D29" w:rsidRDefault="00CF3D29" w:rsidP="00C05532">
      <w:pPr>
        <w:shd w:val="clear" w:color="auto" w:fill="FFFFFF"/>
        <w:tabs>
          <w:tab w:val="left" w:pos="284"/>
          <w:tab w:val="left" w:pos="426"/>
        </w:tabs>
        <w:spacing w:line="276" w:lineRule="auto"/>
        <w:jc w:val="both"/>
        <w:textAlignment w:val="baseline"/>
        <w:rPr>
          <w:sz w:val="24"/>
          <w:szCs w:val="24"/>
          <w:shd w:val="clear" w:color="auto" w:fill="FFFFFF"/>
          <w:lang w:eastAsia="ar-SA"/>
        </w:rPr>
      </w:pPr>
      <w:r w:rsidRPr="00CF3D29">
        <w:rPr>
          <w:sz w:val="24"/>
          <w:szCs w:val="24"/>
          <w:shd w:val="clear" w:color="auto" w:fill="FFFFFF"/>
          <w:lang w:eastAsia="ar-SA"/>
        </w:rPr>
        <w:t>2) organ prowadzący szkołę o otrzymanych zaleceniach oraz o sposobie ich realizacji.</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17</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Dyrektor w szczególności decyduje w sprawach:</w:t>
      </w:r>
    </w:p>
    <w:p w:rsidR="00CF3D29" w:rsidRPr="00CF3D29" w:rsidRDefault="00CF3D29" w:rsidP="00C05532">
      <w:pPr>
        <w:numPr>
          <w:ilvl w:val="0"/>
          <w:numId w:val="2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zatrudniania i zwalniania nauczycieli oraz innych pracowników szkoły;</w:t>
      </w:r>
    </w:p>
    <w:p w:rsidR="00CF3D29" w:rsidRPr="00CF3D29" w:rsidRDefault="00CF3D29" w:rsidP="00C05532">
      <w:pPr>
        <w:numPr>
          <w:ilvl w:val="0"/>
          <w:numId w:val="2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przyznawania nagród oraz wymierzania kar porządkowych nauczycielom oraz innym pracownikom szkoły;</w:t>
      </w:r>
    </w:p>
    <w:p w:rsidR="00CF3D29" w:rsidRPr="00CF3D29" w:rsidRDefault="00CF3D29" w:rsidP="00C05532">
      <w:pPr>
        <w:numPr>
          <w:ilvl w:val="0"/>
          <w:numId w:val="2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występowania z wnioskami po zasięgnięciu opinii rady pedagogicznej w sprawach odznaczeń, nagród i innych wyróżnień dla nauczycieli oraz pozostałych pracowników szkoły;</w:t>
      </w:r>
    </w:p>
    <w:p w:rsidR="00CF3D29" w:rsidRPr="00CF3D29" w:rsidRDefault="00CF3D29" w:rsidP="00C05532">
      <w:pPr>
        <w:numPr>
          <w:ilvl w:val="0"/>
          <w:numId w:val="2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dyrektor </w:t>
      </w:r>
      <w:r w:rsidRPr="00516A30">
        <w:rPr>
          <w:sz w:val="24"/>
          <w:szCs w:val="24"/>
          <w:lang w:eastAsia="zh-CN"/>
        </w:rPr>
        <w:t>szkoły</w:t>
      </w:r>
      <w:r w:rsidRPr="00CF3D29">
        <w:rPr>
          <w:color w:val="70AD47"/>
          <w:sz w:val="24"/>
          <w:szCs w:val="24"/>
          <w:lang w:eastAsia="zh-CN"/>
        </w:rPr>
        <w:t xml:space="preserve"> </w:t>
      </w:r>
      <w:r w:rsidRPr="00CF3D29">
        <w:rPr>
          <w:sz w:val="24"/>
          <w:szCs w:val="24"/>
          <w:lang w:eastAsia="zh-CN"/>
        </w:rPr>
        <w:t>w wykonywaniu swoich zadań współpracuje z radą pedagogiczną rodzicami i samorządem uczniowskim;</w:t>
      </w:r>
    </w:p>
    <w:p w:rsidR="00CF3D29" w:rsidRPr="00CF3D29" w:rsidRDefault="00CF3D29" w:rsidP="00C05532">
      <w:pPr>
        <w:numPr>
          <w:ilvl w:val="0"/>
          <w:numId w:val="2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wstrzymuje wykonanie uchwał niezgodnych z prawem;</w:t>
      </w:r>
    </w:p>
    <w:p w:rsidR="00CF3D29" w:rsidRPr="00CF3D29" w:rsidRDefault="00CF3D29" w:rsidP="00C05532">
      <w:pPr>
        <w:numPr>
          <w:ilvl w:val="0"/>
          <w:numId w:val="2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wstrzymaniu wykonania uchwały dyrektor niezwłocznie zawiadamia organ prowadzący szkołę oraz organ sprawujący nadzór pedagogiczny.</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lastRenderedPageBreak/>
        <w:t>§ 18</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numPr>
          <w:ilvl w:val="0"/>
          <w:numId w:val="23"/>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W szkole powołuje się wśród pracowników pedagogicznych osobę, która w czasie nieobecności dyrektora podejmuje decyzje w określonym zakresie.</w:t>
      </w:r>
    </w:p>
    <w:p w:rsidR="00CF3D29" w:rsidRPr="00CF3D29" w:rsidRDefault="00CF3D29" w:rsidP="00C05532">
      <w:pPr>
        <w:numPr>
          <w:ilvl w:val="0"/>
          <w:numId w:val="23"/>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Jego kompetencje i szczegółowy zakres obowiązków są określone przez stosowne upoważnienie, a jego treść przekazuje się do organu prowadzącego szkołę.</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19</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numPr>
          <w:ilvl w:val="0"/>
          <w:numId w:val="2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szkole działa rada pedagogiczna, która jest kolegialnym organem szkoły w zakresie realizacji jej statutowych zadań dotyczących kształcenia, wychowania i opieki.</w:t>
      </w:r>
    </w:p>
    <w:p w:rsidR="00CF3D29" w:rsidRPr="00CF3D29" w:rsidRDefault="00CF3D29" w:rsidP="00C05532">
      <w:pPr>
        <w:numPr>
          <w:ilvl w:val="0"/>
          <w:numId w:val="2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skład rady pedagogicznej wchodzą pracownicy pedagogiczni zatrudnieni w szkole.</w:t>
      </w:r>
    </w:p>
    <w:p w:rsidR="00CF3D29" w:rsidRPr="00CF3D29" w:rsidRDefault="00CF3D29" w:rsidP="00C05532">
      <w:pPr>
        <w:numPr>
          <w:ilvl w:val="0"/>
          <w:numId w:val="2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Do kompetencji stanowiących rady pedagogicznej należy:</w:t>
      </w:r>
    </w:p>
    <w:p w:rsidR="00CF3D29" w:rsidRPr="00CF3D29" w:rsidRDefault="00CF3D29" w:rsidP="00C05532">
      <w:pPr>
        <w:numPr>
          <w:ilvl w:val="0"/>
          <w:numId w:val="5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zatwierdzanie planów pracy szkoły;</w:t>
      </w:r>
    </w:p>
    <w:p w:rsidR="00CF3D29" w:rsidRPr="00CF3D29" w:rsidRDefault="00CF3D29" w:rsidP="00C05532">
      <w:pPr>
        <w:numPr>
          <w:ilvl w:val="0"/>
          <w:numId w:val="5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uchwalanie statutu szkoły oraz proponowanie zmian w statucie;</w:t>
      </w:r>
    </w:p>
    <w:p w:rsidR="00CF3D29" w:rsidRPr="00CF3D29" w:rsidRDefault="00CF3D29" w:rsidP="00C05532">
      <w:pPr>
        <w:numPr>
          <w:ilvl w:val="0"/>
          <w:numId w:val="5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zatwierdzanie wyników klasyfikacji i promocji uczniów;</w:t>
      </w:r>
    </w:p>
    <w:p w:rsidR="00CF3D29" w:rsidRPr="00CF3D29" w:rsidRDefault="00CF3D29" w:rsidP="00C05532">
      <w:pPr>
        <w:numPr>
          <w:ilvl w:val="0"/>
          <w:numId w:val="5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podejmowanie uchwał w sprawie innowacji i eksperymentów pedagogicznych;</w:t>
      </w:r>
    </w:p>
    <w:p w:rsidR="00CF3D29" w:rsidRPr="00CF3D29" w:rsidRDefault="00CF3D29" w:rsidP="00C05532">
      <w:pPr>
        <w:numPr>
          <w:ilvl w:val="0"/>
          <w:numId w:val="5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ustalanie organizacji doskonalenia zawodowego nauczycieli szkoły;</w:t>
      </w:r>
    </w:p>
    <w:p w:rsidR="00CF3D29" w:rsidRPr="00CF3D29" w:rsidRDefault="00CF3D29" w:rsidP="00C05532">
      <w:pPr>
        <w:numPr>
          <w:ilvl w:val="0"/>
          <w:numId w:val="5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ustalanie sposobu wykorzystania wyników nadzoru pedagogicznego, w tym sprawowanego nad szkołą przez organ sprawujący nadzór pedagogiczny, w celu doskonalenia pracy szkoły.</w:t>
      </w:r>
    </w:p>
    <w:p w:rsidR="00CF3D29" w:rsidRPr="00CF3D29" w:rsidRDefault="00CF3D29" w:rsidP="00C05532">
      <w:pPr>
        <w:numPr>
          <w:ilvl w:val="0"/>
          <w:numId w:val="2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Rada pedagogiczna opiniuje w szczególności:</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organizację pracy szkoły, w tym zwłaszcza tygodniowy rozkład zajęć lekcyjnych </w:t>
      </w:r>
      <w:r w:rsidRPr="00CF3D29">
        <w:rPr>
          <w:sz w:val="24"/>
          <w:szCs w:val="24"/>
          <w:lang w:eastAsia="zh-CN"/>
        </w:rPr>
        <w:br/>
        <w:t>i pozalekcyjnych;</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projekt planu finansowego szkoły składany przez Dyrektora;</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szkolny plan nauczania;</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propozycje dyrektora w sprawach przyznania nauczycielom stałych prac i zajęć w ramach wynagrodzenia zasadniczego oraz dodatkowych płatnych zajęć dydaktycznych, wychowawczych i opiekuńczych;</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wnioski o przyznawanie nauczycielom odznaczeń, nagród oraz innych form uznania;</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określanie warunków realizacji projektu edukacyjnego;</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podjęcie działalności stowarzyszeń, wolontariatu lub innych organizacji, których celem statutowym jest działalność dydaktyczna, wychowawcza i opiekuńcza;</w:t>
      </w:r>
    </w:p>
    <w:p w:rsidR="00CF3D29" w:rsidRPr="00CF3D29" w:rsidRDefault="00CF3D29" w:rsidP="00C05532">
      <w:pPr>
        <w:numPr>
          <w:ilvl w:val="0"/>
          <w:numId w:val="55"/>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kandydatów na stanowisko wicedyrektora lub inne pedagogiczne stanowiska kierownicze.</w:t>
      </w:r>
    </w:p>
    <w:p w:rsidR="00CF3D29" w:rsidRPr="00CF3D29" w:rsidRDefault="00CF3D29" w:rsidP="00C05532">
      <w:pPr>
        <w:numPr>
          <w:ilvl w:val="0"/>
          <w:numId w:val="2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Przewodniczącym Rady Pedagogicznej jest Dyrektor Szkoły.</w:t>
      </w:r>
    </w:p>
    <w:p w:rsidR="00CF3D29" w:rsidRPr="00CF3D29" w:rsidRDefault="00CF3D29" w:rsidP="00C05532">
      <w:pPr>
        <w:numPr>
          <w:ilvl w:val="0"/>
          <w:numId w:val="2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Rada Pedagogiczna ustala regulamin swojej działalności zgodny z ustawą o systemie oświaty i statutem szkoły.</w:t>
      </w:r>
    </w:p>
    <w:p w:rsidR="00CF3D29" w:rsidRPr="00CF3D29" w:rsidRDefault="00CF3D29" w:rsidP="00C05532">
      <w:pPr>
        <w:numPr>
          <w:ilvl w:val="0"/>
          <w:numId w:val="25"/>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Uchwały Rady Pedagogicznej podejmowane są zwykłą większością głosów w obecności co najmniej połowy jej członków.</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lastRenderedPageBreak/>
        <w:t>§ 20</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W </w:t>
      </w:r>
      <w:r w:rsidRPr="00516A30">
        <w:rPr>
          <w:sz w:val="24"/>
          <w:szCs w:val="24"/>
          <w:lang w:eastAsia="zh-CN"/>
        </w:rPr>
        <w:t xml:space="preserve">szkole </w:t>
      </w:r>
      <w:r w:rsidRPr="00CF3D29">
        <w:rPr>
          <w:sz w:val="24"/>
          <w:szCs w:val="24"/>
          <w:lang w:eastAsia="zh-CN"/>
        </w:rPr>
        <w:t xml:space="preserve">działa </w:t>
      </w:r>
      <w:r w:rsidR="000D4A9C">
        <w:rPr>
          <w:sz w:val="24"/>
          <w:szCs w:val="24"/>
          <w:lang w:eastAsia="zh-CN"/>
        </w:rPr>
        <w:t>R</w:t>
      </w:r>
      <w:r w:rsidRPr="00CF3D29">
        <w:rPr>
          <w:sz w:val="24"/>
          <w:szCs w:val="24"/>
          <w:lang w:eastAsia="zh-CN"/>
        </w:rPr>
        <w:t xml:space="preserve">ada </w:t>
      </w:r>
      <w:r w:rsidR="000D4A9C">
        <w:rPr>
          <w:sz w:val="24"/>
          <w:szCs w:val="24"/>
          <w:lang w:eastAsia="zh-CN"/>
        </w:rPr>
        <w:t>R</w:t>
      </w:r>
      <w:r w:rsidRPr="00CF3D29">
        <w:rPr>
          <w:sz w:val="24"/>
          <w:szCs w:val="24"/>
          <w:lang w:eastAsia="zh-CN"/>
        </w:rPr>
        <w:t>odziców stanowiąca reprezentację rodziców uczniów.</w:t>
      </w:r>
    </w:p>
    <w:p w:rsidR="00CF3D29" w:rsidRPr="00CF3D29"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Zasady tworzenia Rady Rodziców uchwala ogół rodziców uczniów.</w:t>
      </w:r>
    </w:p>
    <w:p w:rsidR="00CF3D29" w:rsidRPr="00CF3D29"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Rada rodziców uchwala regulamin swojej działalności, który nie może być sprzeczny </w:t>
      </w:r>
      <w:r w:rsidRPr="00CF3D29">
        <w:rPr>
          <w:sz w:val="24"/>
          <w:szCs w:val="24"/>
          <w:lang w:eastAsia="zh-CN"/>
        </w:rPr>
        <w:br/>
        <w:t>z ustawą o systemie oświaty i statutem szkoły.</w:t>
      </w:r>
    </w:p>
    <w:p w:rsidR="00CF3D29" w:rsidRPr="00CF3D29" w:rsidRDefault="00CF3D29" w:rsidP="00C05532">
      <w:pPr>
        <w:numPr>
          <w:ilvl w:val="0"/>
          <w:numId w:val="2"/>
        </w:numPr>
        <w:tabs>
          <w:tab w:val="clear" w:pos="360"/>
          <w:tab w:val="left" w:pos="0"/>
          <w:tab w:val="left" w:pos="284"/>
        </w:tabs>
        <w:suppressAutoHyphens/>
        <w:spacing w:line="276" w:lineRule="auto"/>
        <w:ind w:left="0" w:firstLine="0"/>
        <w:jc w:val="both"/>
        <w:textAlignment w:val="baseline"/>
        <w:rPr>
          <w:sz w:val="24"/>
          <w:szCs w:val="24"/>
          <w:lang w:eastAsia="zh-CN"/>
        </w:rPr>
      </w:pPr>
      <w:r w:rsidRPr="00CF3D29">
        <w:rPr>
          <w:sz w:val="24"/>
          <w:szCs w:val="24"/>
          <w:lang w:eastAsia="zh-CN"/>
        </w:rPr>
        <w:t xml:space="preserve">Rada Rodziców uchwala program </w:t>
      </w:r>
      <w:r w:rsidR="00516A30">
        <w:rPr>
          <w:sz w:val="24"/>
          <w:szCs w:val="24"/>
          <w:lang w:eastAsia="zh-CN"/>
        </w:rPr>
        <w:t>wychowawczo-profilaktyczny</w:t>
      </w:r>
      <w:r w:rsidR="00516A30" w:rsidRPr="00516A30">
        <w:rPr>
          <w:sz w:val="24"/>
          <w:szCs w:val="24"/>
          <w:lang w:eastAsia="zh-CN"/>
        </w:rPr>
        <w:t xml:space="preserve"> </w:t>
      </w:r>
      <w:r w:rsidRPr="00CF3D29">
        <w:rPr>
          <w:sz w:val="24"/>
          <w:szCs w:val="24"/>
          <w:lang w:eastAsia="zh-CN"/>
        </w:rPr>
        <w:t>w porozumieniu z radą pedagogiczną.</w:t>
      </w:r>
    </w:p>
    <w:p w:rsidR="00CF3D29" w:rsidRPr="00CF3D29"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Rada Rodziców może występować do rady pedagogicznej i dyrektora szkoły z wnioskami </w:t>
      </w:r>
      <w:r w:rsidRPr="00CF3D29">
        <w:rPr>
          <w:sz w:val="24"/>
          <w:szCs w:val="24"/>
          <w:lang w:eastAsia="zh-CN"/>
        </w:rPr>
        <w:br/>
        <w:t>i opiniami dotyczącymi wszystkich spraw szkoły.</w:t>
      </w:r>
    </w:p>
    <w:p w:rsidR="00CF3D29" w:rsidRPr="00713BCC"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713BCC">
        <w:rPr>
          <w:sz w:val="24"/>
          <w:szCs w:val="24"/>
          <w:lang w:eastAsia="zh-CN"/>
        </w:rPr>
        <w:t>Wnioski Rady Rodziców są rozpatrywane przez Dyrektora i Radę Pedagogiczną, a wynik zostaje przekazany na najbliższym spotkaniu Rady Rodziców z Dyrektorem Szkoły.</w:t>
      </w:r>
    </w:p>
    <w:p w:rsidR="00CF3D29" w:rsidRPr="00713BCC"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713BCC">
        <w:rPr>
          <w:sz w:val="24"/>
          <w:szCs w:val="24"/>
          <w:lang w:eastAsia="zh-CN"/>
        </w:rPr>
        <w:t>W celu wspierania działalności statutowej szkoły Rada Rodziców może gromadzić fundusze z dobrowolnych składek rodziców oraz innych źródeł.</w:t>
      </w:r>
      <w:r w:rsidR="00FD12DC" w:rsidRPr="00713BCC">
        <w:rPr>
          <w:sz w:val="24"/>
          <w:szCs w:val="24"/>
          <w:lang w:eastAsia="zh-CN"/>
        </w:rPr>
        <w:t xml:space="preserve"> </w:t>
      </w:r>
      <w:r w:rsidRPr="00713BCC">
        <w:rPr>
          <w:sz w:val="24"/>
          <w:szCs w:val="24"/>
          <w:lang w:eastAsia="zh-CN"/>
        </w:rPr>
        <w:t>Zasady wydatkowania funduszy Rady Rodziców określa regulamin, o którym mowa w § 20 ust.3.</w:t>
      </w:r>
    </w:p>
    <w:p w:rsidR="00CF3D29" w:rsidRPr="00CF3D29"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713BCC">
        <w:rPr>
          <w:sz w:val="24"/>
          <w:szCs w:val="24"/>
          <w:lang w:eastAsia="zh-CN"/>
        </w:rPr>
        <w:t>Rada Rodziców wydaje</w:t>
      </w:r>
      <w:r w:rsidRPr="00CF3D29">
        <w:rPr>
          <w:sz w:val="24"/>
          <w:szCs w:val="24"/>
          <w:lang w:eastAsia="zh-CN"/>
        </w:rPr>
        <w:t xml:space="preserve"> opinię o pracy ubiegających się o stopień awansu nauczycieli.</w:t>
      </w:r>
    </w:p>
    <w:p w:rsidR="00CF3D29" w:rsidRPr="00CF3D29" w:rsidRDefault="00CF3D29" w:rsidP="00C05532">
      <w:pPr>
        <w:numPr>
          <w:ilvl w:val="0"/>
          <w:numId w:val="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Rada Rodziców wydaje opinię na temat pracy szkoły dla organu prowadzącego lub nadzorującego.</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21</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numPr>
          <w:ilvl w:val="0"/>
          <w:numId w:val="26"/>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 xml:space="preserve">W </w:t>
      </w:r>
      <w:r w:rsidRPr="00ED410A">
        <w:rPr>
          <w:sz w:val="24"/>
          <w:szCs w:val="24"/>
          <w:lang w:eastAsia="zh-CN"/>
        </w:rPr>
        <w:t>szkole</w:t>
      </w:r>
      <w:r w:rsidRPr="00CF3D29">
        <w:rPr>
          <w:color w:val="70AD47"/>
          <w:sz w:val="24"/>
          <w:szCs w:val="24"/>
          <w:lang w:eastAsia="zh-CN"/>
        </w:rPr>
        <w:t xml:space="preserve"> </w:t>
      </w:r>
      <w:r w:rsidRPr="00CF3D29">
        <w:rPr>
          <w:sz w:val="24"/>
          <w:szCs w:val="24"/>
          <w:lang w:eastAsia="zh-CN"/>
        </w:rPr>
        <w:t xml:space="preserve">działa samorząd uczniowski.  </w:t>
      </w:r>
    </w:p>
    <w:p w:rsidR="00CF3D29" w:rsidRPr="00CF3D29" w:rsidRDefault="00CF3D29" w:rsidP="00C05532">
      <w:pPr>
        <w:numPr>
          <w:ilvl w:val="0"/>
          <w:numId w:val="26"/>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Samorząd uczniowski tworzą wszyscy uczniowie szkoły.</w:t>
      </w:r>
    </w:p>
    <w:p w:rsidR="00CF3D29" w:rsidRPr="00CF3D29" w:rsidRDefault="00CF3D29" w:rsidP="00C05532">
      <w:pPr>
        <w:numPr>
          <w:ilvl w:val="0"/>
          <w:numId w:val="26"/>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Zasady wybierania i działania organów samorządu uczniowskiego określa regulamin uchwalony przez ogół uczniów w głosowaniu równym, tajnym i powszechnym.</w:t>
      </w:r>
    </w:p>
    <w:p w:rsidR="00CF3D29" w:rsidRPr="00CF3D29" w:rsidRDefault="00CF3D29" w:rsidP="00C05532">
      <w:pPr>
        <w:numPr>
          <w:ilvl w:val="0"/>
          <w:numId w:val="26"/>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Organy samorządu uczniowskiego są jedynymi reprezentantami ogółu uczniów.</w:t>
      </w:r>
    </w:p>
    <w:p w:rsidR="00CF3D29" w:rsidRPr="00CF3D29" w:rsidRDefault="00CF3D29" w:rsidP="00C05532">
      <w:pPr>
        <w:numPr>
          <w:ilvl w:val="0"/>
          <w:numId w:val="26"/>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 xml:space="preserve">Regulamin samorządu uczniowskiego nie jest sprzeczny z ustawą o systemie oświaty </w:t>
      </w:r>
      <w:r w:rsidRPr="00CF3D29">
        <w:rPr>
          <w:sz w:val="24"/>
          <w:szCs w:val="24"/>
          <w:lang w:eastAsia="zh-CN"/>
        </w:rPr>
        <w:br/>
        <w:t xml:space="preserve">i statutem </w:t>
      </w:r>
      <w:r w:rsidRPr="00ED410A">
        <w:rPr>
          <w:sz w:val="24"/>
          <w:szCs w:val="24"/>
          <w:lang w:eastAsia="zh-CN"/>
        </w:rPr>
        <w:t>szkoły</w:t>
      </w:r>
      <w:r w:rsidRPr="00CF3D29">
        <w:rPr>
          <w:sz w:val="24"/>
          <w:szCs w:val="24"/>
          <w:lang w:eastAsia="zh-CN"/>
        </w:rPr>
        <w:t>.</w:t>
      </w:r>
    </w:p>
    <w:p w:rsidR="00CF3D29" w:rsidRPr="00CF3D29" w:rsidRDefault="00CF3D29" w:rsidP="00C05532">
      <w:pPr>
        <w:numPr>
          <w:ilvl w:val="0"/>
          <w:numId w:val="26"/>
        </w:num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Samorząd uczniowski może przedstawiać radzie pedagogicznej oraz dyrektorowi gimnazjum wnioski i opinie dotyczące wszystkich spraw szkoły a w szczególności dotyczących realizacji podstawowych praw uczniów takich jak:</w:t>
      </w:r>
    </w:p>
    <w:p w:rsidR="00CF3D29" w:rsidRP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prawo do zapoznania z szkolnym planem nauczania, z jego treścią, celem i stawianymi wymaganiami;</w:t>
      </w:r>
    </w:p>
    <w:p w:rsidR="00CF3D29" w:rsidRP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prawo do zapoznania się ze szczegółowymi zasadami systemu oceniania w </w:t>
      </w:r>
      <w:r w:rsidRPr="00ED410A">
        <w:rPr>
          <w:sz w:val="24"/>
          <w:szCs w:val="24"/>
          <w:lang w:eastAsia="zh-CN"/>
        </w:rPr>
        <w:t>szkole</w:t>
      </w:r>
      <w:r w:rsidRPr="00CF3D29">
        <w:rPr>
          <w:sz w:val="24"/>
          <w:szCs w:val="24"/>
          <w:lang w:eastAsia="zh-CN"/>
        </w:rPr>
        <w:t>;</w:t>
      </w:r>
    </w:p>
    <w:p w:rsidR="00CF3D29" w:rsidRP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prawo do jawnej i umotywowanej oceny postępów w nauce i zachowaniu;</w:t>
      </w:r>
    </w:p>
    <w:p w:rsidR="00CF3D29" w:rsidRP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prawo do poznania programu </w:t>
      </w:r>
      <w:r w:rsidR="00ED410A" w:rsidRPr="00ED410A">
        <w:rPr>
          <w:sz w:val="24"/>
          <w:szCs w:val="24"/>
          <w:lang w:eastAsia="zh-CN"/>
        </w:rPr>
        <w:t>wychowawczo-profilaktycznego</w:t>
      </w:r>
      <w:r w:rsidRPr="00CF3D29">
        <w:rPr>
          <w:sz w:val="24"/>
          <w:szCs w:val="24"/>
          <w:lang w:eastAsia="zh-CN"/>
        </w:rPr>
        <w:t xml:space="preserve"> </w:t>
      </w:r>
      <w:r w:rsidRPr="00ED410A">
        <w:rPr>
          <w:sz w:val="24"/>
          <w:szCs w:val="24"/>
          <w:lang w:eastAsia="zh-CN"/>
        </w:rPr>
        <w:t>szkoły</w:t>
      </w:r>
      <w:r w:rsidRPr="00CF3D29">
        <w:rPr>
          <w:sz w:val="24"/>
          <w:szCs w:val="24"/>
          <w:lang w:eastAsia="zh-CN"/>
        </w:rPr>
        <w:t>;</w:t>
      </w:r>
    </w:p>
    <w:p w:rsidR="00CF3D29" w:rsidRP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prawo do organizacji życia szkolnego, umożliwiające zachowanie właściwych proporcji między wysiłkiem szkolnym, a możliwością rozwijania i zaspokojenia własnych zainteresowań;</w:t>
      </w:r>
    </w:p>
    <w:p w:rsidR="00CF3D29" w:rsidRP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prawo redagowania i wydawania gazetki szkolnej;</w:t>
      </w:r>
    </w:p>
    <w:p w:rsidR="00CF3D29" w:rsidRP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prawo organizowania działalności kulturalnej, oświatowej, sportowej oraz rozrywkowej zgodnie z własnymi potrzebami i możliwościami organizacyjnymi w porozumieniu </w:t>
      </w:r>
      <w:r w:rsidRPr="00CF3D29">
        <w:rPr>
          <w:sz w:val="24"/>
          <w:szCs w:val="24"/>
          <w:lang w:eastAsia="zh-CN"/>
        </w:rPr>
        <w:br/>
        <w:t xml:space="preserve">z </w:t>
      </w:r>
      <w:r w:rsidRPr="00ED410A">
        <w:rPr>
          <w:sz w:val="24"/>
          <w:szCs w:val="24"/>
          <w:lang w:eastAsia="zh-CN"/>
        </w:rPr>
        <w:t>dyrektorem szkoły;</w:t>
      </w:r>
    </w:p>
    <w:p w:rsidR="00CF3D29" w:rsidRDefault="00CF3D29" w:rsidP="00C05532">
      <w:pPr>
        <w:numPr>
          <w:ilvl w:val="0"/>
          <w:numId w:val="56"/>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lastRenderedPageBreak/>
        <w:t>prawo wyboru nauczyciela pełniącego rolę opiekuna samorządu</w:t>
      </w:r>
      <w:r w:rsidR="002E59FC">
        <w:rPr>
          <w:sz w:val="24"/>
          <w:szCs w:val="24"/>
          <w:lang w:eastAsia="zh-CN"/>
        </w:rPr>
        <w:t xml:space="preserve"> (i jednocześnie szkolnej rady wolontariatu) oraz</w:t>
      </w:r>
      <w:r w:rsidRPr="00CF3D29">
        <w:rPr>
          <w:sz w:val="24"/>
          <w:szCs w:val="24"/>
          <w:lang w:eastAsia="zh-CN"/>
        </w:rPr>
        <w:t xml:space="preserve"> rzecznika praw ucznia.</w:t>
      </w:r>
    </w:p>
    <w:p w:rsidR="002E59FC" w:rsidRDefault="002E59FC" w:rsidP="00C05532">
      <w:pPr>
        <w:pStyle w:val="Akapitzlist"/>
        <w:numPr>
          <w:ilvl w:val="0"/>
          <w:numId w:val="26"/>
        </w:numPr>
        <w:tabs>
          <w:tab w:val="left" w:pos="284"/>
          <w:tab w:val="left" w:pos="426"/>
        </w:tabs>
        <w:spacing w:line="276" w:lineRule="auto"/>
        <w:jc w:val="both"/>
        <w:rPr>
          <w:lang w:eastAsia="zh-CN"/>
        </w:rPr>
      </w:pPr>
      <w:r>
        <w:rPr>
          <w:lang w:eastAsia="zh-CN"/>
        </w:rPr>
        <w:t>W</w:t>
      </w:r>
      <w:r w:rsidRPr="002E59FC">
        <w:rPr>
          <w:lang w:eastAsia="zh-CN"/>
        </w:rPr>
        <w:t>nioski składane do dyrektora szkoły są rozpatrywane w t</w:t>
      </w:r>
      <w:r w:rsidR="00FC5B3D">
        <w:rPr>
          <w:lang w:eastAsia="zh-CN"/>
        </w:rPr>
        <w:t xml:space="preserve">erminie do 2 tygodni, a decyzje </w:t>
      </w:r>
      <w:r w:rsidRPr="002E59FC">
        <w:rPr>
          <w:lang w:eastAsia="zh-CN"/>
        </w:rPr>
        <w:t>zostają przekazane przewodniczącemu Samorządu Uczniowskiego;</w:t>
      </w:r>
    </w:p>
    <w:p w:rsidR="005E1828" w:rsidRPr="005E1828" w:rsidRDefault="005E1828" w:rsidP="00C05532">
      <w:pPr>
        <w:pStyle w:val="Akapitzlist"/>
        <w:numPr>
          <w:ilvl w:val="0"/>
          <w:numId w:val="26"/>
        </w:numPr>
        <w:spacing w:line="276" w:lineRule="auto"/>
        <w:jc w:val="both"/>
        <w:rPr>
          <w:color w:val="000000"/>
        </w:rPr>
      </w:pPr>
      <w:r w:rsidRPr="005E1828">
        <w:rPr>
          <w:color w:val="000000"/>
        </w:rPr>
        <w:t>Samorząd w porozumieniu z dyrektorem szkoły podejmuje działania z zakresu wolontariatu.</w:t>
      </w:r>
    </w:p>
    <w:p w:rsidR="002E59FC" w:rsidRPr="00A7780E" w:rsidRDefault="005E1828" w:rsidP="00C05532">
      <w:pPr>
        <w:pStyle w:val="Akapitzlist"/>
        <w:numPr>
          <w:ilvl w:val="0"/>
          <w:numId w:val="26"/>
        </w:numPr>
        <w:tabs>
          <w:tab w:val="left" w:pos="284"/>
          <w:tab w:val="left" w:pos="426"/>
        </w:tabs>
        <w:spacing w:line="276" w:lineRule="auto"/>
        <w:jc w:val="both"/>
        <w:rPr>
          <w:lang w:eastAsia="zh-CN"/>
        </w:rPr>
      </w:pPr>
      <w:r w:rsidRPr="00A7780E">
        <w:rPr>
          <w:color w:val="000000"/>
        </w:rPr>
        <w:t>Samorząd ze swojego składu wyłania szkolną radę wolontariatu, której zadaniem jest koo</w:t>
      </w:r>
      <w:r w:rsidR="00F87D06" w:rsidRPr="00A7780E">
        <w:rPr>
          <w:color w:val="000000"/>
        </w:rPr>
        <w:t>rdynacja działań</w:t>
      </w:r>
      <w:r w:rsidRPr="00A7780E">
        <w:rPr>
          <w:color w:val="000000"/>
        </w:rPr>
        <w:t xml:space="preserve"> zebranych spośród pomysłów zgłoszonych przez zespoły uczniowskie poszczególnych oddziałów klasowych. </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22</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 xml:space="preserve">W </w:t>
      </w:r>
      <w:r w:rsidRPr="00D82B4A">
        <w:rPr>
          <w:sz w:val="24"/>
          <w:szCs w:val="24"/>
          <w:lang w:eastAsia="zh-CN"/>
        </w:rPr>
        <w:t>szkole</w:t>
      </w:r>
      <w:r w:rsidRPr="00CF3D29">
        <w:rPr>
          <w:color w:val="70AD47"/>
          <w:sz w:val="24"/>
          <w:szCs w:val="24"/>
          <w:lang w:eastAsia="zh-CN"/>
        </w:rPr>
        <w:t xml:space="preserve"> </w:t>
      </w:r>
      <w:r w:rsidRPr="00CF3D29">
        <w:rPr>
          <w:sz w:val="24"/>
          <w:szCs w:val="24"/>
          <w:lang w:eastAsia="zh-CN"/>
        </w:rPr>
        <w:t>mogą działać na zasadach określonych w ustawie o systemie oświaty inne organizacje i stowarzyszenia.</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ar-SA"/>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r w:rsidRPr="00CF3D29">
        <w:rPr>
          <w:sz w:val="24"/>
          <w:szCs w:val="24"/>
          <w:lang w:eastAsia="ar-SA"/>
        </w:rPr>
        <w:t>§ 23</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p>
    <w:p w:rsidR="00CF3D29" w:rsidRPr="00CF3D29" w:rsidRDefault="00CF3D29" w:rsidP="00C05532">
      <w:pPr>
        <w:numPr>
          <w:ilvl w:val="0"/>
          <w:numId w:val="2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Działające w szkole organy wzajemnie się informują o podstawowych kierunkach planowanej i prowadzonej działalności.</w:t>
      </w:r>
    </w:p>
    <w:p w:rsidR="00CF3D29" w:rsidRPr="00CF3D29" w:rsidRDefault="00CF3D29" w:rsidP="00C05532">
      <w:pPr>
        <w:numPr>
          <w:ilvl w:val="0"/>
          <w:numId w:val="2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 xml:space="preserve">Uchwały podejmowane przez organy działające w szkole nie mogą być sprzeczne </w:t>
      </w:r>
      <w:r w:rsidRPr="00CF3D29">
        <w:rPr>
          <w:sz w:val="24"/>
          <w:szCs w:val="24"/>
          <w:lang w:eastAsia="ar-SA"/>
        </w:rPr>
        <w:br/>
        <w:t>z przepisami prawa oraz Statutem Szkoły.</w:t>
      </w:r>
    </w:p>
    <w:p w:rsidR="00CF3D29" w:rsidRPr="00CF3D29" w:rsidRDefault="00CF3D29" w:rsidP="00C05532">
      <w:pPr>
        <w:numPr>
          <w:ilvl w:val="0"/>
          <w:numId w:val="2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Prowadzenie mediacji w sprawach spornych między działającymi w szkole organami oraz podejmowanie ostatecznych rozstrzygnięć w tego rodzaju sprawach należy do dyrektora, a w szczególności:</w:t>
      </w:r>
    </w:p>
    <w:p w:rsidR="00CF3D29" w:rsidRPr="00CF3D29" w:rsidRDefault="00CF3D29" w:rsidP="00C05532">
      <w:pPr>
        <w:numPr>
          <w:ilvl w:val="0"/>
          <w:numId w:val="5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rozstrzyganie spraw spornych wśród członków Rady Pedagogicznej;</w:t>
      </w:r>
    </w:p>
    <w:p w:rsidR="00CF3D29" w:rsidRPr="00CF3D29" w:rsidRDefault="00CF3D29" w:rsidP="00C05532">
      <w:pPr>
        <w:numPr>
          <w:ilvl w:val="0"/>
          <w:numId w:val="5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przyjmowanie wniosków i badanie skarg dotyczących nauczycieli i pracowników niepedagogicznych;</w:t>
      </w:r>
    </w:p>
    <w:p w:rsidR="00CF3D29" w:rsidRPr="00CF3D29" w:rsidRDefault="00CF3D29" w:rsidP="00C05532">
      <w:pPr>
        <w:numPr>
          <w:ilvl w:val="0"/>
          <w:numId w:val="5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negocjowanie w sytuacjach konfliktowych pomiędzy nauczycielem a rodzicem (prawnym opiekunem);</w:t>
      </w:r>
    </w:p>
    <w:p w:rsidR="00CF3D29" w:rsidRPr="00CF3D29" w:rsidRDefault="00CF3D29" w:rsidP="00C05532">
      <w:pPr>
        <w:numPr>
          <w:ilvl w:val="0"/>
          <w:numId w:val="5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wydawanie zaleceń wszystkim statutowym organom;</w:t>
      </w:r>
    </w:p>
    <w:p w:rsidR="00CF3D29" w:rsidRPr="00CF3D29" w:rsidRDefault="00CF3D29" w:rsidP="00C05532">
      <w:pPr>
        <w:numPr>
          <w:ilvl w:val="0"/>
          <w:numId w:val="57"/>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wstrzymywanie uchwał tych organów niezgodnych z prawem oświatowym.</w:t>
      </w:r>
    </w:p>
    <w:p w:rsidR="00CF3D29" w:rsidRPr="00CF3D29" w:rsidRDefault="00CF3D29" w:rsidP="00C05532">
      <w:pPr>
        <w:numPr>
          <w:ilvl w:val="0"/>
          <w:numId w:val="28"/>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Konflikty pomiędzy organami szkoły rozwiązuje się podczas spotkania zwołanego przez dyrektora szkoły, w którym uczestniczą zwaśnione strony, dyrektor oraz na wniosek stron eksperci lub osoby pomocne w mediacji.</w:t>
      </w:r>
    </w:p>
    <w:p w:rsidR="00CF3D29" w:rsidRPr="00CF3D29" w:rsidRDefault="00CF3D29" w:rsidP="00C05532">
      <w:pPr>
        <w:numPr>
          <w:ilvl w:val="0"/>
          <w:numId w:val="28"/>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W przypadku, kiedy dyrektor jest bezpośrednio zamieszany w konflikt, o mediację proszony jest organ sprawujący nadzór pedagogiczny lub organ prowadzący szkołę na pisemny wniosek jednej ze skonfliktowanych stron.</w:t>
      </w:r>
    </w:p>
    <w:p w:rsidR="00CF3D29" w:rsidRPr="00CF3D29" w:rsidRDefault="00CF3D29" w:rsidP="00C05532">
      <w:pPr>
        <w:numPr>
          <w:ilvl w:val="0"/>
          <w:numId w:val="28"/>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Od orzeczenia dyrektora może być wniesione odwołanie do organu prowadzącego, nie później niż 14 dni od wydania decyzji.</w:t>
      </w:r>
    </w:p>
    <w:p w:rsidR="00CF3D29" w:rsidRPr="00CF3D29" w:rsidRDefault="00CF3D29" w:rsidP="00C05532">
      <w:pPr>
        <w:numPr>
          <w:ilvl w:val="0"/>
          <w:numId w:val="28"/>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Trybu, o którym mowa w przepisach poprzedzających, nie stosuje się do postępowań uregulowanych odrębnymi przepisami, w szczególności w sprawach:</w:t>
      </w:r>
    </w:p>
    <w:p w:rsidR="00CF3D29" w:rsidRPr="00CF3D29" w:rsidRDefault="00CF3D29" w:rsidP="00C05532">
      <w:pPr>
        <w:numPr>
          <w:ilvl w:val="0"/>
          <w:numId w:val="58"/>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odpowiedzialności porządkowej;</w:t>
      </w:r>
    </w:p>
    <w:p w:rsidR="00CF3D29" w:rsidRPr="00CF3D29" w:rsidRDefault="00CF3D29" w:rsidP="00C05532">
      <w:pPr>
        <w:numPr>
          <w:ilvl w:val="0"/>
          <w:numId w:val="58"/>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odpowiedzialności dyscyplinarnej;</w:t>
      </w:r>
    </w:p>
    <w:p w:rsidR="00CF3D29" w:rsidRPr="00CF3D29" w:rsidRDefault="00CF3D29" w:rsidP="00C05532">
      <w:pPr>
        <w:numPr>
          <w:ilvl w:val="0"/>
          <w:numId w:val="58"/>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sporów ze stosunku pracy w zakresie objętym właściwością sądów pracy.</w:t>
      </w:r>
    </w:p>
    <w:p w:rsidR="00CF3D29" w:rsidRPr="00CF3D29" w:rsidRDefault="00CF3D29"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CF3D29">
        <w:rPr>
          <w:sz w:val="24"/>
          <w:szCs w:val="24"/>
          <w:lang w:eastAsia="ar-SA"/>
        </w:rPr>
        <w:lastRenderedPageBreak/>
        <w:t>8. Spory</w:t>
      </w:r>
      <w:r w:rsidRPr="00CF3D29">
        <w:rPr>
          <w:rFonts w:eastAsia="Arial"/>
          <w:sz w:val="24"/>
          <w:szCs w:val="24"/>
          <w:lang w:eastAsia="ar-SA"/>
        </w:rPr>
        <w:t xml:space="preserve"> </w:t>
      </w:r>
      <w:r w:rsidRPr="00CF3D29">
        <w:rPr>
          <w:sz w:val="24"/>
          <w:szCs w:val="24"/>
          <w:lang w:eastAsia="ar-SA"/>
        </w:rPr>
        <w:t>między</w:t>
      </w:r>
      <w:r w:rsidRPr="00CF3D29">
        <w:rPr>
          <w:rFonts w:eastAsia="Arial"/>
          <w:sz w:val="24"/>
          <w:szCs w:val="24"/>
          <w:lang w:eastAsia="ar-SA"/>
        </w:rPr>
        <w:t xml:space="preserve"> </w:t>
      </w:r>
      <w:r w:rsidRPr="00CF3D29">
        <w:rPr>
          <w:sz w:val="24"/>
          <w:szCs w:val="24"/>
          <w:lang w:eastAsia="ar-SA"/>
        </w:rPr>
        <w:t>organami</w:t>
      </w:r>
      <w:r w:rsidRPr="00CF3D29">
        <w:rPr>
          <w:rFonts w:eastAsia="Arial"/>
          <w:sz w:val="24"/>
          <w:szCs w:val="24"/>
          <w:lang w:eastAsia="ar-SA"/>
        </w:rPr>
        <w:t xml:space="preserve"> </w:t>
      </w:r>
      <w:r w:rsidRPr="00CF3D29">
        <w:rPr>
          <w:sz w:val="24"/>
          <w:szCs w:val="24"/>
          <w:lang w:eastAsia="ar-SA"/>
        </w:rPr>
        <w:t>szkoły</w:t>
      </w:r>
      <w:r w:rsidRPr="00CF3D29">
        <w:rPr>
          <w:rFonts w:eastAsia="Arial"/>
          <w:sz w:val="24"/>
          <w:szCs w:val="24"/>
          <w:lang w:eastAsia="ar-SA"/>
        </w:rPr>
        <w:t xml:space="preserve"> </w:t>
      </w:r>
      <w:r w:rsidRPr="00CF3D29">
        <w:rPr>
          <w:sz w:val="24"/>
          <w:szCs w:val="24"/>
          <w:lang w:eastAsia="ar-SA"/>
        </w:rPr>
        <w:t>rozwiązywane</w:t>
      </w:r>
      <w:r w:rsidRPr="00CF3D29">
        <w:rPr>
          <w:rFonts w:eastAsia="Arial"/>
          <w:sz w:val="24"/>
          <w:szCs w:val="24"/>
          <w:lang w:eastAsia="ar-SA"/>
        </w:rPr>
        <w:t xml:space="preserve"> </w:t>
      </w:r>
      <w:r w:rsidRPr="00CF3D29">
        <w:rPr>
          <w:sz w:val="24"/>
          <w:szCs w:val="24"/>
          <w:lang w:eastAsia="ar-SA"/>
        </w:rPr>
        <w:t>są</w:t>
      </w:r>
      <w:r w:rsidRPr="00CF3D29">
        <w:rPr>
          <w:rFonts w:eastAsia="Arial"/>
          <w:sz w:val="24"/>
          <w:szCs w:val="24"/>
          <w:lang w:eastAsia="ar-SA"/>
        </w:rPr>
        <w:t xml:space="preserve"> </w:t>
      </w:r>
      <w:r w:rsidRPr="00CF3D29">
        <w:rPr>
          <w:sz w:val="24"/>
          <w:szCs w:val="24"/>
          <w:lang w:eastAsia="ar-SA"/>
        </w:rPr>
        <w:t>wewnątrz</w:t>
      </w:r>
      <w:r w:rsidRPr="00CF3D29">
        <w:rPr>
          <w:rFonts w:eastAsia="Arial"/>
          <w:sz w:val="24"/>
          <w:szCs w:val="24"/>
          <w:lang w:eastAsia="ar-SA"/>
        </w:rPr>
        <w:t xml:space="preserve"> </w:t>
      </w:r>
      <w:r w:rsidRPr="00CF3D29">
        <w:rPr>
          <w:sz w:val="24"/>
          <w:szCs w:val="24"/>
          <w:lang w:eastAsia="ar-SA"/>
        </w:rPr>
        <w:t>szkoły</w:t>
      </w:r>
      <w:r w:rsidRPr="00CF3D29">
        <w:rPr>
          <w:rFonts w:eastAsia="Arial"/>
          <w:sz w:val="24"/>
          <w:szCs w:val="24"/>
          <w:lang w:eastAsia="ar-SA"/>
        </w:rPr>
        <w:t xml:space="preserve"> </w:t>
      </w:r>
      <w:r w:rsidRPr="00CF3D29">
        <w:rPr>
          <w:sz w:val="24"/>
          <w:szCs w:val="24"/>
          <w:lang w:eastAsia="ar-SA"/>
        </w:rPr>
        <w:t>na</w:t>
      </w:r>
      <w:r w:rsidRPr="00CF3D29">
        <w:rPr>
          <w:rFonts w:eastAsia="Arial"/>
          <w:sz w:val="24"/>
          <w:szCs w:val="24"/>
          <w:lang w:eastAsia="ar-SA"/>
        </w:rPr>
        <w:t xml:space="preserve"> </w:t>
      </w:r>
      <w:r w:rsidRPr="00CF3D29">
        <w:rPr>
          <w:sz w:val="24"/>
          <w:szCs w:val="24"/>
          <w:lang w:eastAsia="ar-SA"/>
        </w:rPr>
        <w:t>drodze</w:t>
      </w:r>
      <w:r w:rsidRPr="00CF3D29">
        <w:rPr>
          <w:rFonts w:eastAsia="Arial"/>
          <w:sz w:val="24"/>
          <w:szCs w:val="24"/>
          <w:lang w:eastAsia="ar-SA"/>
        </w:rPr>
        <w:t xml:space="preserve"> </w:t>
      </w:r>
      <w:r w:rsidRPr="00CF3D29">
        <w:rPr>
          <w:sz w:val="24"/>
          <w:szCs w:val="24"/>
          <w:lang w:eastAsia="ar-SA"/>
        </w:rPr>
        <w:t>polubownej</w:t>
      </w:r>
      <w:r w:rsidRPr="00CF3D29">
        <w:rPr>
          <w:rFonts w:eastAsia="Arial"/>
          <w:sz w:val="24"/>
          <w:szCs w:val="24"/>
          <w:lang w:eastAsia="ar-SA"/>
        </w:rPr>
        <w:t xml:space="preserve"> </w:t>
      </w:r>
      <w:r w:rsidRPr="00CF3D29">
        <w:rPr>
          <w:sz w:val="24"/>
          <w:szCs w:val="24"/>
          <w:lang w:eastAsia="ar-SA"/>
        </w:rPr>
        <w:t>poprzez</w:t>
      </w:r>
      <w:r w:rsidRPr="00CF3D29">
        <w:rPr>
          <w:rFonts w:eastAsia="Arial"/>
          <w:sz w:val="24"/>
          <w:szCs w:val="24"/>
          <w:lang w:eastAsia="ar-SA"/>
        </w:rPr>
        <w:t xml:space="preserve"> </w:t>
      </w:r>
      <w:r w:rsidRPr="00CF3D29">
        <w:rPr>
          <w:sz w:val="24"/>
          <w:szCs w:val="24"/>
          <w:lang w:eastAsia="ar-SA"/>
        </w:rPr>
        <w:t>wzajemny</w:t>
      </w:r>
      <w:r w:rsidRPr="00CF3D29">
        <w:rPr>
          <w:rFonts w:eastAsia="Arial"/>
          <w:sz w:val="24"/>
          <w:szCs w:val="24"/>
          <w:lang w:eastAsia="ar-SA"/>
        </w:rPr>
        <w:t xml:space="preserve"> </w:t>
      </w:r>
      <w:r w:rsidRPr="00CF3D29">
        <w:rPr>
          <w:sz w:val="24"/>
          <w:szCs w:val="24"/>
          <w:lang w:eastAsia="ar-SA"/>
        </w:rPr>
        <w:t>udział</w:t>
      </w:r>
      <w:r w:rsidRPr="00CF3D29">
        <w:rPr>
          <w:rFonts w:eastAsia="Arial"/>
          <w:sz w:val="24"/>
          <w:szCs w:val="24"/>
          <w:lang w:eastAsia="ar-SA"/>
        </w:rPr>
        <w:t xml:space="preserve"> </w:t>
      </w:r>
      <w:r w:rsidRPr="00CF3D29">
        <w:rPr>
          <w:sz w:val="24"/>
          <w:szCs w:val="24"/>
          <w:lang w:eastAsia="ar-SA"/>
        </w:rPr>
        <w:t>członków</w:t>
      </w:r>
      <w:r w:rsidRPr="00CF3D29">
        <w:rPr>
          <w:rFonts w:eastAsia="Arial"/>
          <w:sz w:val="24"/>
          <w:szCs w:val="24"/>
          <w:lang w:eastAsia="ar-SA"/>
        </w:rPr>
        <w:t xml:space="preserve"> </w:t>
      </w:r>
      <w:r w:rsidRPr="00CF3D29">
        <w:rPr>
          <w:sz w:val="24"/>
          <w:szCs w:val="24"/>
          <w:lang w:eastAsia="ar-SA"/>
        </w:rPr>
        <w:t>poszczególnych</w:t>
      </w:r>
      <w:r w:rsidRPr="00CF3D29">
        <w:rPr>
          <w:rFonts w:eastAsia="Arial"/>
          <w:sz w:val="24"/>
          <w:szCs w:val="24"/>
          <w:lang w:eastAsia="ar-SA"/>
        </w:rPr>
        <w:t xml:space="preserve"> </w:t>
      </w:r>
      <w:r w:rsidRPr="00CF3D29">
        <w:rPr>
          <w:sz w:val="24"/>
          <w:szCs w:val="24"/>
          <w:lang w:eastAsia="ar-SA"/>
        </w:rPr>
        <w:t>organów</w:t>
      </w:r>
      <w:r w:rsidRPr="00CF3D29">
        <w:rPr>
          <w:rFonts w:eastAsia="Arial"/>
          <w:sz w:val="24"/>
          <w:szCs w:val="24"/>
          <w:lang w:eastAsia="ar-SA"/>
        </w:rPr>
        <w:t xml:space="preserve"> </w:t>
      </w:r>
      <w:r w:rsidRPr="00CF3D29">
        <w:rPr>
          <w:sz w:val="24"/>
          <w:szCs w:val="24"/>
          <w:lang w:eastAsia="ar-SA"/>
        </w:rPr>
        <w:t>i</w:t>
      </w:r>
      <w:r w:rsidRPr="00CF3D29">
        <w:rPr>
          <w:rFonts w:eastAsia="Arial"/>
          <w:sz w:val="24"/>
          <w:szCs w:val="24"/>
          <w:lang w:eastAsia="ar-SA"/>
        </w:rPr>
        <w:t xml:space="preserve"> </w:t>
      </w:r>
      <w:r w:rsidRPr="00CF3D29">
        <w:rPr>
          <w:sz w:val="24"/>
          <w:szCs w:val="24"/>
          <w:lang w:eastAsia="ar-SA"/>
        </w:rPr>
        <w:t>jawną</w:t>
      </w:r>
      <w:r w:rsidRPr="00CF3D29">
        <w:rPr>
          <w:rFonts w:eastAsia="Arial"/>
          <w:sz w:val="24"/>
          <w:szCs w:val="24"/>
          <w:lang w:eastAsia="ar-SA"/>
        </w:rPr>
        <w:t xml:space="preserve"> </w:t>
      </w:r>
      <w:r w:rsidRPr="00CF3D29">
        <w:rPr>
          <w:sz w:val="24"/>
          <w:szCs w:val="24"/>
          <w:lang w:eastAsia="ar-SA"/>
        </w:rPr>
        <w:t>wymianę</w:t>
      </w:r>
      <w:r w:rsidRPr="00CF3D29">
        <w:rPr>
          <w:rFonts w:eastAsia="Arial"/>
          <w:sz w:val="24"/>
          <w:szCs w:val="24"/>
          <w:lang w:eastAsia="ar-SA"/>
        </w:rPr>
        <w:t xml:space="preserve"> </w:t>
      </w:r>
      <w:r w:rsidRPr="00CF3D29">
        <w:rPr>
          <w:sz w:val="24"/>
          <w:szCs w:val="24"/>
          <w:lang w:eastAsia="ar-SA"/>
        </w:rPr>
        <w:t>poglądów.</w:t>
      </w:r>
    </w:p>
    <w:p w:rsidR="00CF3D29" w:rsidRPr="00CF3D29" w:rsidRDefault="00CF3D29" w:rsidP="00C05532">
      <w:pPr>
        <w:shd w:val="clear" w:color="auto" w:fill="FFFFFF"/>
        <w:tabs>
          <w:tab w:val="left" w:pos="284"/>
          <w:tab w:val="left" w:pos="315"/>
          <w:tab w:val="left" w:pos="426"/>
        </w:tabs>
        <w:suppressAutoHyphens/>
        <w:spacing w:line="276" w:lineRule="auto"/>
        <w:jc w:val="both"/>
        <w:textAlignment w:val="baseline"/>
        <w:rPr>
          <w:sz w:val="24"/>
          <w:szCs w:val="24"/>
          <w:lang w:eastAsia="ar-SA"/>
        </w:rPr>
      </w:pPr>
      <w:r w:rsidRPr="00CF3D29">
        <w:rPr>
          <w:sz w:val="24"/>
          <w:szCs w:val="24"/>
          <w:lang w:eastAsia="ar-SA"/>
        </w:rPr>
        <w:t>9. Strona</w:t>
      </w:r>
      <w:r w:rsidRPr="00CF3D29">
        <w:rPr>
          <w:rFonts w:eastAsia="Arial"/>
          <w:sz w:val="24"/>
          <w:szCs w:val="24"/>
          <w:lang w:eastAsia="ar-SA"/>
        </w:rPr>
        <w:t xml:space="preserve"> „</w:t>
      </w:r>
      <w:r w:rsidRPr="00CF3D29">
        <w:rPr>
          <w:sz w:val="24"/>
          <w:szCs w:val="24"/>
          <w:lang w:eastAsia="ar-SA"/>
        </w:rPr>
        <w:t>poszkodowana</w:t>
      </w:r>
      <w:r w:rsidRPr="00CF3D29">
        <w:rPr>
          <w:rFonts w:eastAsia="Arial"/>
          <w:sz w:val="24"/>
          <w:szCs w:val="24"/>
          <w:lang w:eastAsia="ar-SA"/>
        </w:rPr>
        <w:t xml:space="preserve">” </w:t>
      </w:r>
      <w:r w:rsidRPr="00CF3D29">
        <w:rPr>
          <w:sz w:val="24"/>
          <w:szCs w:val="24"/>
          <w:lang w:eastAsia="ar-SA"/>
        </w:rPr>
        <w:t>w</w:t>
      </w:r>
      <w:r w:rsidRPr="00CF3D29">
        <w:rPr>
          <w:rFonts w:eastAsia="Arial"/>
          <w:sz w:val="24"/>
          <w:szCs w:val="24"/>
          <w:lang w:eastAsia="ar-SA"/>
        </w:rPr>
        <w:t xml:space="preserve"> </w:t>
      </w:r>
      <w:r w:rsidRPr="00CF3D29">
        <w:rPr>
          <w:sz w:val="24"/>
          <w:szCs w:val="24"/>
          <w:lang w:eastAsia="ar-SA"/>
        </w:rPr>
        <w:t>pierwszej</w:t>
      </w:r>
      <w:r w:rsidRPr="00CF3D29">
        <w:rPr>
          <w:rFonts w:eastAsia="Arial"/>
          <w:sz w:val="24"/>
          <w:szCs w:val="24"/>
          <w:lang w:eastAsia="ar-SA"/>
        </w:rPr>
        <w:t xml:space="preserve"> </w:t>
      </w:r>
      <w:r w:rsidRPr="00CF3D29">
        <w:rPr>
          <w:sz w:val="24"/>
          <w:szCs w:val="24"/>
          <w:lang w:eastAsia="ar-SA"/>
        </w:rPr>
        <w:t>kolejności</w:t>
      </w:r>
      <w:r w:rsidRPr="00CF3D29">
        <w:rPr>
          <w:rFonts w:eastAsia="Arial"/>
          <w:sz w:val="24"/>
          <w:szCs w:val="24"/>
          <w:lang w:eastAsia="ar-SA"/>
        </w:rPr>
        <w:t xml:space="preserve"> </w:t>
      </w:r>
      <w:r w:rsidRPr="00CF3D29">
        <w:rPr>
          <w:sz w:val="24"/>
          <w:szCs w:val="24"/>
          <w:lang w:eastAsia="ar-SA"/>
        </w:rPr>
        <w:t>winna</w:t>
      </w:r>
      <w:r w:rsidRPr="00CF3D29">
        <w:rPr>
          <w:rFonts w:eastAsia="Arial"/>
          <w:sz w:val="24"/>
          <w:szCs w:val="24"/>
          <w:lang w:eastAsia="ar-SA"/>
        </w:rPr>
        <w:t xml:space="preserve"> </w:t>
      </w:r>
      <w:r w:rsidRPr="00CF3D29">
        <w:rPr>
          <w:sz w:val="24"/>
          <w:szCs w:val="24"/>
          <w:lang w:eastAsia="ar-SA"/>
        </w:rPr>
        <w:t>się</w:t>
      </w:r>
      <w:r w:rsidRPr="00CF3D29">
        <w:rPr>
          <w:rFonts w:eastAsia="Arial"/>
          <w:sz w:val="24"/>
          <w:szCs w:val="24"/>
          <w:lang w:eastAsia="ar-SA"/>
        </w:rPr>
        <w:t xml:space="preserve"> </w:t>
      </w:r>
      <w:r w:rsidRPr="00CF3D29">
        <w:rPr>
          <w:sz w:val="24"/>
          <w:szCs w:val="24"/>
          <w:lang w:eastAsia="ar-SA"/>
        </w:rPr>
        <w:t>zwrócić</w:t>
      </w:r>
      <w:r w:rsidRPr="00CF3D29">
        <w:rPr>
          <w:rFonts w:eastAsia="Arial"/>
          <w:sz w:val="24"/>
          <w:szCs w:val="24"/>
          <w:lang w:eastAsia="ar-SA"/>
        </w:rPr>
        <w:t xml:space="preserve"> </w:t>
      </w:r>
      <w:r w:rsidRPr="00CF3D29">
        <w:rPr>
          <w:sz w:val="24"/>
          <w:szCs w:val="24"/>
          <w:lang w:eastAsia="ar-SA"/>
        </w:rPr>
        <w:t>do</w:t>
      </w:r>
      <w:r w:rsidRPr="00CF3D29">
        <w:rPr>
          <w:rFonts w:eastAsia="Arial"/>
          <w:sz w:val="24"/>
          <w:szCs w:val="24"/>
          <w:lang w:eastAsia="ar-SA"/>
        </w:rPr>
        <w:t xml:space="preserve"> </w:t>
      </w:r>
      <w:r w:rsidRPr="00CF3D29">
        <w:rPr>
          <w:sz w:val="24"/>
          <w:szCs w:val="24"/>
          <w:lang w:eastAsia="ar-SA"/>
        </w:rPr>
        <w:t>strony</w:t>
      </w:r>
      <w:r w:rsidRPr="00CF3D29">
        <w:rPr>
          <w:rFonts w:eastAsia="Arial"/>
          <w:sz w:val="24"/>
          <w:szCs w:val="24"/>
          <w:lang w:eastAsia="ar-SA"/>
        </w:rPr>
        <w:t xml:space="preserve"> „</w:t>
      </w:r>
      <w:r w:rsidRPr="00CF3D29">
        <w:rPr>
          <w:sz w:val="24"/>
          <w:szCs w:val="24"/>
          <w:lang w:eastAsia="ar-SA"/>
        </w:rPr>
        <w:t>przeciwnej</w:t>
      </w:r>
      <w:r w:rsidRPr="00CF3D29">
        <w:rPr>
          <w:rFonts w:eastAsia="Arial"/>
          <w:sz w:val="24"/>
          <w:szCs w:val="24"/>
          <w:lang w:eastAsia="ar-SA"/>
        </w:rPr>
        <w:t xml:space="preserve">” </w:t>
      </w:r>
      <w:r w:rsidRPr="00CF3D29">
        <w:rPr>
          <w:rFonts w:eastAsia="Arial"/>
          <w:sz w:val="24"/>
          <w:szCs w:val="24"/>
          <w:lang w:eastAsia="ar-SA"/>
        </w:rPr>
        <w:br/>
      </w:r>
      <w:r w:rsidRPr="00CF3D29">
        <w:rPr>
          <w:sz w:val="24"/>
          <w:szCs w:val="24"/>
          <w:lang w:eastAsia="ar-SA"/>
        </w:rPr>
        <w:t>z</w:t>
      </w:r>
      <w:r w:rsidRPr="00CF3D29">
        <w:rPr>
          <w:rFonts w:eastAsia="Arial"/>
          <w:sz w:val="24"/>
          <w:szCs w:val="24"/>
          <w:lang w:eastAsia="ar-SA"/>
        </w:rPr>
        <w:t xml:space="preserve"> </w:t>
      </w:r>
      <w:r w:rsidRPr="00CF3D29">
        <w:rPr>
          <w:sz w:val="24"/>
          <w:szCs w:val="24"/>
          <w:lang w:eastAsia="ar-SA"/>
        </w:rPr>
        <w:t>prośbą</w:t>
      </w:r>
      <w:r w:rsidRPr="00CF3D29">
        <w:rPr>
          <w:rFonts w:eastAsia="Arial"/>
          <w:sz w:val="24"/>
          <w:szCs w:val="24"/>
          <w:lang w:eastAsia="ar-SA"/>
        </w:rPr>
        <w:t xml:space="preserve"> </w:t>
      </w:r>
      <w:r w:rsidRPr="00CF3D29">
        <w:rPr>
          <w:sz w:val="24"/>
          <w:szCs w:val="24"/>
          <w:lang w:eastAsia="ar-SA"/>
        </w:rPr>
        <w:t>o rozmowę/postępowanie</w:t>
      </w:r>
      <w:r w:rsidRPr="00CF3D29">
        <w:rPr>
          <w:rFonts w:eastAsia="Arial"/>
          <w:sz w:val="24"/>
          <w:szCs w:val="24"/>
          <w:lang w:eastAsia="ar-SA"/>
        </w:rPr>
        <w:t xml:space="preserve"> </w:t>
      </w:r>
      <w:r w:rsidRPr="00CF3D29">
        <w:rPr>
          <w:sz w:val="24"/>
          <w:szCs w:val="24"/>
          <w:lang w:eastAsia="ar-SA"/>
        </w:rPr>
        <w:t>wyjaśniające.</w:t>
      </w:r>
    </w:p>
    <w:p w:rsidR="00CF3D29" w:rsidRPr="00CF3D29" w:rsidRDefault="00CF3D29" w:rsidP="00C05532">
      <w:pPr>
        <w:shd w:val="clear" w:color="auto" w:fill="FFFFFF"/>
        <w:tabs>
          <w:tab w:val="left" w:pos="284"/>
          <w:tab w:val="left" w:pos="315"/>
          <w:tab w:val="left" w:pos="426"/>
        </w:tabs>
        <w:suppressAutoHyphens/>
        <w:spacing w:line="276" w:lineRule="auto"/>
        <w:jc w:val="both"/>
        <w:textAlignment w:val="baseline"/>
        <w:rPr>
          <w:sz w:val="24"/>
          <w:szCs w:val="24"/>
          <w:lang w:eastAsia="ar-SA"/>
        </w:rPr>
      </w:pPr>
      <w:r w:rsidRPr="00CF3D29">
        <w:rPr>
          <w:sz w:val="24"/>
          <w:szCs w:val="24"/>
          <w:lang w:eastAsia="ar-SA"/>
        </w:rPr>
        <w:t>10. Rozwiązanie</w:t>
      </w:r>
      <w:r w:rsidRPr="00CF3D29">
        <w:rPr>
          <w:rFonts w:eastAsia="Arial"/>
          <w:sz w:val="24"/>
          <w:szCs w:val="24"/>
          <w:lang w:eastAsia="ar-SA"/>
        </w:rPr>
        <w:t xml:space="preserve"> </w:t>
      </w:r>
      <w:r w:rsidRPr="00CF3D29">
        <w:rPr>
          <w:sz w:val="24"/>
          <w:szCs w:val="24"/>
          <w:lang w:eastAsia="ar-SA"/>
        </w:rPr>
        <w:t>sporu</w:t>
      </w:r>
      <w:r w:rsidRPr="00CF3D29">
        <w:rPr>
          <w:rFonts w:eastAsia="Arial"/>
          <w:sz w:val="24"/>
          <w:szCs w:val="24"/>
          <w:lang w:eastAsia="ar-SA"/>
        </w:rPr>
        <w:t xml:space="preserve"> </w:t>
      </w:r>
      <w:r w:rsidRPr="00CF3D29">
        <w:rPr>
          <w:sz w:val="24"/>
          <w:szCs w:val="24"/>
          <w:lang w:eastAsia="ar-SA"/>
        </w:rPr>
        <w:t>winno</w:t>
      </w:r>
      <w:r w:rsidRPr="00CF3D29">
        <w:rPr>
          <w:rFonts w:eastAsia="Arial"/>
          <w:sz w:val="24"/>
          <w:szCs w:val="24"/>
          <w:lang w:eastAsia="ar-SA"/>
        </w:rPr>
        <w:t xml:space="preserve"> </w:t>
      </w:r>
      <w:r w:rsidRPr="00CF3D29">
        <w:rPr>
          <w:sz w:val="24"/>
          <w:szCs w:val="24"/>
          <w:lang w:eastAsia="ar-SA"/>
        </w:rPr>
        <w:t>doprowadzić</w:t>
      </w:r>
      <w:r w:rsidRPr="00CF3D29">
        <w:rPr>
          <w:rFonts w:eastAsia="Arial"/>
          <w:sz w:val="24"/>
          <w:szCs w:val="24"/>
          <w:lang w:eastAsia="ar-SA"/>
        </w:rPr>
        <w:t xml:space="preserve"> </w:t>
      </w:r>
      <w:r w:rsidRPr="00CF3D29">
        <w:rPr>
          <w:sz w:val="24"/>
          <w:szCs w:val="24"/>
          <w:lang w:eastAsia="ar-SA"/>
        </w:rPr>
        <w:t>do</w:t>
      </w:r>
      <w:r w:rsidRPr="00CF3D29">
        <w:rPr>
          <w:rFonts w:eastAsia="Arial"/>
          <w:sz w:val="24"/>
          <w:szCs w:val="24"/>
          <w:lang w:eastAsia="ar-SA"/>
        </w:rPr>
        <w:t xml:space="preserve"> </w:t>
      </w:r>
      <w:r w:rsidRPr="00CF3D29">
        <w:rPr>
          <w:sz w:val="24"/>
          <w:szCs w:val="24"/>
          <w:lang w:eastAsia="ar-SA"/>
        </w:rPr>
        <w:t>zadowolenia</w:t>
      </w:r>
      <w:r w:rsidRPr="00CF3D29">
        <w:rPr>
          <w:rFonts w:eastAsia="Arial"/>
          <w:sz w:val="24"/>
          <w:szCs w:val="24"/>
          <w:lang w:eastAsia="ar-SA"/>
        </w:rPr>
        <w:t xml:space="preserve"> </w:t>
      </w:r>
      <w:r w:rsidRPr="00CF3D29">
        <w:rPr>
          <w:sz w:val="24"/>
          <w:szCs w:val="24"/>
          <w:lang w:eastAsia="ar-SA"/>
        </w:rPr>
        <w:t>obu</w:t>
      </w:r>
      <w:r w:rsidRPr="00CF3D29">
        <w:rPr>
          <w:rFonts w:eastAsia="Arial"/>
          <w:sz w:val="24"/>
          <w:szCs w:val="24"/>
          <w:lang w:eastAsia="ar-SA"/>
        </w:rPr>
        <w:t xml:space="preserve"> </w:t>
      </w:r>
      <w:r w:rsidRPr="00CF3D29">
        <w:rPr>
          <w:sz w:val="24"/>
          <w:szCs w:val="24"/>
          <w:lang w:eastAsia="ar-SA"/>
        </w:rPr>
        <w:t>stron.</w:t>
      </w:r>
    </w:p>
    <w:p w:rsidR="00CF3D29" w:rsidRPr="00CF3D29" w:rsidRDefault="00CF3D29" w:rsidP="00C05532">
      <w:pPr>
        <w:tabs>
          <w:tab w:val="left" w:pos="284"/>
          <w:tab w:val="left" w:pos="426"/>
        </w:tabs>
        <w:suppressAutoHyphens/>
        <w:spacing w:line="276" w:lineRule="auto"/>
        <w:textAlignment w:val="baseline"/>
        <w:rPr>
          <w:sz w:val="24"/>
          <w:szCs w:val="24"/>
          <w:lang w:eastAsia="ar-SA"/>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r w:rsidRPr="00CF3D29">
        <w:rPr>
          <w:sz w:val="24"/>
          <w:szCs w:val="24"/>
          <w:lang w:eastAsia="ar-SA"/>
        </w:rPr>
        <w:t>§ 24</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p>
    <w:p w:rsidR="00CF3D29" w:rsidRPr="00CF3D29" w:rsidRDefault="00CF3D29" w:rsidP="00C05532">
      <w:pPr>
        <w:tabs>
          <w:tab w:val="left" w:pos="284"/>
          <w:tab w:val="left" w:pos="426"/>
        </w:tabs>
        <w:suppressAutoHyphens/>
        <w:spacing w:line="276" w:lineRule="auto"/>
        <w:textAlignment w:val="baseline"/>
        <w:rPr>
          <w:sz w:val="24"/>
          <w:szCs w:val="24"/>
          <w:lang w:eastAsia="ar-SA"/>
        </w:rPr>
      </w:pPr>
      <w:r w:rsidRPr="00CF3D29">
        <w:rPr>
          <w:sz w:val="24"/>
          <w:szCs w:val="24"/>
          <w:lang w:eastAsia="ar-SA"/>
        </w:rPr>
        <w:t>W sprawach spornych, w których stroną jest uczeń, ustala się co następuje:</w:t>
      </w:r>
    </w:p>
    <w:p w:rsidR="00CF3D29" w:rsidRPr="00CF3D29" w:rsidRDefault="00CF3D29" w:rsidP="00C05532">
      <w:pPr>
        <w:numPr>
          <w:ilvl w:val="0"/>
          <w:numId w:val="59"/>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uczeń zgłasza swoje zastrzeżenia do przewodniczącego samorządu;</w:t>
      </w:r>
    </w:p>
    <w:p w:rsidR="00CF3D29" w:rsidRPr="00CF3D29" w:rsidRDefault="00CF3D29" w:rsidP="00C05532">
      <w:pPr>
        <w:numPr>
          <w:ilvl w:val="0"/>
          <w:numId w:val="59"/>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przewodniczący samorządu w uzgodnieniu z nauczycielem-opiekunem przedstawia sprawę nauczycielowi lub wychowawcy, który z przedstawicielem samorządu rozstrzyga sporne kwestie;</w:t>
      </w:r>
    </w:p>
    <w:p w:rsidR="00CF3D29" w:rsidRPr="00CF3D29" w:rsidRDefault="00CF3D29" w:rsidP="00C05532">
      <w:pPr>
        <w:numPr>
          <w:ilvl w:val="0"/>
          <w:numId w:val="59"/>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sprawy nierozstrzygnięte kierowane są do Dyrektora, którego decyzje są ostateczne.</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p>
    <w:p w:rsidR="00F52FB4" w:rsidRDefault="00F52FB4" w:rsidP="00C05532">
      <w:pPr>
        <w:tabs>
          <w:tab w:val="left" w:pos="284"/>
          <w:tab w:val="left" w:pos="426"/>
        </w:tabs>
        <w:suppressAutoHyphens/>
        <w:spacing w:line="276" w:lineRule="auto"/>
        <w:jc w:val="center"/>
        <w:textAlignment w:val="baseline"/>
        <w:rPr>
          <w:sz w:val="24"/>
          <w:szCs w:val="24"/>
          <w:lang w:eastAsia="ar-SA"/>
        </w:rPr>
      </w:pPr>
    </w:p>
    <w:p w:rsidR="00F52FB4" w:rsidRDefault="00F52FB4"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95D4D" w:rsidRDefault="00E95D4D"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CF3D29" w:rsidRPr="009C151B" w:rsidRDefault="009B1A94" w:rsidP="009C151B">
      <w:pPr>
        <w:pStyle w:val="Akapitzlist"/>
        <w:numPr>
          <w:ilvl w:val="0"/>
          <w:numId w:val="101"/>
        </w:numPr>
        <w:tabs>
          <w:tab w:val="left" w:pos="284"/>
          <w:tab w:val="left" w:pos="426"/>
        </w:tabs>
        <w:spacing w:line="276" w:lineRule="auto"/>
        <w:jc w:val="center"/>
        <w:rPr>
          <w:b/>
          <w:color w:val="FF0000"/>
          <w:sz w:val="28"/>
          <w:szCs w:val="28"/>
        </w:rPr>
      </w:pPr>
      <w:r w:rsidRPr="009C151B">
        <w:rPr>
          <w:b/>
          <w:sz w:val="28"/>
          <w:szCs w:val="28"/>
        </w:rPr>
        <w:lastRenderedPageBreak/>
        <w:t xml:space="preserve"> ORGANIZACJA PRACY SZKOŁY</w:t>
      </w:r>
    </w:p>
    <w:p w:rsidR="00F52FB4" w:rsidRDefault="00F52FB4"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25</w:t>
      </w:r>
    </w:p>
    <w:p w:rsidR="00CF3D29" w:rsidRPr="00CF3D29" w:rsidRDefault="00CF3D29" w:rsidP="00C05532">
      <w:pPr>
        <w:tabs>
          <w:tab w:val="left" w:pos="284"/>
          <w:tab w:val="left" w:pos="426"/>
        </w:tabs>
        <w:suppressAutoHyphens/>
        <w:spacing w:line="276" w:lineRule="auto"/>
        <w:textAlignment w:val="baseline"/>
        <w:rPr>
          <w:sz w:val="24"/>
          <w:szCs w:val="24"/>
          <w:lang w:eastAsia="ar-SA"/>
        </w:rPr>
      </w:pPr>
    </w:p>
    <w:p w:rsidR="00190DA9" w:rsidRPr="00190DA9" w:rsidRDefault="00190DA9" w:rsidP="00C05532">
      <w:pPr>
        <w:numPr>
          <w:ilvl w:val="0"/>
          <w:numId w:val="29"/>
        </w:numPr>
        <w:tabs>
          <w:tab w:val="left" w:pos="284"/>
          <w:tab w:val="left" w:pos="426"/>
        </w:tabs>
        <w:suppressAutoHyphens/>
        <w:spacing w:line="276" w:lineRule="auto"/>
        <w:ind w:left="0" w:firstLine="0"/>
        <w:jc w:val="both"/>
        <w:textAlignment w:val="baseline"/>
        <w:rPr>
          <w:sz w:val="24"/>
          <w:szCs w:val="24"/>
          <w:lang w:eastAsia="zh-CN"/>
        </w:rPr>
      </w:pPr>
      <w:r w:rsidRPr="00190DA9">
        <w:rPr>
          <w:sz w:val="24"/>
          <w:szCs w:val="24"/>
          <w:lang w:eastAsia="zh-CN"/>
        </w:rPr>
        <w:t>Termin rozpoczęcia i zakończenia zajęć dydaktyczno-wychowawczych, przerw świątecznych oraz ferii zimowych i letnich</w:t>
      </w:r>
      <w:r w:rsidRPr="00190DA9">
        <w:rPr>
          <w:bCs/>
          <w:sz w:val="24"/>
          <w:szCs w:val="24"/>
          <w:lang w:eastAsia="zh-CN"/>
        </w:rPr>
        <w:t xml:space="preserve"> </w:t>
      </w:r>
      <w:r w:rsidRPr="00190DA9">
        <w:rPr>
          <w:sz w:val="24"/>
          <w:szCs w:val="24"/>
          <w:lang w:eastAsia="zh-CN"/>
        </w:rPr>
        <w:t xml:space="preserve">określa rozporządzenie ministra właściwego ds. oświaty </w:t>
      </w:r>
      <w:r w:rsidRPr="00190DA9">
        <w:rPr>
          <w:bCs/>
          <w:sz w:val="24"/>
          <w:szCs w:val="24"/>
          <w:lang w:eastAsia="zh-CN"/>
        </w:rPr>
        <w:t xml:space="preserve">i wychowania </w:t>
      </w:r>
      <w:r w:rsidRPr="00190DA9">
        <w:rPr>
          <w:sz w:val="24"/>
          <w:szCs w:val="24"/>
          <w:lang w:eastAsia="zh-CN"/>
        </w:rPr>
        <w:t xml:space="preserve">w sprawie organizacji roku szkolnego. </w:t>
      </w:r>
    </w:p>
    <w:p w:rsidR="00CF3D29" w:rsidRPr="00CF3D29" w:rsidRDefault="00CF3D29" w:rsidP="00C05532">
      <w:pPr>
        <w:numPr>
          <w:ilvl w:val="0"/>
          <w:numId w:val="29"/>
        </w:numPr>
        <w:tabs>
          <w:tab w:val="left" w:pos="284"/>
          <w:tab w:val="left" w:pos="426"/>
        </w:tabs>
        <w:suppressAutoHyphens/>
        <w:spacing w:line="276" w:lineRule="auto"/>
        <w:ind w:left="0" w:firstLine="0"/>
        <w:jc w:val="both"/>
        <w:textAlignment w:val="baseline"/>
        <w:rPr>
          <w:sz w:val="24"/>
          <w:szCs w:val="24"/>
          <w:lang w:eastAsia="zh-CN"/>
        </w:rPr>
      </w:pPr>
      <w:r w:rsidRPr="00190DA9">
        <w:rPr>
          <w:sz w:val="24"/>
          <w:szCs w:val="24"/>
          <w:lang w:eastAsia="zh-CN"/>
        </w:rPr>
        <w:t>Rozkład zajęć dydaktyczno-wychowawczych realizowany jest w pięciu dniach tygodnia.</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26</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 xml:space="preserve">Szczegółową organizację nauczania, wychowania i opieki w danym roku szkolnym określa arkusz organizacji  </w:t>
      </w:r>
      <w:r w:rsidRPr="00156E31">
        <w:rPr>
          <w:sz w:val="24"/>
          <w:szCs w:val="24"/>
          <w:lang w:eastAsia="zh-CN"/>
        </w:rPr>
        <w:t>szkoły</w:t>
      </w:r>
      <w:r w:rsidRPr="00CF3D29">
        <w:rPr>
          <w:color w:val="70AD47"/>
          <w:sz w:val="24"/>
          <w:szCs w:val="24"/>
          <w:lang w:eastAsia="zh-CN"/>
        </w:rPr>
        <w:t xml:space="preserve"> </w:t>
      </w:r>
      <w:r w:rsidRPr="00CF3D29">
        <w:rPr>
          <w:sz w:val="24"/>
          <w:szCs w:val="24"/>
          <w:lang w:eastAsia="zh-CN"/>
        </w:rPr>
        <w:t xml:space="preserve">opracowany przez dyrektora szkoły, z uwzględnieniem szkolnego planu nauczania do dnia 30 kwietnia każdego roku. Arkusz organizacji </w:t>
      </w:r>
      <w:r w:rsidRPr="00156E31">
        <w:rPr>
          <w:sz w:val="24"/>
          <w:szCs w:val="24"/>
          <w:lang w:eastAsia="zh-CN"/>
        </w:rPr>
        <w:t>szkoły</w:t>
      </w:r>
      <w:r w:rsidRPr="00CF3D29">
        <w:rPr>
          <w:color w:val="70AD47"/>
          <w:sz w:val="24"/>
          <w:szCs w:val="24"/>
          <w:lang w:eastAsia="zh-CN"/>
        </w:rPr>
        <w:t xml:space="preserve"> </w:t>
      </w:r>
      <w:r w:rsidRPr="00CF3D29">
        <w:rPr>
          <w:sz w:val="24"/>
          <w:szCs w:val="24"/>
          <w:lang w:eastAsia="zh-CN"/>
        </w:rPr>
        <w:t xml:space="preserve">zatwierdza organ prowadzący </w:t>
      </w:r>
      <w:r w:rsidRPr="00156E31">
        <w:rPr>
          <w:sz w:val="24"/>
          <w:szCs w:val="24"/>
          <w:lang w:eastAsia="zh-CN"/>
        </w:rPr>
        <w:t>szkołę</w:t>
      </w:r>
      <w:r w:rsidRPr="00CF3D29">
        <w:rPr>
          <w:color w:val="70AD47"/>
          <w:sz w:val="24"/>
          <w:szCs w:val="24"/>
          <w:lang w:eastAsia="zh-CN"/>
        </w:rPr>
        <w:t xml:space="preserve"> </w:t>
      </w:r>
      <w:r w:rsidRPr="00CF3D29">
        <w:rPr>
          <w:sz w:val="24"/>
          <w:szCs w:val="24"/>
          <w:lang w:eastAsia="zh-CN"/>
        </w:rPr>
        <w:t>do dnia 30 maja danego roku, po zaopiniowaniu przez organ nadzoru.</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27</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 xml:space="preserve">Na podstawie zatwierdzonego arkusza organizacji </w:t>
      </w:r>
      <w:r w:rsidRPr="00156E31">
        <w:rPr>
          <w:sz w:val="24"/>
          <w:szCs w:val="24"/>
          <w:lang w:eastAsia="zh-CN"/>
        </w:rPr>
        <w:t>szkoły</w:t>
      </w:r>
      <w:r w:rsidRPr="00CF3D29">
        <w:rPr>
          <w:sz w:val="24"/>
          <w:szCs w:val="24"/>
          <w:lang w:eastAsia="zh-CN"/>
        </w:rPr>
        <w:t>, dyrektor szkoły uwzględniając zasady ochrony zdrowia i higieny pracy ustala tygodniowy rozkład zajęć, określający organizacje stałych, obowiązkowych i nadobowiązkowych zajęć edukacyjnych.</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28</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1. Pod</w:t>
      </w:r>
      <w:r w:rsidR="00156E31">
        <w:rPr>
          <w:sz w:val="24"/>
          <w:szCs w:val="24"/>
          <w:lang w:eastAsia="zh-CN"/>
        </w:rPr>
        <w:t>stawową jednostka organizacyjną</w:t>
      </w:r>
      <w:r w:rsidRPr="00156E31">
        <w:rPr>
          <w:sz w:val="24"/>
          <w:szCs w:val="24"/>
          <w:lang w:eastAsia="zh-CN"/>
        </w:rPr>
        <w:t xml:space="preserve"> szkoły</w:t>
      </w:r>
      <w:r w:rsidRPr="00CF3D29">
        <w:rPr>
          <w:color w:val="70AD47"/>
          <w:sz w:val="24"/>
          <w:szCs w:val="24"/>
          <w:lang w:eastAsia="zh-CN"/>
        </w:rPr>
        <w:t xml:space="preserve"> </w:t>
      </w:r>
      <w:r w:rsidRPr="00CF3D29">
        <w:rPr>
          <w:sz w:val="24"/>
          <w:szCs w:val="24"/>
          <w:lang w:eastAsia="zh-CN"/>
        </w:rPr>
        <w:t xml:space="preserve">jest oddział złożony z uczniów, którzy </w:t>
      </w:r>
      <w:r w:rsidRPr="00CF3D29">
        <w:rPr>
          <w:sz w:val="24"/>
          <w:szCs w:val="24"/>
          <w:lang w:eastAsia="zh-CN"/>
        </w:rPr>
        <w:br/>
        <w:t>w jednorocznym kursie nauki danego roku szkolnego uczą się wszystkich przedmiotów, określonych w szkolnym planie nauczania.</w:t>
      </w:r>
    </w:p>
    <w:p w:rsidR="00CF3D29" w:rsidRPr="00CF3D29" w:rsidRDefault="00156E31" w:rsidP="00C05532">
      <w:pPr>
        <w:tabs>
          <w:tab w:val="left" w:pos="284"/>
          <w:tab w:val="left" w:pos="426"/>
        </w:tabs>
        <w:suppressAutoHyphens/>
        <w:spacing w:line="276" w:lineRule="auto"/>
        <w:jc w:val="both"/>
        <w:textAlignment w:val="baseline"/>
        <w:rPr>
          <w:sz w:val="24"/>
          <w:szCs w:val="24"/>
          <w:lang w:eastAsia="zh-CN"/>
        </w:rPr>
      </w:pPr>
      <w:r>
        <w:rPr>
          <w:sz w:val="24"/>
          <w:szCs w:val="24"/>
          <w:lang w:eastAsia="zh-CN"/>
        </w:rPr>
        <w:t>2</w:t>
      </w:r>
      <w:r w:rsidR="00CF3D29" w:rsidRPr="00CF3D29">
        <w:rPr>
          <w:sz w:val="24"/>
          <w:szCs w:val="24"/>
          <w:lang w:eastAsia="zh-CN"/>
        </w:rPr>
        <w:t xml:space="preserve">. Uczniowie w jednorocznym kursie nauki danego roku szkolnego uczą się wszystkich przedmiotów obowiązkowych przewidzianych planem nauczania i programem wybranym </w:t>
      </w:r>
      <w:r w:rsidR="00CF3D29" w:rsidRPr="00CF3D29">
        <w:rPr>
          <w:sz w:val="24"/>
          <w:szCs w:val="24"/>
          <w:lang w:eastAsia="zh-CN"/>
        </w:rPr>
        <w:br/>
        <w:t xml:space="preserve">z zestawu programów dla danej klasy, dopuszczonych do użytku szkolnego. </w:t>
      </w:r>
    </w:p>
    <w:p w:rsidR="00CF3D29" w:rsidRPr="00CF3D29" w:rsidRDefault="00156E31" w:rsidP="00C05532">
      <w:pPr>
        <w:tabs>
          <w:tab w:val="left" w:pos="284"/>
          <w:tab w:val="left" w:pos="426"/>
        </w:tabs>
        <w:suppressAutoHyphens/>
        <w:spacing w:line="276" w:lineRule="auto"/>
        <w:jc w:val="both"/>
        <w:textAlignment w:val="baseline"/>
        <w:rPr>
          <w:sz w:val="24"/>
          <w:szCs w:val="24"/>
          <w:lang w:eastAsia="zh-CN"/>
        </w:rPr>
      </w:pPr>
      <w:r>
        <w:rPr>
          <w:sz w:val="24"/>
          <w:szCs w:val="24"/>
          <w:lang w:eastAsia="zh-CN"/>
        </w:rPr>
        <w:t>3</w:t>
      </w:r>
      <w:r w:rsidR="00CF3D29" w:rsidRPr="00CF3D29">
        <w:rPr>
          <w:sz w:val="24"/>
          <w:szCs w:val="24"/>
          <w:lang w:eastAsia="zh-CN"/>
        </w:rPr>
        <w:t xml:space="preserve">. Przy podziale na oddziały decyduje liczba uczniów z obwodu ustalonego dla </w:t>
      </w:r>
      <w:r w:rsidR="00CF3D29" w:rsidRPr="00156E31">
        <w:rPr>
          <w:sz w:val="24"/>
          <w:szCs w:val="24"/>
          <w:lang w:eastAsia="zh-CN"/>
        </w:rPr>
        <w:t>szkoły</w:t>
      </w:r>
      <w:r>
        <w:rPr>
          <w:color w:val="70AD47"/>
          <w:sz w:val="24"/>
          <w:szCs w:val="24"/>
          <w:lang w:eastAsia="zh-CN"/>
        </w:rPr>
        <w:t xml:space="preserve"> </w:t>
      </w:r>
      <w:r w:rsidR="00CF3D29" w:rsidRPr="00CF3D29">
        <w:rPr>
          <w:sz w:val="24"/>
          <w:szCs w:val="24"/>
          <w:lang w:eastAsia="zh-CN"/>
        </w:rPr>
        <w:t xml:space="preserve">o ile nie zostały przyjęte odrębne porozumienia w powyższej sprawie. </w:t>
      </w:r>
    </w:p>
    <w:p w:rsidR="00CF3D29" w:rsidRPr="00CF3D29" w:rsidRDefault="00A5094C" w:rsidP="00C05532">
      <w:pPr>
        <w:tabs>
          <w:tab w:val="left" w:pos="284"/>
          <w:tab w:val="left" w:pos="426"/>
        </w:tabs>
        <w:suppressAutoHyphens/>
        <w:spacing w:line="276" w:lineRule="auto"/>
        <w:jc w:val="both"/>
        <w:textAlignment w:val="baseline"/>
        <w:rPr>
          <w:sz w:val="24"/>
          <w:szCs w:val="24"/>
          <w:lang w:eastAsia="zh-CN"/>
        </w:rPr>
      </w:pPr>
      <w:r>
        <w:rPr>
          <w:sz w:val="24"/>
          <w:szCs w:val="24"/>
          <w:lang w:eastAsia="zh-CN"/>
        </w:rPr>
        <w:t>4</w:t>
      </w:r>
      <w:r w:rsidR="00CF3D29" w:rsidRPr="00CF3D29">
        <w:rPr>
          <w:sz w:val="24"/>
          <w:szCs w:val="24"/>
          <w:lang w:eastAsia="zh-CN"/>
        </w:rPr>
        <w:t xml:space="preserve">. Podział uczniów na grupy uzależniony jest od możliwości finansowych szkoły oraz wielkości sal i pomieszczeń dydaktycznych. </w:t>
      </w:r>
    </w:p>
    <w:p w:rsidR="00CF3D29" w:rsidRPr="00CF3D29" w:rsidRDefault="00A5094C" w:rsidP="00C05532">
      <w:pPr>
        <w:tabs>
          <w:tab w:val="left" w:pos="284"/>
          <w:tab w:val="left" w:pos="426"/>
        </w:tabs>
        <w:suppressAutoHyphens/>
        <w:spacing w:line="276" w:lineRule="auto"/>
        <w:jc w:val="both"/>
        <w:textAlignment w:val="baseline"/>
        <w:rPr>
          <w:sz w:val="24"/>
          <w:szCs w:val="24"/>
          <w:lang w:eastAsia="zh-CN"/>
        </w:rPr>
      </w:pPr>
      <w:r>
        <w:rPr>
          <w:sz w:val="24"/>
          <w:szCs w:val="24"/>
          <w:lang w:eastAsia="zh-CN"/>
        </w:rPr>
        <w:t>5</w:t>
      </w:r>
      <w:r w:rsidR="00CF3D29" w:rsidRPr="00CF3D29">
        <w:rPr>
          <w:sz w:val="24"/>
          <w:szCs w:val="24"/>
          <w:lang w:eastAsia="zh-CN"/>
        </w:rPr>
        <w:t>. Zajęcia z wychowania fizycznego prowadzone są w grupach liczących od 12 do 26 uczniów.</w:t>
      </w:r>
    </w:p>
    <w:p w:rsidR="00CF3D29" w:rsidRDefault="00A5094C" w:rsidP="00C05532">
      <w:pPr>
        <w:tabs>
          <w:tab w:val="left" w:pos="284"/>
          <w:tab w:val="left" w:pos="426"/>
        </w:tabs>
        <w:suppressAutoHyphens/>
        <w:spacing w:line="276" w:lineRule="auto"/>
        <w:jc w:val="both"/>
        <w:textAlignment w:val="baseline"/>
        <w:rPr>
          <w:sz w:val="24"/>
          <w:szCs w:val="24"/>
          <w:lang w:eastAsia="zh-CN"/>
        </w:rPr>
      </w:pPr>
      <w:r>
        <w:rPr>
          <w:sz w:val="24"/>
          <w:szCs w:val="24"/>
          <w:lang w:eastAsia="zh-CN"/>
        </w:rPr>
        <w:t>6</w:t>
      </w:r>
      <w:r w:rsidR="00CF3D29" w:rsidRPr="00665D04">
        <w:rPr>
          <w:sz w:val="24"/>
          <w:szCs w:val="24"/>
          <w:lang w:eastAsia="zh-CN"/>
        </w:rPr>
        <w:t xml:space="preserve">. W </w:t>
      </w:r>
      <w:r w:rsidR="00665D04" w:rsidRPr="00665D04">
        <w:rPr>
          <w:sz w:val="24"/>
          <w:szCs w:val="24"/>
          <w:lang w:eastAsia="zh-CN"/>
        </w:rPr>
        <w:t>szkole</w:t>
      </w:r>
      <w:r w:rsidR="00CF3D29" w:rsidRPr="00665D04">
        <w:rPr>
          <w:sz w:val="24"/>
          <w:szCs w:val="24"/>
          <w:lang w:eastAsia="zh-CN"/>
        </w:rPr>
        <w:t xml:space="preserve"> funkcjonują </w:t>
      </w:r>
      <w:r w:rsidR="00665D04" w:rsidRPr="00665D04">
        <w:rPr>
          <w:sz w:val="24"/>
          <w:szCs w:val="24"/>
          <w:lang w:eastAsia="zh-CN"/>
        </w:rPr>
        <w:t>oddziały</w:t>
      </w:r>
      <w:r w:rsidR="00CF3D29" w:rsidRPr="00665D04">
        <w:rPr>
          <w:sz w:val="24"/>
          <w:szCs w:val="24"/>
          <w:lang w:eastAsia="zh-CN"/>
        </w:rPr>
        <w:t xml:space="preserve"> sportowe</w:t>
      </w:r>
      <w:r w:rsidR="00665D04" w:rsidRPr="00665D04">
        <w:rPr>
          <w:sz w:val="24"/>
          <w:szCs w:val="24"/>
          <w:lang w:eastAsia="zh-CN"/>
        </w:rPr>
        <w:t>.</w:t>
      </w:r>
    </w:p>
    <w:p w:rsidR="00B853B3" w:rsidRPr="00665D04" w:rsidRDefault="00B853B3" w:rsidP="00C05532">
      <w:pPr>
        <w:tabs>
          <w:tab w:val="left" w:pos="284"/>
          <w:tab w:val="left" w:pos="426"/>
        </w:tabs>
        <w:suppressAutoHyphens/>
        <w:spacing w:line="276" w:lineRule="auto"/>
        <w:jc w:val="both"/>
        <w:textAlignment w:val="baseline"/>
        <w:rPr>
          <w:sz w:val="24"/>
          <w:szCs w:val="24"/>
          <w:lang w:eastAsia="zh-CN"/>
        </w:rPr>
      </w:pPr>
      <w:r>
        <w:rPr>
          <w:sz w:val="24"/>
          <w:szCs w:val="24"/>
          <w:lang w:eastAsia="zh-CN"/>
        </w:rPr>
        <w:t>7. Szkoła organizuje z</w:t>
      </w:r>
      <w:r w:rsidRPr="00B853B3">
        <w:rPr>
          <w:sz w:val="24"/>
          <w:szCs w:val="24"/>
          <w:lang w:eastAsia="zh-CN"/>
        </w:rPr>
        <w:t>ajęcia z zakresu doradztwa zawodowego</w:t>
      </w:r>
      <w:r>
        <w:rPr>
          <w:sz w:val="24"/>
          <w:szCs w:val="24"/>
          <w:lang w:eastAsia="zh-CN"/>
        </w:rPr>
        <w:t>.</w:t>
      </w:r>
      <w:r w:rsidRPr="00B853B3">
        <w:rPr>
          <w:sz w:val="24"/>
          <w:szCs w:val="24"/>
          <w:lang w:eastAsia="zh-CN"/>
        </w:rPr>
        <w:t xml:space="preserve"> </w:t>
      </w:r>
      <w:r>
        <w:rPr>
          <w:sz w:val="24"/>
          <w:szCs w:val="24"/>
          <w:lang w:eastAsia="zh-CN"/>
        </w:rPr>
        <w:t>S</w:t>
      </w:r>
      <w:r w:rsidRPr="00B853B3">
        <w:rPr>
          <w:sz w:val="24"/>
          <w:szCs w:val="24"/>
          <w:lang w:eastAsia="zh-CN"/>
        </w:rPr>
        <w:t>ą</w:t>
      </w:r>
      <w:r>
        <w:rPr>
          <w:sz w:val="24"/>
          <w:szCs w:val="24"/>
          <w:lang w:eastAsia="zh-CN"/>
        </w:rPr>
        <w:t xml:space="preserve"> one</w:t>
      </w:r>
      <w:r w:rsidRPr="00B853B3">
        <w:rPr>
          <w:sz w:val="24"/>
          <w:szCs w:val="24"/>
          <w:lang w:eastAsia="zh-CN"/>
        </w:rPr>
        <w:t xml:space="preserve"> realizowane w wymiarze 10 godzin lekcyjnych w ciągu roku szkolnego w klasie VII i VIII. Celem zajęć jest przygotowywanie uczniów do świadomego wyboru dalszej drogi kształcenia.   Szczegółowe cele oraz zasady przeprowadzania zajęć zawarte są w programie nauczania doradztwa zawodowego.</w:t>
      </w:r>
    </w:p>
    <w:p w:rsidR="00CF3D29" w:rsidRDefault="00CF3D29" w:rsidP="00C05532">
      <w:pPr>
        <w:tabs>
          <w:tab w:val="left" w:pos="284"/>
          <w:tab w:val="left" w:pos="426"/>
        </w:tabs>
        <w:suppressAutoHyphens/>
        <w:spacing w:line="276" w:lineRule="auto"/>
        <w:jc w:val="both"/>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lastRenderedPageBreak/>
        <w:t>§ 29</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Godzina lekcyjna trwa 45 minut. W uzasadnionych przypadkach dopuszcza się prowadzenie zajęć edukacyjnych w czasie od 30 do 60 minut, zachowując ogólny tygodniowy czas zajęć ustalony w tygodniowym rozkładzie zajęć.</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30</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CF3D29">
        <w:rPr>
          <w:sz w:val="24"/>
          <w:szCs w:val="24"/>
          <w:lang w:eastAsia="zh-CN"/>
        </w:rPr>
        <w:t>Koła zainteresowań oraz inne zajęcia pozalekcyjne odbywają się poza systemem klasowo-lekcyjnym, w grupach oddziałowych, międzyklasowych i międzyszkolnych, a także w formie wycieczek i wyjazdów.</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31</w:t>
      </w:r>
    </w:p>
    <w:p w:rsidR="00CF3D29" w:rsidRPr="00CF3D29" w:rsidRDefault="00CF3D29" w:rsidP="00C05532">
      <w:pPr>
        <w:tabs>
          <w:tab w:val="left" w:pos="284"/>
          <w:tab w:val="left" w:pos="426"/>
        </w:tabs>
        <w:suppressAutoHyphens/>
        <w:spacing w:line="276" w:lineRule="auto"/>
        <w:textAlignment w:val="baseline"/>
        <w:rPr>
          <w:sz w:val="24"/>
          <w:szCs w:val="24"/>
          <w:lang w:eastAsia="ar-SA"/>
        </w:rPr>
      </w:pPr>
    </w:p>
    <w:p w:rsidR="00CF3D29" w:rsidRPr="00CF3D29" w:rsidRDefault="00CF3D29" w:rsidP="00C05532">
      <w:pPr>
        <w:numPr>
          <w:ilvl w:val="0"/>
          <w:numId w:val="30"/>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 xml:space="preserve">Na podstawie ramowego planu nauczania dyrektor szkoły ustala szkolny plan nauczania dla </w:t>
      </w:r>
      <w:r w:rsidR="001C4C16" w:rsidRPr="001C4C16">
        <w:rPr>
          <w:sz w:val="24"/>
          <w:szCs w:val="24"/>
          <w:lang w:eastAsia="ar-SA"/>
        </w:rPr>
        <w:t>danego</w:t>
      </w:r>
      <w:r w:rsidRPr="00CF3D29">
        <w:rPr>
          <w:color w:val="FF0000"/>
          <w:sz w:val="24"/>
          <w:szCs w:val="24"/>
          <w:lang w:eastAsia="ar-SA"/>
        </w:rPr>
        <w:t xml:space="preserve"> </w:t>
      </w:r>
      <w:r w:rsidRPr="00CF3D29">
        <w:rPr>
          <w:sz w:val="24"/>
          <w:szCs w:val="24"/>
          <w:lang w:eastAsia="ar-SA"/>
        </w:rPr>
        <w:t>etapu edukacyjnego z wyodrębnieniem każdego roku szkolnego.</w:t>
      </w:r>
    </w:p>
    <w:p w:rsidR="00CF3D29" w:rsidRPr="00CF3D29" w:rsidRDefault="00CF3D29" w:rsidP="00C05532">
      <w:pPr>
        <w:numPr>
          <w:ilvl w:val="0"/>
          <w:numId w:val="30"/>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 xml:space="preserve">W </w:t>
      </w:r>
      <w:r w:rsidRPr="001C4C16">
        <w:rPr>
          <w:sz w:val="24"/>
          <w:szCs w:val="24"/>
          <w:lang w:eastAsia="ar-SA"/>
        </w:rPr>
        <w:t>szkole</w:t>
      </w:r>
      <w:r w:rsidRPr="00CF3D29">
        <w:rPr>
          <w:color w:val="70AD47"/>
          <w:sz w:val="24"/>
          <w:szCs w:val="24"/>
          <w:lang w:eastAsia="ar-SA"/>
        </w:rPr>
        <w:t xml:space="preserve"> </w:t>
      </w:r>
      <w:r w:rsidRPr="00CF3D29">
        <w:rPr>
          <w:sz w:val="24"/>
          <w:szCs w:val="24"/>
          <w:lang w:eastAsia="ar-SA"/>
        </w:rPr>
        <w:t xml:space="preserve">program nauczania dla zajęć edukacyjnych dla danego oddziału ujętych </w:t>
      </w:r>
      <w:r w:rsidRPr="00CF3D29">
        <w:rPr>
          <w:sz w:val="24"/>
          <w:szCs w:val="24"/>
          <w:lang w:eastAsia="ar-SA"/>
        </w:rPr>
        <w:br/>
        <w:t>w szkolnym planie nauczania, dobiera nauczyciel prowadzący te zajęcia, uwzględniając możliwości uczniów i wyposażenie szkoły.</w:t>
      </w:r>
    </w:p>
    <w:p w:rsidR="00CF3D29" w:rsidRPr="00CF3D29" w:rsidRDefault="00CF3D29" w:rsidP="00C05532">
      <w:pPr>
        <w:numPr>
          <w:ilvl w:val="0"/>
          <w:numId w:val="30"/>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Nauczyciel może wybrać odpowiedni program nauczania spośród programów wpisanych do ministerialnego wykazu programów nauczania z zakresu kształcenia ogólnego albo opracować własny program, samodzielnie lub z wykorzystaniem programów nauczania wpisanych do tego wykazu.</w:t>
      </w:r>
    </w:p>
    <w:p w:rsidR="00CF3D29" w:rsidRPr="00CF3D29" w:rsidRDefault="00CF3D29" w:rsidP="00C05532">
      <w:pPr>
        <w:numPr>
          <w:ilvl w:val="0"/>
          <w:numId w:val="30"/>
        </w:numPr>
        <w:tabs>
          <w:tab w:val="left" w:pos="284"/>
          <w:tab w:val="left" w:pos="426"/>
          <w:tab w:val="left" w:pos="4253"/>
          <w:tab w:val="left" w:pos="4395"/>
        </w:tabs>
        <w:suppressAutoHyphens/>
        <w:spacing w:line="276" w:lineRule="auto"/>
        <w:ind w:left="0" w:firstLine="0"/>
        <w:jc w:val="both"/>
        <w:textAlignment w:val="baseline"/>
        <w:rPr>
          <w:sz w:val="24"/>
          <w:szCs w:val="24"/>
          <w:lang w:eastAsia="ar-SA"/>
        </w:rPr>
      </w:pPr>
      <w:r w:rsidRPr="00CF3D29">
        <w:rPr>
          <w:sz w:val="24"/>
          <w:szCs w:val="24"/>
          <w:lang w:eastAsia="ar-SA"/>
        </w:rPr>
        <w:t>Program nauczania opracowany samodzielnie przez nauczyciela mianowanego posiadającego wykształcenie wyższe z dziedziny wiedzy zgodnej z zakresem treści, które program obejmuje, może zostać wprowadzony do szkolnego zestawu programów po uzyskaniu akceptacji kompetentnych osób i właściwych organów szkoły.</w:t>
      </w:r>
    </w:p>
    <w:p w:rsidR="00CF3D29" w:rsidRPr="00CF3D29" w:rsidRDefault="00CF3D29" w:rsidP="00C05532">
      <w:pPr>
        <w:numPr>
          <w:ilvl w:val="0"/>
          <w:numId w:val="30"/>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Nauczyciele prowadzący zajęcia w danym oddziale ustalają zestaw programu nauczania, na który składają się programy dla poszczególnych programów edukacyjnych, czyli tworzą szkolny zestaw programów.</w:t>
      </w:r>
    </w:p>
    <w:p w:rsidR="00CF3D29" w:rsidRPr="00CF3D29" w:rsidRDefault="00CF3D29" w:rsidP="00C05532">
      <w:pPr>
        <w:numPr>
          <w:ilvl w:val="0"/>
          <w:numId w:val="30"/>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 xml:space="preserve">Szkolny zestaw programów musi uwzględnić całość podstawy programowej dla  </w:t>
      </w:r>
      <w:r w:rsidR="001C4C16" w:rsidRPr="001C4C16">
        <w:rPr>
          <w:sz w:val="24"/>
          <w:szCs w:val="24"/>
          <w:lang w:eastAsia="ar-SA"/>
        </w:rPr>
        <w:t>danego</w:t>
      </w:r>
      <w:r w:rsidRPr="001C4C16">
        <w:rPr>
          <w:sz w:val="24"/>
          <w:szCs w:val="24"/>
          <w:lang w:eastAsia="ar-SA"/>
        </w:rPr>
        <w:t xml:space="preserve"> </w:t>
      </w:r>
      <w:r w:rsidRPr="00CF3D29">
        <w:rPr>
          <w:sz w:val="24"/>
          <w:szCs w:val="24"/>
          <w:lang w:eastAsia="ar-SA"/>
        </w:rPr>
        <w:t>etapu edukacyjnego.</w:t>
      </w:r>
    </w:p>
    <w:p w:rsidR="00CF3D29" w:rsidRPr="00CF3D29" w:rsidRDefault="00CF3D29" w:rsidP="00C05532">
      <w:pPr>
        <w:numPr>
          <w:ilvl w:val="0"/>
          <w:numId w:val="30"/>
        </w:numPr>
        <w:tabs>
          <w:tab w:val="left" w:pos="284"/>
          <w:tab w:val="left" w:pos="426"/>
        </w:tabs>
        <w:suppressAutoHyphens/>
        <w:spacing w:line="276" w:lineRule="auto"/>
        <w:ind w:left="0" w:firstLine="0"/>
        <w:jc w:val="both"/>
        <w:textAlignment w:val="baseline"/>
        <w:rPr>
          <w:sz w:val="24"/>
          <w:szCs w:val="24"/>
          <w:lang w:eastAsia="ar-SA"/>
        </w:rPr>
      </w:pPr>
      <w:r w:rsidRPr="00CF3D29">
        <w:rPr>
          <w:sz w:val="24"/>
          <w:szCs w:val="24"/>
          <w:lang w:eastAsia="ar-SA"/>
        </w:rPr>
        <w:t>Szkolny zestaw programu dopuszcza do użytku szkolnego dyrektor szkoły po zasięgnięciu opinii rady pedagogicznej i rady rodziców.</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ar-SA"/>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r w:rsidRPr="00CF3D29">
        <w:rPr>
          <w:sz w:val="24"/>
          <w:szCs w:val="24"/>
          <w:lang w:eastAsia="ar-SA"/>
        </w:rPr>
        <w:t>§ 32</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p>
    <w:p w:rsidR="00CF3D29" w:rsidRPr="00CF3D29" w:rsidRDefault="00CF3D29" w:rsidP="00C05532">
      <w:pPr>
        <w:tabs>
          <w:tab w:val="left" w:pos="284"/>
          <w:tab w:val="left" w:pos="426"/>
          <w:tab w:val="left" w:pos="4395"/>
        </w:tabs>
        <w:suppressAutoHyphens/>
        <w:spacing w:line="276" w:lineRule="auto"/>
        <w:jc w:val="both"/>
        <w:textAlignment w:val="baseline"/>
        <w:rPr>
          <w:sz w:val="24"/>
          <w:szCs w:val="24"/>
          <w:lang w:eastAsia="ar-SA"/>
        </w:rPr>
      </w:pPr>
      <w:r w:rsidRPr="00CF3D29">
        <w:rPr>
          <w:sz w:val="24"/>
          <w:szCs w:val="24"/>
          <w:lang w:eastAsia="ar-SA"/>
        </w:rPr>
        <w:t xml:space="preserve">Organizację zajęć dodatkowych powierza się nauczycielom, którzy opracowują ich plan, prowadzą dokumentację zgodną z przebiegiem nauczania. Zajęcia te mają za zadanie rozwijać indywidualne zdolności uczniów, wyrównywać szanse edukacyjne, uzupełniać braki </w:t>
      </w:r>
      <w:r w:rsidRPr="00CF3D29">
        <w:rPr>
          <w:sz w:val="24"/>
          <w:szCs w:val="24"/>
          <w:lang w:eastAsia="ar-SA"/>
        </w:rPr>
        <w:br/>
        <w:t>i usprawniać zaburzone funkcje.</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p>
    <w:p w:rsidR="009175BD" w:rsidRDefault="009175BD" w:rsidP="00C05532">
      <w:pPr>
        <w:tabs>
          <w:tab w:val="left" w:pos="284"/>
          <w:tab w:val="left" w:pos="426"/>
        </w:tabs>
        <w:suppressAutoHyphens/>
        <w:spacing w:line="276" w:lineRule="auto"/>
        <w:jc w:val="center"/>
        <w:textAlignment w:val="baseline"/>
        <w:rPr>
          <w:sz w:val="24"/>
          <w:szCs w:val="24"/>
          <w:lang w:eastAsia="ar-SA"/>
        </w:rPr>
      </w:pPr>
    </w:p>
    <w:p w:rsidR="00E3471F" w:rsidRDefault="00E3471F" w:rsidP="00C05532">
      <w:pPr>
        <w:tabs>
          <w:tab w:val="left" w:pos="284"/>
          <w:tab w:val="left" w:pos="426"/>
        </w:tabs>
        <w:suppressAutoHyphens/>
        <w:spacing w:line="276" w:lineRule="auto"/>
        <w:jc w:val="center"/>
        <w:textAlignment w:val="baseline"/>
        <w:rPr>
          <w:sz w:val="24"/>
          <w:szCs w:val="24"/>
          <w:lang w:eastAsia="ar-SA"/>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ar-SA"/>
        </w:rPr>
      </w:pPr>
      <w:r w:rsidRPr="00CF3D29">
        <w:rPr>
          <w:sz w:val="24"/>
          <w:szCs w:val="24"/>
          <w:lang w:eastAsia="ar-SA"/>
        </w:rPr>
        <w:lastRenderedPageBreak/>
        <w:t>§ 33</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ar-SA"/>
        </w:rPr>
      </w:pP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r w:rsidRPr="009175BD">
        <w:rPr>
          <w:sz w:val="24"/>
          <w:szCs w:val="24"/>
          <w:lang w:eastAsia="zh-CN"/>
        </w:rPr>
        <w:t>Szkoła</w:t>
      </w:r>
      <w:r w:rsidRPr="00CF3D29">
        <w:rPr>
          <w:color w:val="70AD47"/>
          <w:sz w:val="24"/>
          <w:szCs w:val="24"/>
          <w:lang w:eastAsia="zh-CN"/>
        </w:rPr>
        <w:t xml:space="preserve"> </w:t>
      </w:r>
      <w:r w:rsidRPr="00CF3D29">
        <w:rPr>
          <w:sz w:val="24"/>
          <w:szCs w:val="24"/>
          <w:lang w:eastAsia="zh-CN"/>
        </w:rPr>
        <w:t>przyjmuje słuchaczy zakładów kształcenia nauczycieli oraz studentów szkół wyższych na praktyki pedagogiczne na podstawie pisemnego porozumienia zawartego pomiędzy dyrektorem szkoły lub za jego zgodą poszczególnymi nauczycielami, a zakładem kształcenia nauczycieli lub szkoła wyższą.</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t>§ 34</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CF3D29" w:rsidRPr="00CF3D29" w:rsidRDefault="00CF3D29" w:rsidP="00C05532">
      <w:pPr>
        <w:numPr>
          <w:ilvl w:val="0"/>
          <w:numId w:val="3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Dla uczniów, którzy muszą dłużej przebywać w </w:t>
      </w:r>
      <w:r w:rsidRPr="009175BD">
        <w:rPr>
          <w:sz w:val="24"/>
          <w:szCs w:val="24"/>
          <w:lang w:eastAsia="zh-CN"/>
        </w:rPr>
        <w:t>szkole</w:t>
      </w:r>
      <w:r w:rsidRPr="00CF3D29">
        <w:rPr>
          <w:color w:val="70AD47"/>
          <w:sz w:val="24"/>
          <w:szCs w:val="24"/>
          <w:lang w:eastAsia="zh-CN"/>
        </w:rPr>
        <w:t xml:space="preserve"> </w:t>
      </w:r>
      <w:r w:rsidRPr="00CF3D29">
        <w:rPr>
          <w:sz w:val="24"/>
          <w:szCs w:val="24"/>
          <w:lang w:eastAsia="zh-CN"/>
        </w:rPr>
        <w:t>ze względu na czas pracy ich rodziców lub organizację dojazdu do gimnazjum organizuje świetlicę.</w:t>
      </w:r>
    </w:p>
    <w:p w:rsidR="00CF3D29" w:rsidRPr="00CF3D29" w:rsidRDefault="00CF3D29" w:rsidP="00C05532">
      <w:pPr>
        <w:numPr>
          <w:ilvl w:val="0"/>
          <w:numId w:val="3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świetlicy prowadzone są zajęcia w grupach wychowawczych. Liczba uczniów w grupie nie powinna przekraczać 25.</w:t>
      </w:r>
    </w:p>
    <w:p w:rsidR="00CF3D29" w:rsidRPr="00CF3D29" w:rsidRDefault="00CF3D29" w:rsidP="00C05532">
      <w:pPr>
        <w:numPr>
          <w:ilvl w:val="0"/>
          <w:numId w:val="3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Celem świetlicy jest zapewnienie opieki wychowawczej, tworzenia warunków do nauki własnej i pomocy w nauce, rozwijanie zainteresowań i uzdolnień wychowanków, prowadzenie zajęć relaksacyjnych, upowszechnianie kultury zdrowotnej.</w:t>
      </w:r>
    </w:p>
    <w:p w:rsidR="00CF3D29" w:rsidRPr="00CF3D29" w:rsidRDefault="00CF3D29" w:rsidP="00C05532">
      <w:pPr>
        <w:numPr>
          <w:ilvl w:val="0"/>
          <w:numId w:val="3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Do świetlicy przyjmuje się wychowanków na prośbę rodziców, jak też na wniosek wychowawcy klasowego czy pedagoga szkolnego.</w:t>
      </w:r>
    </w:p>
    <w:p w:rsidR="00CF3D29" w:rsidRPr="00CF3D29" w:rsidRDefault="00CF3D29" w:rsidP="00C05532">
      <w:pPr>
        <w:numPr>
          <w:ilvl w:val="0"/>
          <w:numId w:val="3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Wychowankowie są współgospodarzami świetlicy i są zobowiązani do przestrzegania regulaminu korzystania z pomieszczenia świetlicy i odpowiedniego zachowania.</w:t>
      </w:r>
    </w:p>
    <w:p w:rsidR="00CF3D29" w:rsidRPr="00CF3D29" w:rsidRDefault="00CF3D29" w:rsidP="00C05532">
      <w:pPr>
        <w:numPr>
          <w:ilvl w:val="0"/>
          <w:numId w:val="3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Szkoła zapewnia uczniom i pracownikom szkoły możliwość spożycia w jednostce ciepłego posiłku w stołówce szkolnej. </w:t>
      </w:r>
    </w:p>
    <w:p w:rsidR="00CF3D29" w:rsidRPr="00CF3D29" w:rsidRDefault="00CF3D29" w:rsidP="00C05532">
      <w:pPr>
        <w:numPr>
          <w:ilvl w:val="0"/>
          <w:numId w:val="31"/>
        </w:numPr>
        <w:tabs>
          <w:tab w:val="left" w:pos="284"/>
          <w:tab w:val="left" w:pos="426"/>
        </w:tabs>
        <w:suppressAutoHyphens/>
        <w:spacing w:line="276" w:lineRule="auto"/>
        <w:ind w:left="0" w:firstLine="0"/>
        <w:jc w:val="both"/>
        <w:textAlignment w:val="baseline"/>
        <w:rPr>
          <w:sz w:val="24"/>
          <w:szCs w:val="24"/>
          <w:shd w:val="clear" w:color="auto" w:fill="FFFFFF"/>
          <w:lang w:eastAsia="zh-CN"/>
        </w:rPr>
      </w:pPr>
      <w:r w:rsidRPr="00CF3D29">
        <w:rPr>
          <w:sz w:val="24"/>
          <w:szCs w:val="24"/>
          <w:shd w:val="clear" w:color="auto" w:fill="FFFFFF"/>
          <w:lang w:eastAsia="zh-CN"/>
        </w:rPr>
        <w:t>Do korzystania z posiłków uprawnieni są:</w:t>
      </w:r>
      <w:r w:rsidRPr="00CF3D29">
        <w:rPr>
          <w:sz w:val="24"/>
          <w:szCs w:val="24"/>
          <w:shd w:val="clear" w:color="auto" w:fill="FFFFFF"/>
          <w:lang w:eastAsia="zh-CN"/>
        </w:rPr>
        <w:tab/>
      </w:r>
      <w:r w:rsidRPr="00CF3D29">
        <w:rPr>
          <w:sz w:val="24"/>
          <w:szCs w:val="24"/>
          <w:lang w:eastAsia="zh-CN"/>
        </w:rPr>
        <w:br/>
      </w:r>
      <w:r w:rsidRPr="00CF3D29">
        <w:rPr>
          <w:sz w:val="24"/>
          <w:szCs w:val="24"/>
          <w:shd w:val="clear" w:color="auto" w:fill="FFFFFF"/>
          <w:lang w:eastAsia="zh-CN"/>
        </w:rPr>
        <w:t>1) uczniowie wnoszący opłaty indywidualne;</w:t>
      </w:r>
      <w:r w:rsidRPr="00CF3D29">
        <w:rPr>
          <w:sz w:val="24"/>
          <w:szCs w:val="24"/>
          <w:shd w:val="clear" w:color="auto" w:fill="FFFFFF"/>
          <w:lang w:eastAsia="zh-CN"/>
        </w:rPr>
        <w:tab/>
      </w:r>
      <w:r w:rsidRPr="00CF3D29">
        <w:rPr>
          <w:sz w:val="24"/>
          <w:szCs w:val="24"/>
          <w:lang w:eastAsia="zh-CN"/>
        </w:rPr>
        <w:br/>
      </w:r>
      <w:r w:rsidRPr="00CF3D29">
        <w:rPr>
          <w:sz w:val="24"/>
          <w:szCs w:val="24"/>
          <w:shd w:val="clear" w:color="auto" w:fill="FFFFFF"/>
          <w:lang w:eastAsia="zh-CN"/>
        </w:rPr>
        <w:t>2) uczniowie, których wyżywienie finansuje GOPS;</w:t>
      </w:r>
      <w:r w:rsidRPr="00CF3D29">
        <w:rPr>
          <w:sz w:val="24"/>
          <w:szCs w:val="24"/>
          <w:shd w:val="clear" w:color="auto" w:fill="FFFFFF"/>
          <w:lang w:eastAsia="zh-CN"/>
        </w:rPr>
        <w:tab/>
      </w:r>
      <w:r w:rsidRPr="00CF3D29">
        <w:rPr>
          <w:sz w:val="24"/>
          <w:szCs w:val="24"/>
          <w:lang w:eastAsia="zh-CN"/>
        </w:rPr>
        <w:br/>
      </w:r>
      <w:r w:rsidRPr="00CF3D29">
        <w:rPr>
          <w:sz w:val="24"/>
          <w:szCs w:val="24"/>
          <w:shd w:val="clear" w:color="auto" w:fill="FFFFFF"/>
          <w:lang w:eastAsia="zh-CN"/>
        </w:rPr>
        <w:t>3) pracownicy zatrudnieni w szkole.</w:t>
      </w:r>
      <w:r w:rsidRPr="00CF3D29">
        <w:rPr>
          <w:sz w:val="24"/>
          <w:szCs w:val="24"/>
          <w:shd w:val="clear" w:color="auto" w:fill="FFFFFF"/>
          <w:lang w:eastAsia="zh-CN"/>
        </w:rPr>
        <w:tab/>
      </w:r>
      <w:r w:rsidRPr="00CF3D29">
        <w:rPr>
          <w:sz w:val="24"/>
          <w:szCs w:val="24"/>
          <w:lang w:eastAsia="zh-CN"/>
        </w:rPr>
        <w:br/>
      </w:r>
      <w:r w:rsidRPr="00CF3D29">
        <w:rPr>
          <w:sz w:val="24"/>
          <w:szCs w:val="24"/>
          <w:shd w:val="clear" w:color="auto" w:fill="FFFFFF"/>
          <w:lang w:eastAsia="zh-CN"/>
        </w:rPr>
        <w:t>8. Zasady zachowania w stołówce oraz szczegółowy regulamin pracy stołówki określa odrębny Regulamin Stołówki, umieszczony na tablicy ogłoszeń w pomieszczeniu świetlicy szkolnej.</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405220" w:rsidRDefault="00405220" w:rsidP="00C05532">
      <w:pPr>
        <w:pStyle w:val="Textbody"/>
        <w:tabs>
          <w:tab w:val="left" w:pos="284"/>
          <w:tab w:val="left" w:pos="426"/>
        </w:tabs>
        <w:spacing w:after="0" w:line="276" w:lineRule="auto"/>
        <w:jc w:val="center"/>
        <w:rPr>
          <w:rFonts w:hint="eastAsia"/>
          <w:color w:val="00000A"/>
        </w:rPr>
      </w:pPr>
      <w:r>
        <w:rPr>
          <w:color w:val="00000A"/>
        </w:rPr>
        <w:t>§ 35</w:t>
      </w:r>
    </w:p>
    <w:p w:rsidR="00405220" w:rsidRDefault="00405220" w:rsidP="00C05532">
      <w:pPr>
        <w:pStyle w:val="Textbody"/>
        <w:tabs>
          <w:tab w:val="left" w:pos="284"/>
          <w:tab w:val="left" w:pos="426"/>
        </w:tabs>
        <w:spacing w:after="0" w:line="276" w:lineRule="auto"/>
        <w:jc w:val="both"/>
        <w:rPr>
          <w:rFonts w:hint="eastAsia"/>
          <w:color w:val="00000A"/>
        </w:rPr>
      </w:pPr>
    </w:p>
    <w:p w:rsidR="00405220" w:rsidRDefault="00405220" w:rsidP="00C05532">
      <w:pPr>
        <w:pStyle w:val="Textbody"/>
        <w:numPr>
          <w:ilvl w:val="0"/>
          <w:numId w:val="88"/>
        </w:numPr>
        <w:tabs>
          <w:tab w:val="left" w:pos="284"/>
          <w:tab w:val="left" w:pos="426"/>
        </w:tabs>
        <w:spacing w:after="0" w:line="276" w:lineRule="auto"/>
        <w:jc w:val="both"/>
        <w:rPr>
          <w:rFonts w:hint="eastAsia"/>
          <w:color w:val="00000A"/>
        </w:rPr>
      </w:pPr>
      <w:r>
        <w:rPr>
          <w:color w:val="00000A"/>
        </w:rPr>
        <w:t>W placówce jest prowadzona biblioteka szkolna jako główne źródło informacji. Jest to centrum dydaktyczne gromadzące i udostępniające wszelkie dokumenty przydatne w nauczaniu i wychowaniu oraz umożliwiające pracę uczniów nad samodzielnym zdobywaniem wiadomości niezbędnych w wykonywaniu zadań i rozwiązywaniu problemów, dodatkowo biblioteka prowadzi działania rozwijające wrażliwość kulturową i społeczną oraz działania rozwijające indywidualne zainteresowania uczniów, a także promujące czytelnictwo.</w:t>
      </w:r>
    </w:p>
    <w:p w:rsidR="00405220" w:rsidRPr="00F4499D" w:rsidRDefault="00405220" w:rsidP="00C05532">
      <w:pPr>
        <w:pStyle w:val="Textbody"/>
        <w:numPr>
          <w:ilvl w:val="0"/>
          <w:numId w:val="80"/>
        </w:numPr>
        <w:tabs>
          <w:tab w:val="left" w:pos="284"/>
          <w:tab w:val="left" w:pos="426"/>
        </w:tabs>
        <w:spacing w:after="0" w:line="276" w:lineRule="auto"/>
        <w:jc w:val="both"/>
        <w:rPr>
          <w:rFonts w:hint="eastAsia"/>
          <w:color w:val="00000A"/>
        </w:rPr>
      </w:pPr>
      <w:r w:rsidRPr="00F4499D">
        <w:rPr>
          <w:color w:val="00000A"/>
        </w:rPr>
        <w:t>Z biblioteki mogą korzystać uczniowie, nauczyciele, in</w:t>
      </w:r>
      <w:r w:rsidR="00F4499D" w:rsidRPr="00F4499D">
        <w:rPr>
          <w:color w:val="00000A"/>
        </w:rPr>
        <w:t xml:space="preserve">ni pracownicy szkoły i rodzice. </w:t>
      </w:r>
      <w:r w:rsidRPr="00F4499D">
        <w:rPr>
          <w:color w:val="00000A"/>
        </w:rPr>
        <w:t>Uczniowie stają się czytelnikami na podstawie zapisu w dzienniku klasowym.</w:t>
      </w:r>
      <w:r w:rsidR="00F4499D">
        <w:rPr>
          <w:color w:val="00000A"/>
        </w:rPr>
        <w:t xml:space="preserve"> </w:t>
      </w:r>
      <w:r w:rsidRPr="00F4499D">
        <w:rPr>
          <w:color w:val="00000A"/>
        </w:rPr>
        <w:t>Biblioteka współpracuje z:</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1) uczniami;</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2) rodzicami;</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3) nauczycielami;</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lastRenderedPageBreak/>
        <w:t>4) innymi bibliotekami.</w:t>
      </w:r>
    </w:p>
    <w:p w:rsidR="00405220" w:rsidRDefault="00405220" w:rsidP="00C05532">
      <w:pPr>
        <w:pStyle w:val="Textbody"/>
        <w:numPr>
          <w:ilvl w:val="0"/>
          <w:numId w:val="80"/>
        </w:numPr>
        <w:tabs>
          <w:tab w:val="left" w:pos="284"/>
          <w:tab w:val="left" w:pos="426"/>
        </w:tabs>
        <w:spacing w:after="0" w:line="276" w:lineRule="auto"/>
        <w:ind w:left="397" w:hanging="397"/>
        <w:jc w:val="both"/>
        <w:rPr>
          <w:rFonts w:hint="eastAsia"/>
          <w:color w:val="00000A"/>
        </w:rPr>
      </w:pPr>
      <w:r>
        <w:rPr>
          <w:color w:val="00000A"/>
        </w:rPr>
        <w:t>Organizacja biblioteki:</w:t>
      </w:r>
    </w:p>
    <w:p w:rsidR="00405220" w:rsidRDefault="00405220" w:rsidP="00C05532">
      <w:pPr>
        <w:pStyle w:val="Textbody"/>
        <w:tabs>
          <w:tab w:val="left" w:pos="284"/>
          <w:tab w:val="left" w:pos="426"/>
          <w:tab w:val="left" w:pos="502"/>
        </w:tabs>
        <w:spacing w:after="0" w:line="276" w:lineRule="auto"/>
        <w:jc w:val="both"/>
        <w:rPr>
          <w:rFonts w:hint="eastAsia"/>
          <w:color w:val="00000A"/>
        </w:rPr>
      </w:pPr>
      <w:r>
        <w:rPr>
          <w:color w:val="00000A"/>
        </w:rPr>
        <w:t>1) Nadzór – bezpośredni nadzór nad pracą biblioteki sprawuje dyrektor szkoły, który:</w:t>
      </w:r>
    </w:p>
    <w:p w:rsidR="00405220" w:rsidRDefault="00405220" w:rsidP="00C05532">
      <w:pPr>
        <w:pStyle w:val="Textbody"/>
        <w:numPr>
          <w:ilvl w:val="0"/>
          <w:numId w:val="89"/>
        </w:numPr>
        <w:tabs>
          <w:tab w:val="left" w:pos="284"/>
          <w:tab w:val="left" w:pos="426"/>
        </w:tabs>
        <w:spacing w:after="0" w:line="276" w:lineRule="auto"/>
        <w:jc w:val="both"/>
        <w:rPr>
          <w:rFonts w:hint="eastAsia"/>
          <w:color w:val="00000A"/>
        </w:rPr>
      </w:pPr>
      <w:r>
        <w:rPr>
          <w:color w:val="00000A"/>
        </w:rPr>
        <w:t>zapewnia właściwe pomieszczenie, wyposażenie, kwalifikowaną kadrę i środki finansowe na działalność biblioteki,</w:t>
      </w:r>
    </w:p>
    <w:p w:rsidR="00405220" w:rsidRDefault="00405220" w:rsidP="00C05532">
      <w:pPr>
        <w:pStyle w:val="Textbody"/>
        <w:numPr>
          <w:ilvl w:val="0"/>
          <w:numId w:val="81"/>
        </w:numPr>
        <w:tabs>
          <w:tab w:val="left" w:pos="284"/>
          <w:tab w:val="left" w:pos="426"/>
        </w:tabs>
        <w:spacing w:after="0" w:line="276" w:lineRule="auto"/>
        <w:jc w:val="both"/>
        <w:rPr>
          <w:rFonts w:hint="eastAsia"/>
          <w:color w:val="00000A"/>
        </w:rPr>
      </w:pPr>
      <w:r>
        <w:rPr>
          <w:color w:val="00000A"/>
        </w:rPr>
        <w:t>zarządza skontrum zbioru biblioteki, dba o jej protokolarne przekazanie przy zmianie pracownika,</w:t>
      </w:r>
    </w:p>
    <w:p w:rsidR="00405220" w:rsidRDefault="00405220" w:rsidP="00C05532">
      <w:pPr>
        <w:pStyle w:val="Textbody"/>
        <w:numPr>
          <w:ilvl w:val="0"/>
          <w:numId w:val="81"/>
        </w:numPr>
        <w:tabs>
          <w:tab w:val="left" w:pos="284"/>
          <w:tab w:val="left" w:pos="426"/>
        </w:tabs>
        <w:spacing w:after="0" w:line="276" w:lineRule="auto"/>
        <w:jc w:val="both"/>
        <w:rPr>
          <w:rFonts w:hint="eastAsia"/>
          <w:color w:val="00000A"/>
        </w:rPr>
      </w:pPr>
      <w:r>
        <w:rPr>
          <w:color w:val="00000A"/>
        </w:rPr>
        <w:t xml:space="preserve">w przypadku, gdy w bibliotece zatrudnionych jest dwóch lub więcej nauczycieli jednego </w:t>
      </w:r>
      <w:r>
        <w:rPr>
          <w:color w:val="00000A"/>
        </w:rPr>
        <w:br/>
        <w:t>z nich wyznacza się na konsultanta.</w:t>
      </w:r>
    </w:p>
    <w:p w:rsidR="00405220" w:rsidRDefault="00405220" w:rsidP="00C05532">
      <w:pPr>
        <w:pStyle w:val="Textbody"/>
        <w:numPr>
          <w:ilvl w:val="0"/>
          <w:numId w:val="90"/>
        </w:numPr>
        <w:tabs>
          <w:tab w:val="left" w:pos="284"/>
          <w:tab w:val="left" w:pos="426"/>
        </w:tabs>
        <w:spacing w:after="0" w:line="276" w:lineRule="auto"/>
        <w:jc w:val="both"/>
        <w:rPr>
          <w:rFonts w:hint="eastAsia"/>
          <w:color w:val="00000A"/>
        </w:rPr>
      </w:pPr>
      <w:r>
        <w:rPr>
          <w:color w:val="00000A"/>
        </w:rPr>
        <w:t>Lokal biblioteki składa się z kilku integralnie ze sobą połączonych pomieszczeń, z których wyodrębnione są: część do przechowywania zbiorów bibliotecznych, czytelnia, kącik multimedialny i prasowy.</w:t>
      </w:r>
    </w:p>
    <w:p w:rsidR="00405220" w:rsidRDefault="00405220" w:rsidP="00C05532">
      <w:pPr>
        <w:pStyle w:val="Textbody"/>
        <w:numPr>
          <w:ilvl w:val="0"/>
          <w:numId w:val="76"/>
        </w:numPr>
        <w:tabs>
          <w:tab w:val="left" w:pos="284"/>
          <w:tab w:val="left" w:pos="426"/>
        </w:tabs>
        <w:spacing w:after="0" w:line="276" w:lineRule="auto"/>
        <w:jc w:val="both"/>
        <w:rPr>
          <w:rFonts w:hint="eastAsia"/>
          <w:color w:val="00000A"/>
        </w:rPr>
      </w:pPr>
      <w:r>
        <w:rPr>
          <w:color w:val="00000A"/>
        </w:rPr>
        <w:t>Zbiory – biblioteka gromadzi następujące materiały:</w:t>
      </w:r>
    </w:p>
    <w:p w:rsidR="00405220" w:rsidRDefault="00405220" w:rsidP="00C05532">
      <w:pPr>
        <w:pStyle w:val="Textbody"/>
        <w:numPr>
          <w:ilvl w:val="0"/>
          <w:numId w:val="91"/>
        </w:numPr>
        <w:tabs>
          <w:tab w:val="left" w:pos="284"/>
          <w:tab w:val="left" w:pos="426"/>
        </w:tabs>
        <w:spacing w:after="0" w:line="276" w:lineRule="auto"/>
        <w:jc w:val="both"/>
        <w:rPr>
          <w:rFonts w:hint="eastAsia"/>
          <w:color w:val="00000A"/>
        </w:rPr>
      </w:pPr>
      <w:r>
        <w:rPr>
          <w:color w:val="00000A"/>
        </w:rPr>
        <w:t>wydawnictwa informacyjne,</w:t>
      </w:r>
    </w:p>
    <w:p w:rsidR="00405220" w:rsidRDefault="00405220" w:rsidP="00C05532">
      <w:pPr>
        <w:pStyle w:val="Textbody"/>
        <w:numPr>
          <w:ilvl w:val="0"/>
          <w:numId w:val="82"/>
        </w:numPr>
        <w:tabs>
          <w:tab w:val="left" w:pos="284"/>
          <w:tab w:val="left" w:pos="426"/>
        </w:tabs>
        <w:spacing w:after="0" w:line="276" w:lineRule="auto"/>
        <w:jc w:val="both"/>
        <w:rPr>
          <w:rFonts w:hint="eastAsia"/>
          <w:color w:val="00000A"/>
        </w:rPr>
      </w:pPr>
      <w:r>
        <w:rPr>
          <w:color w:val="00000A"/>
        </w:rPr>
        <w:t>podręczniki i programy szkolne dla nauczycieli,</w:t>
      </w:r>
    </w:p>
    <w:p w:rsidR="00405220" w:rsidRDefault="00405220" w:rsidP="00C05532">
      <w:pPr>
        <w:pStyle w:val="Textbody"/>
        <w:numPr>
          <w:ilvl w:val="0"/>
          <w:numId w:val="82"/>
        </w:numPr>
        <w:tabs>
          <w:tab w:val="left" w:pos="284"/>
          <w:tab w:val="left" w:pos="426"/>
        </w:tabs>
        <w:spacing w:after="0" w:line="276" w:lineRule="auto"/>
        <w:jc w:val="both"/>
        <w:rPr>
          <w:rFonts w:hint="eastAsia"/>
          <w:color w:val="00000A"/>
        </w:rPr>
      </w:pPr>
      <w:r>
        <w:rPr>
          <w:color w:val="00000A"/>
        </w:rPr>
        <w:t>lektury podstawowe do języka polskiego i innych przedmiotów nauczania,</w:t>
      </w:r>
    </w:p>
    <w:p w:rsidR="00405220" w:rsidRDefault="00405220" w:rsidP="00C05532">
      <w:pPr>
        <w:pStyle w:val="Textbody"/>
        <w:numPr>
          <w:ilvl w:val="0"/>
          <w:numId w:val="82"/>
        </w:numPr>
        <w:tabs>
          <w:tab w:val="left" w:pos="284"/>
          <w:tab w:val="left" w:pos="426"/>
        </w:tabs>
        <w:spacing w:after="0" w:line="276" w:lineRule="auto"/>
        <w:jc w:val="both"/>
        <w:rPr>
          <w:rFonts w:hint="eastAsia"/>
          <w:color w:val="00000A"/>
        </w:rPr>
      </w:pPr>
      <w:r>
        <w:rPr>
          <w:color w:val="00000A"/>
        </w:rPr>
        <w:t>lektury uzupełniające do j. polskiego</w:t>
      </w:r>
    </w:p>
    <w:p w:rsidR="00405220" w:rsidRDefault="00405220" w:rsidP="00C05532">
      <w:pPr>
        <w:pStyle w:val="Textbody"/>
        <w:numPr>
          <w:ilvl w:val="0"/>
          <w:numId w:val="82"/>
        </w:numPr>
        <w:tabs>
          <w:tab w:val="left" w:pos="284"/>
          <w:tab w:val="left" w:pos="426"/>
        </w:tabs>
        <w:spacing w:after="0" w:line="276" w:lineRule="auto"/>
        <w:jc w:val="both"/>
        <w:rPr>
          <w:rFonts w:hint="eastAsia"/>
          <w:color w:val="00000A"/>
        </w:rPr>
      </w:pPr>
      <w:r>
        <w:rPr>
          <w:color w:val="00000A"/>
        </w:rPr>
        <w:t>lekturę popularnonaukową i naukową,</w:t>
      </w:r>
    </w:p>
    <w:p w:rsidR="00405220" w:rsidRDefault="00405220" w:rsidP="00C05532">
      <w:pPr>
        <w:pStyle w:val="Textbody"/>
        <w:numPr>
          <w:ilvl w:val="0"/>
          <w:numId w:val="82"/>
        </w:numPr>
        <w:tabs>
          <w:tab w:val="left" w:pos="284"/>
          <w:tab w:val="left" w:pos="426"/>
        </w:tabs>
        <w:spacing w:after="0" w:line="276" w:lineRule="auto"/>
        <w:jc w:val="both"/>
        <w:rPr>
          <w:rFonts w:hint="eastAsia"/>
          <w:color w:val="00000A"/>
        </w:rPr>
      </w:pPr>
      <w:r>
        <w:rPr>
          <w:color w:val="00000A"/>
        </w:rPr>
        <w:t>wybrane pozycje literatury pięknej,</w:t>
      </w:r>
    </w:p>
    <w:p w:rsidR="00405220" w:rsidRDefault="00405220" w:rsidP="00C05532">
      <w:pPr>
        <w:pStyle w:val="Textbody"/>
        <w:numPr>
          <w:ilvl w:val="0"/>
          <w:numId w:val="82"/>
        </w:numPr>
        <w:tabs>
          <w:tab w:val="left" w:pos="284"/>
          <w:tab w:val="left" w:pos="426"/>
        </w:tabs>
        <w:spacing w:after="0" w:line="276" w:lineRule="auto"/>
        <w:jc w:val="both"/>
        <w:rPr>
          <w:rFonts w:hint="eastAsia"/>
          <w:color w:val="00000A"/>
        </w:rPr>
      </w:pPr>
      <w:r>
        <w:rPr>
          <w:color w:val="00000A"/>
        </w:rPr>
        <w:t>wydawnictwa albumowe z dziedziny sztuki i krajo</w:t>
      </w:r>
      <w:r w:rsidR="000D4A9C">
        <w:rPr>
          <w:color w:val="00000A"/>
        </w:rPr>
        <w:t xml:space="preserve">znawstwa, szczególnie dotyczące </w:t>
      </w:r>
      <w:r>
        <w:rPr>
          <w:color w:val="00000A"/>
        </w:rPr>
        <w:t>regionu.</w:t>
      </w:r>
    </w:p>
    <w:p w:rsidR="00405220" w:rsidRDefault="00405220" w:rsidP="00C05532">
      <w:pPr>
        <w:pStyle w:val="Textbody"/>
        <w:numPr>
          <w:ilvl w:val="0"/>
          <w:numId w:val="82"/>
        </w:numPr>
        <w:tabs>
          <w:tab w:val="left" w:pos="284"/>
          <w:tab w:val="left" w:pos="426"/>
        </w:tabs>
        <w:spacing w:after="0" w:line="276" w:lineRule="auto"/>
        <w:ind w:left="397" w:hanging="397"/>
        <w:jc w:val="both"/>
        <w:rPr>
          <w:rFonts w:hint="eastAsia"/>
          <w:color w:val="00000A"/>
        </w:rPr>
      </w:pPr>
      <w:r>
        <w:rPr>
          <w:color w:val="00000A"/>
        </w:rPr>
        <w:t>odpowiednią prasę dla młodzieży oraz nauczycieli,</w:t>
      </w:r>
    </w:p>
    <w:p w:rsidR="00405220" w:rsidRDefault="00405220" w:rsidP="00C05532">
      <w:pPr>
        <w:pStyle w:val="Textbody"/>
        <w:numPr>
          <w:ilvl w:val="0"/>
          <w:numId w:val="82"/>
        </w:numPr>
        <w:tabs>
          <w:tab w:val="left" w:pos="284"/>
          <w:tab w:val="left" w:pos="426"/>
        </w:tabs>
        <w:spacing w:after="0" w:line="276" w:lineRule="auto"/>
        <w:ind w:left="397" w:hanging="397"/>
        <w:jc w:val="both"/>
        <w:rPr>
          <w:rFonts w:hint="eastAsia"/>
          <w:color w:val="00000A"/>
        </w:rPr>
      </w:pPr>
      <w:r>
        <w:rPr>
          <w:color w:val="00000A"/>
        </w:rPr>
        <w:t>materiały audiowizualne i medialne.</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Zbiory rozmieszczone są według obowiązujących przepisów, literatura piękna w układzie działowym, literatura popularnonaukowa i naukowa wg UKD, lektury do j. polskiego ułożone alfabetycznie według klas, księgozbiór podręczny – na wydzielonych regałach.</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Prasa i księgozbiór podręczny udostępniane są w czytelni i do klaso-pracowni na zajęcia;</w:t>
      </w:r>
    </w:p>
    <w:p w:rsidR="00405220" w:rsidRDefault="00405220" w:rsidP="00C05532">
      <w:pPr>
        <w:pStyle w:val="Textbody"/>
        <w:numPr>
          <w:ilvl w:val="0"/>
          <w:numId w:val="92"/>
        </w:numPr>
        <w:tabs>
          <w:tab w:val="left" w:pos="284"/>
          <w:tab w:val="left" w:pos="426"/>
        </w:tabs>
        <w:spacing w:after="0" w:line="276" w:lineRule="auto"/>
        <w:jc w:val="both"/>
        <w:rPr>
          <w:rFonts w:hint="eastAsia"/>
          <w:color w:val="00000A"/>
        </w:rPr>
      </w:pPr>
      <w:r>
        <w:rPr>
          <w:color w:val="00000A"/>
        </w:rPr>
        <w:t>Pracownicy: biblioteką szkolną zajmuje się nauczyciel bibliotekarz. Zasady zatrudniania nauczycieli bibliotekarzy określają odrębne przepisy.</w:t>
      </w:r>
    </w:p>
    <w:p w:rsidR="00405220" w:rsidRDefault="00405220" w:rsidP="00C05532">
      <w:pPr>
        <w:pStyle w:val="Textbody"/>
        <w:numPr>
          <w:ilvl w:val="0"/>
          <w:numId w:val="83"/>
        </w:numPr>
        <w:tabs>
          <w:tab w:val="left" w:pos="284"/>
          <w:tab w:val="left" w:pos="426"/>
        </w:tabs>
        <w:spacing w:after="0" w:line="276" w:lineRule="auto"/>
        <w:jc w:val="both"/>
        <w:rPr>
          <w:rFonts w:hint="eastAsia"/>
        </w:rPr>
      </w:pPr>
      <w:r>
        <w:rPr>
          <w:color w:val="00000A"/>
        </w:rPr>
        <w:t>Czas pracy biblioteki</w:t>
      </w:r>
      <w:r>
        <w:rPr>
          <w:bCs/>
          <w:color w:val="00000A"/>
        </w:rPr>
        <w:t>:</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a) biblioteka udostępnia swoje zbiory w czasie zajęć edukacyjnych zgodnie z organizacją roku szkolnego,</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b) czas otwarcia biblioteki uzgodniony jest w porozumieniu z dyrekcją gimnazjum i jest corocznie dostosowany do tygodniowego planu zajęć tak, aby umożliwić użytkownikom dostęp do jej zbiorów podczas zajęć lekcyjnych i po ich zakończeniu.</w:t>
      </w:r>
    </w:p>
    <w:p w:rsidR="00405220" w:rsidRDefault="00405220" w:rsidP="00C05532">
      <w:pPr>
        <w:pStyle w:val="Textbody"/>
        <w:numPr>
          <w:ilvl w:val="1"/>
          <w:numId w:val="84"/>
        </w:numPr>
        <w:tabs>
          <w:tab w:val="left" w:pos="284"/>
          <w:tab w:val="left" w:pos="426"/>
        </w:tabs>
        <w:spacing w:after="0" w:line="276" w:lineRule="auto"/>
        <w:jc w:val="both"/>
        <w:rPr>
          <w:rFonts w:hint="eastAsia"/>
          <w:color w:val="00000A"/>
        </w:rPr>
      </w:pPr>
      <w:r>
        <w:rPr>
          <w:color w:val="00000A"/>
        </w:rPr>
        <w:t>Finansowanie wydatków biblioteki:</w:t>
      </w:r>
    </w:p>
    <w:p w:rsidR="00405220" w:rsidRDefault="00405220" w:rsidP="00C05532">
      <w:pPr>
        <w:pStyle w:val="Textbody"/>
        <w:numPr>
          <w:ilvl w:val="0"/>
          <w:numId w:val="93"/>
        </w:numPr>
        <w:tabs>
          <w:tab w:val="left" w:pos="284"/>
          <w:tab w:val="left" w:pos="426"/>
        </w:tabs>
        <w:spacing w:after="0" w:line="276" w:lineRule="auto"/>
        <w:jc w:val="both"/>
        <w:rPr>
          <w:rFonts w:hint="eastAsia"/>
          <w:color w:val="00000A"/>
        </w:rPr>
      </w:pPr>
      <w:r>
        <w:rPr>
          <w:color w:val="00000A"/>
        </w:rPr>
        <w:t>wydatki pokrywane są z budżetu szkoły,</w:t>
      </w:r>
    </w:p>
    <w:p w:rsidR="00405220" w:rsidRDefault="00405220" w:rsidP="00C05532">
      <w:pPr>
        <w:pStyle w:val="Textbody"/>
        <w:numPr>
          <w:ilvl w:val="0"/>
          <w:numId w:val="86"/>
        </w:numPr>
        <w:tabs>
          <w:tab w:val="left" w:pos="284"/>
          <w:tab w:val="left" w:pos="426"/>
        </w:tabs>
        <w:spacing w:after="0" w:line="276" w:lineRule="auto"/>
        <w:jc w:val="both"/>
        <w:rPr>
          <w:rFonts w:hint="eastAsia"/>
          <w:color w:val="00000A"/>
        </w:rPr>
      </w:pPr>
      <w:r>
        <w:rPr>
          <w:color w:val="00000A"/>
        </w:rPr>
        <w:t>wysokość kwoty przeznaczonej na potrzeby biblioteki ustalana jest na początku roku kalendarzowego,</w:t>
      </w:r>
    </w:p>
    <w:p w:rsidR="00405220" w:rsidRDefault="00405220" w:rsidP="00C05532">
      <w:pPr>
        <w:pStyle w:val="Textbody"/>
        <w:numPr>
          <w:ilvl w:val="0"/>
          <w:numId w:val="86"/>
        </w:numPr>
        <w:tabs>
          <w:tab w:val="left" w:pos="284"/>
          <w:tab w:val="left" w:pos="426"/>
        </w:tabs>
        <w:spacing w:after="0" w:line="276" w:lineRule="auto"/>
        <w:jc w:val="both"/>
        <w:rPr>
          <w:rFonts w:hint="eastAsia"/>
          <w:color w:val="00000A"/>
        </w:rPr>
      </w:pPr>
      <w:r>
        <w:rPr>
          <w:color w:val="00000A"/>
        </w:rPr>
        <w:t>propozycje wydatków na uzupełnienie zbiorów zatwierdza rada pedagogiczna,</w:t>
      </w:r>
    </w:p>
    <w:p w:rsidR="00405220" w:rsidRDefault="00405220" w:rsidP="00C05532">
      <w:pPr>
        <w:pStyle w:val="Textbody"/>
        <w:numPr>
          <w:ilvl w:val="0"/>
          <w:numId w:val="86"/>
        </w:numPr>
        <w:tabs>
          <w:tab w:val="left" w:pos="284"/>
          <w:tab w:val="left" w:pos="426"/>
        </w:tabs>
        <w:spacing w:after="0" w:line="276" w:lineRule="auto"/>
        <w:jc w:val="both"/>
        <w:rPr>
          <w:rFonts w:hint="eastAsia"/>
          <w:color w:val="00000A"/>
        </w:rPr>
      </w:pPr>
      <w:r>
        <w:rPr>
          <w:color w:val="00000A"/>
        </w:rPr>
        <w:t>działalność biblioteki może być dotowana przez radę rodziców i innych sponsorów.</w:t>
      </w:r>
    </w:p>
    <w:p w:rsidR="00405220" w:rsidRDefault="00405220" w:rsidP="00C05532">
      <w:pPr>
        <w:pStyle w:val="Textbody"/>
        <w:numPr>
          <w:ilvl w:val="0"/>
          <w:numId w:val="94"/>
        </w:numPr>
        <w:tabs>
          <w:tab w:val="left" w:pos="284"/>
          <w:tab w:val="left" w:pos="426"/>
        </w:tabs>
        <w:spacing w:after="0" w:line="276" w:lineRule="auto"/>
        <w:jc w:val="both"/>
        <w:rPr>
          <w:rFonts w:hint="eastAsia"/>
          <w:color w:val="00000A"/>
        </w:rPr>
      </w:pPr>
      <w:r>
        <w:rPr>
          <w:color w:val="00000A"/>
        </w:rPr>
        <w:t>Zadania i obowiązki bibliotekarza:</w:t>
      </w:r>
    </w:p>
    <w:p w:rsidR="00405220" w:rsidRDefault="00405220" w:rsidP="00C05532">
      <w:pPr>
        <w:pStyle w:val="Textbody"/>
        <w:numPr>
          <w:ilvl w:val="0"/>
          <w:numId w:val="95"/>
        </w:numPr>
        <w:tabs>
          <w:tab w:val="left" w:pos="284"/>
          <w:tab w:val="left" w:pos="426"/>
        </w:tabs>
        <w:spacing w:after="0" w:line="276" w:lineRule="auto"/>
        <w:jc w:val="both"/>
        <w:rPr>
          <w:rFonts w:hint="eastAsia"/>
          <w:color w:val="00000A"/>
        </w:rPr>
      </w:pPr>
      <w:r>
        <w:rPr>
          <w:color w:val="00000A"/>
        </w:rPr>
        <w:t>Praca pedagogiczna. W ramach pracy pedagogicznej nauczyciel bibliotekarz obowiązany jest do:</w:t>
      </w:r>
    </w:p>
    <w:p w:rsidR="00405220" w:rsidRDefault="00405220" w:rsidP="00C05532">
      <w:pPr>
        <w:pStyle w:val="Textbody"/>
        <w:numPr>
          <w:ilvl w:val="0"/>
          <w:numId w:val="96"/>
        </w:numPr>
        <w:tabs>
          <w:tab w:val="left" w:pos="284"/>
          <w:tab w:val="left" w:pos="426"/>
        </w:tabs>
        <w:spacing w:after="0" w:line="276" w:lineRule="auto"/>
        <w:jc w:val="both"/>
        <w:rPr>
          <w:rFonts w:hint="eastAsia"/>
          <w:color w:val="00000A"/>
        </w:rPr>
      </w:pPr>
      <w:r>
        <w:rPr>
          <w:color w:val="00000A"/>
        </w:rPr>
        <w:lastRenderedPageBreak/>
        <w:t>udostępniania zbiorów i innych źródeł informacji w wypożyczali i czytelni,</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indywidualnego doradztwa w doborze lektury,</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udzielania informacji,</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 xml:space="preserve">prowadzenia zajęć z przysposobienia czytelniczego i informacyjnego przy współpracy </w:t>
      </w:r>
      <w:r>
        <w:rPr>
          <w:color w:val="00000A"/>
        </w:rPr>
        <w:br/>
        <w:t>z wychowawcami i nauczycielami poszczególnych przedmiotów,</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prowadzenia zespołu uczniów współpracujących z biblioteką i pomagających bibliotekarzowi w pracy,</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 xml:space="preserve">informowanie nauczycieli i wychowawców na podstawie obserwacji pedagogicznej </w:t>
      </w:r>
      <w:r>
        <w:rPr>
          <w:color w:val="00000A"/>
        </w:rPr>
        <w:br/>
        <w:t>i prowadzonej statystyki o poziomie czytelnictwa w poszczególnych klasach,</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prowadzenia różnorodnych form upowszechniania czytelnictwa /konkursy, wystawy, imprezy czytelnicze itp. oraz działań rozwijających wrażliwość kulturową i społeczną,</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 xml:space="preserve">tworzenie warunków do poszukiwania, porządkowania i wykorzystywania informacji </w:t>
      </w:r>
      <w:r>
        <w:rPr>
          <w:color w:val="00000A"/>
        </w:rPr>
        <w:br/>
        <w:t>z różnych źródeł oraz efektywnego posługiwania się technologia informacyjną,</w:t>
      </w:r>
    </w:p>
    <w:p w:rsidR="00405220" w:rsidRDefault="00405220" w:rsidP="00C05532">
      <w:pPr>
        <w:pStyle w:val="Textbody"/>
        <w:numPr>
          <w:ilvl w:val="0"/>
          <w:numId w:val="77"/>
        </w:numPr>
        <w:tabs>
          <w:tab w:val="left" w:pos="284"/>
          <w:tab w:val="left" w:pos="426"/>
        </w:tabs>
        <w:spacing w:after="0" w:line="276" w:lineRule="auto"/>
        <w:jc w:val="both"/>
        <w:rPr>
          <w:rFonts w:hint="eastAsia"/>
          <w:color w:val="00000A"/>
        </w:rPr>
      </w:pPr>
      <w:r>
        <w:rPr>
          <w:color w:val="00000A"/>
        </w:rPr>
        <w:t xml:space="preserve">rozbudzanie i rozwijanie indywidualnych zainteresowań uczniów oraz wyrabianie </w:t>
      </w:r>
      <w:r>
        <w:rPr>
          <w:color w:val="00000A"/>
        </w:rPr>
        <w:br/>
        <w:t>i pogłębianie u uczniów nawyku czytania i uczenia się.</w:t>
      </w:r>
    </w:p>
    <w:p w:rsidR="00964B70" w:rsidRPr="00964B70" w:rsidRDefault="00964B70" w:rsidP="00C05532">
      <w:pPr>
        <w:pStyle w:val="Akapitzlist"/>
        <w:widowControl w:val="0"/>
        <w:numPr>
          <w:ilvl w:val="0"/>
          <w:numId w:val="97"/>
        </w:numPr>
        <w:tabs>
          <w:tab w:val="left" w:pos="284"/>
          <w:tab w:val="left" w:pos="426"/>
        </w:tabs>
        <w:autoSpaceDN w:val="0"/>
        <w:spacing w:line="276" w:lineRule="auto"/>
        <w:ind w:left="0"/>
        <w:jc w:val="both"/>
        <w:rPr>
          <w:rFonts w:ascii="Liberation Serif" w:eastAsia="SimSun" w:hAnsi="Liberation Serif" w:cs="Mangal" w:hint="eastAsia"/>
          <w:vanish/>
          <w:kern w:val="3"/>
          <w:lang w:eastAsia="zh-CN" w:bidi="hi-IN"/>
        </w:rPr>
      </w:pPr>
    </w:p>
    <w:p w:rsidR="00405220" w:rsidRDefault="00405220" w:rsidP="00C05532">
      <w:pPr>
        <w:pStyle w:val="Textbody"/>
        <w:numPr>
          <w:ilvl w:val="0"/>
          <w:numId w:val="97"/>
        </w:numPr>
        <w:tabs>
          <w:tab w:val="left" w:pos="284"/>
          <w:tab w:val="left" w:pos="426"/>
        </w:tabs>
        <w:spacing w:after="0" w:line="276" w:lineRule="auto"/>
        <w:jc w:val="both"/>
        <w:rPr>
          <w:rFonts w:hint="eastAsia"/>
          <w:color w:val="00000A"/>
        </w:rPr>
      </w:pPr>
      <w:r>
        <w:rPr>
          <w:color w:val="00000A"/>
        </w:rPr>
        <w:t xml:space="preserve">Praca organizacyjno- techniczna:   </w:t>
      </w:r>
    </w:p>
    <w:p w:rsidR="00405220" w:rsidRDefault="00405220" w:rsidP="00C05532">
      <w:pPr>
        <w:pStyle w:val="Textbody"/>
        <w:tabs>
          <w:tab w:val="left" w:pos="284"/>
          <w:tab w:val="left" w:pos="426"/>
        </w:tabs>
        <w:spacing w:after="0" w:line="276" w:lineRule="auto"/>
        <w:jc w:val="both"/>
        <w:rPr>
          <w:rFonts w:hint="eastAsia"/>
          <w:color w:val="00000A"/>
        </w:rPr>
      </w:pPr>
      <w:r>
        <w:rPr>
          <w:color w:val="00000A"/>
        </w:rPr>
        <w:t>W ramach prac organizacyjnych i technicznych nauczyciel bibliotekarz obowiązany jest do:</w:t>
      </w:r>
    </w:p>
    <w:p w:rsidR="00405220" w:rsidRDefault="00405220" w:rsidP="00C05532">
      <w:pPr>
        <w:pStyle w:val="Textbody"/>
        <w:numPr>
          <w:ilvl w:val="4"/>
          <w:numId w:val="78"/>
        </w:numPr>
        <w:tabs>
          <w:tab w:val="left" w:pos="-2977"/>
          <w:tab w:val="left" w:pos="284"/>
          <w:tab w:val="left" w:pos="426"/>
        </w:tabs>
        <w:spacing w:after="0" w:line="276" w:lineRule="auto"/>
        <w:jc w:val="both"/>
        <w:rPr>
          <w:rFonts w:hint="eastAsia"/>
          <w:color w:val="00000A"/>
        </w:rPr>
      </w:pPr>
      <w:r>
        <w:rPr>
          <w:color w:val="00000A"/>
        </w:rPr>
        <w:t>gromadzenia zbiorów – zgodnie z profilem programowym i potrzebami szkoły,</w:t>
      </w:r>
    </w:p>
    <w:p w:rsidR="00405220" w:rsidRDefault="00405220" w:rsidP="00C05532">
      <w:pPr>
        <w:pStyle w:val="Textbody"/>
        <w:numPr>
          <w:ilvl w:val="4"/>
          <w:numId w:val="78"/>
        </w:numPr>
        <w:tabs>
          <w:tab w:val="left" w:pos="-2977"/>
          <w:tab w:val="left" w:pos="284"/>
          <w:tab w:val="left" w:pos="426"/>
        </w:tabs>
        <w:spacing w:after="0" w:line="276" w:lineRule="auto"/>
        <w:jc w:val="both"/>
        <w:rPr>
          <w:rFonts w:hint="eastAsia"/>
          <w:color w:val="00000A"/>
        </w:rPr>
      </w:pPr>
      <w:r>
        <w:rPr>
          <w:color w:val="00000A"/>
        </w:rPr>
        <w:t>ewidencji zbiorów – zgodnie z obowiązującymi przepisami,</w:t>
      </w:r>
    </w:p>
    <w:p w:rsidR="00405220" w:rsidRDefault="00405220" w:rsidP="00C05532">
      <w:pPr>
        <w:pStyle w:val="Textbody"/>
        <w:numPr>
          <w:ilvl w:val="4"/>
          <w:numId w:val="78"/>
        </w:numPr>
        <w:tabs>
          <w:tab w:val="left" w:pos="-2977"/>
          <w:tab w:val="left" w:pos="284"/>
          <w:tab w:val="left" w:pos="426"/>
        </w:tabs>
        <w:spacing w:after="0" w:line="276" w:lineRule="auto"/>
        <w:jc w:val="both"/>
        <w:rPr>
          <w:rFonts w:hint="eastAsia"/>
          <w:color w:val="00000A"/>
        </w:rPr>
      </w:pPr>
      <w:r>
        <w:rPr>
          <w:color w:val="00000A"/>
        </w:rPr>
        <w:t>opracowania zbiorów / klasyfikowania, katalogowania, opracowania technicznego/,</w:t>
      </w:r>
    </w:p>
    <w:p w:rsidR="00405220" w:rsidRDefault="00405220" w:rsidP="00C05532">
      <w:pPr>
        <w:pStyle w:val="Textbody"/>
        <w:numPr>
          <w:ilvl w:val="4"/>
          <w:numId w:val="78"/>
        </w:numPr>
        <w:tabs>
          <w:tab w:val="left" w:pos="-2977"/>
          <w:tab w:val="left" w:pos="284"/>
          <w:tab w:val="left" w:pos="426"/>
        </w:tabs>
        <w:spacing w:after="0" w:line="276" w:lineRule="auto"/>
        <w:jc w:val="both"/>
        <w:rPr>
          <w:rFonts w:hint="eastAsia"/>
          <w:color w:val="00000A"/>
        </w:rPr>
      </w:pPr>
      <w:r>
        <w:rPr>
          <w:color w:val="00000A"/>
        </w:rPr>
        <w:t>selekcji zbiorów / materiałów zbędnych i zniszczonych/,</w:t>
      </w:r>
    </w:p>
    <w:p w:rsidR="00405220" w:rsidRDefault="00405220" w:rsidP="00C05532">
      <w:pPr>
        <w:pStyle w:val="Textbody"/>
        <w:numPr>
          <w:ilvl w:val="4"/>
          <w:numId w:val="78"/>
        </w:numPr>
        <w:tabs>
          <w:tab w:val="left" w:pos="-2977"/>
          <w:tab w:val="left" w:pos="284"/>
          <w:tab w:val="left" w:pos="426"/>
        </w:tabs>
        <w:spacing w:after="0" w:line="276" w:lineRule="auto"/>
        <w:jc w:val="both"/>
        <w:rPr>
          <w:rFonts w:hint="eastAsia"/>
          <w:color w:val="00000A"/>
        </w:rPr>
      </w:pPr>
      <w:r>
        <w:rPr>
          <w:color w:val="00000A"/>
        </w:rPr>
        <w:t>organizacji udostępniania zbiorów,</w:t>
      </w:r>
    </w:p>
    <w:p w:rsidR="00405220" w:rsidRDefault="00405220" w:rsidP="00C05532">
      <w:pPr>
        <w:pStyle w:val="Textbody"/>
        <w:numPr>
          <w:ilvl w:val="4"/>
          <w:numId w:val="78"/>
        </w:numPr>
        <w:tabs>
          <w:tab w:val="left" w:pos="-2977"/>
          <w:tab w:val="left" w:pos="284"/>
          <w:tab w:val="left" w:pos="426"/>
        </w:tabs>
        <w:spacing w:after="0" w:line="276" w:lineRule="auto"/>
        <w:jc w:val="both"/>
        <w:rPr>
          <w:rFonts w:hint="eastAsia"/>
          <w:color w:val="00000A"/>
        </w:rPr>
      </w:pPr>
      <w:r>
        <w:rPr>
          <w:color w:val="00000A"/>
        </w:rPr>
        <w:t>organizacji warsztatu informacyjnego /wydzielenie księgozbioru podręcznego, prowadzenie katalogów, kartotek, teczek tematycznych, zestawień bibliograficznych itp./.</w:t>
      </w:r>
    </w:p>
    <w:p w:rsidR="00405220" w:rsidRDefault="00405220" w:rsidP="00C05532">
      <w:pPr>
        <w:pStyle w:val="Textbody"/>
        <w:numPr>
          <w:ilvl w:val="1"/>
          <w:numId w:val="79"/>
        </w:numPr>
        <w:tabs>
          <w:tab w:val="left" w:pos="284"/>
          <w:tab w:val="left" w:pos="426"/>
        </w:tabs>
        <w:spacing w:after="0" w:line="276" w:lineRule="auto"/>
        <w:jc w:val="both"/>
        <w:rPr>
          <w:rFonts w:hint="eastAsia"/>
          <w:color w:val="00000A"/>
        </w:rPr>
      </w:pPr>
      <w:r>
        <w:rPr>
          <w:color w:val="00000A"/>
        </w:rPr>
        <w:t>Obowiązki nauczyciela bibliotekarza:</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odpowiada za stan powierzonych mu zbiorów,</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współpracuje z wychowawcami i nauczycielami poszczególnych przedmiotów,</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współpracuje z innymi bibliotekami i instytucjami,</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współpracuje z rodzicami,</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opiekuje się zespołem uczniów współpracujących z biblioteką i pomagających bibliotekarzowi w pracy.</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 xml:space="preserve">sporządza plan pracy, harmonogram zajęć z przysposobienia czytelniczego </w:t>
      </w:r>
      <w:r>
        <w:rPr>
          <w:color w:val="00000A"/>
        </w:rPr>
        <w:br/>
        <w:t>i informacyjnego oraz okresowe i roczne sprawozdania z pracy,</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prowadzi dzienną, miesięczną, półroczną i roczną statystykę wypożyczeń, dziennik pracy biblioteki, księgi inwentarzowe, rejestry ubytków, karty akcesyjne czasopism, ewidencję czasopism, ewidencję wypożyczeń,</w:t>
      </w:r>
    </w:p>
    <w:p w:rsidR="00405220" w:rsidRDefault="00405220" w:rsidP="00C05532">
      <w:pPr>
        <w:pStyle w:val="Textbody"/>
        <w:numPr>
          <w:ilvl w:val="2"/>
          <w:numId w:val="79"/>
        </w:numPr>
        <w:tabs>
          <w:tab w:val="left" w:pos="284"/>
          <w:tab w:val="left" w:pos="426"/>
        </w:tabs>
        <w:spacing w:after="0" w:line="276" w:lineRule="auto"/>
        <w:jc w:val="both"/>
        <w:rPr>
          <w:rFonts w:hint="eastAsia"/>
          <w:color w:val="00000A"/>
        </w:rPr>
      </w:pPr>
      <w:r>
        <w:rPr>
          <w:color w:val="00000A"/>
        </w:rPr>
        <w:t>doskonali warsztat pracy.</w:t>
      </w:r>
    </w:p>
    <w:p w:rsidR="00405220" w:rsidRDefault="00405220" w:rsidP="00C05532">
      <w:pPr>
        <w:pStyle w:val="Normalny1"/>
        <w:tabs>
          <w:tab w:val="left" w:pos="284"/>
          <w:tab w:val="left" w:pos="426"/>
        </w:tabs>
        <w:spacing w:line="276" w:lineRule="auto"/>
        <w:jc w:val="both"/>
      </w:pPr>
      <w:r>
        <w:t>6. Dyrektor</w:t>
      </w:r>
      <w:r>
        <w:rPr>
          <w:rFonts w:eastAsia="Arial"/>
        </w:rPr>
        <w:t xml:space="preserve"> </w:t>
      </w:r>
      <w:r>
        <w:t>szkoły</w:t>
      </w:r>
      <w:r>
        <w:rPr>
          <w:rFonts w:eastAsia="Arial"/>
        </w:rPr>
        <w:t xml:space="preserve"> </w:t>
      </w:r>
      <w:r>
        <w:t>sprawuje</w:t>
      </w:r>
      <w:r>
        <w:rPr>
          <w:rFonts w:eastAsia="Arial"/>
        </w:rPr>
        <w:t xml:space="preserve"> </w:t>
      </w:r>
      <w:r>
        <w:t>bezpośredni</w:t>
      </w:r>
      <w:r>
        <w:rPr>
          <w:rFonts w:eastAsia="Arial"/>
        </w:rPr>
        <w:t xml:space="preserve"> </w:t>
      </w:r>
      <w:r>
        <w:t>nadzór</w:t>
      </w:r>
      <w:r>
        <w:rPr>
          <w:rFonts w:eastAsia="Arial"/>
        </w:rPr>
        <w:t xml:space="preserve"> </w:t>
      </w:r>
      <w:r>
        <w:t>nad</w:t>
      </w:r>
      <w:r>
        <w:rPr>
          <w:rFonts w:eastAsia="Arial"/>
        </w:rPr>
        <w:t xml:space="preserve"> </w:t>
      </w:r>
      <w:r>
        <w:t>biblioteką</w:t>
      </w:r>
      <w:r>
        <w:rPr>
          <w:rFonts w:eastAsia="Arial"/>
        </w:rPr>
        <w:t xml:space="preserve"> </w:t>
      </w:r>
      <w:r>
        <w:t>szkolną</w:t>
      </w:r>
      <w:r>
        <w:rPr>
          <w:rFonts w:eastAsia="Arial"/>
        </w:rPr>
        <w:t xml:space="preserve"> </w:t>
      </w:r>
      <w:r>
        <w:t>poprzez:</w:t>
      </w:r>
    </w:p>
    <w:p w:rsidR="00405220" w:rsidRDefault="00405220" w:rsidP="00C05532">
      <w:pPr>
        <w:pStyle w:val="Normalny1"/>
        <w:shd w:val="clear" w:color="auto" w:fill="FFFFFF"/>
        <w:tabs>
          <w:tab w:val="left" w:pos="157"/>
          <w:tab w:val="left" w:pos="284"/>
          <w:tab w:val="left" w:pos="426"/>
        </w:tabs>
        <w:spacing w:line="276" w:lineRule="auto"/>
        <w:jc w:val="both"/>
      </w:pPr>
      <w:r>
        <w:t>1) właściwą</w:t>
      </w:r>
      <w:r>
        <w:rPr>
          <w:rFonts w:eastAsia="Arial"/>
        </w:rPr>
        <w:t xml:space="preserve"> </w:t>
      </w:r>
      <w:r>
        <w:t>obsadę</w:t>
      </w:r>
      <w:r>
        <w:rPr>
          <w:rFonts w:eastAsia="Arial"/>
        </w:rPr>
        <w:t xml:space="preserve"> </w:t>
      </w:r>
      <w:r>
        <w:t>personalną,</w:t>
      </w:r>
    </w:p>
    <w:p w:rsidR="00405220" w:rsidRDefault="00405220" w:rsidP="00C05532">
      <w:pPr>
        <w:pStyle w:val="Normalny1"/>
        <w:shd w:val="clear" w:color="auto" w:fill="FFFFFF"/>
        <w:tabs>
          <w:tab w:val="left" w:pos="157"/>
          <w:tab w:val="left" w:pos="284"/>
          <w:tab w:val="left" w:pos="426"/>
        </w:tabs>
        <w:spacing w:line="276" w:lineRule="auto"/>
        <w:jc w:val="both"/>
      </w:pPr>
      <w:r>
        <w:t>2) odpowiednio</w:t>
      </w:r>
      <w:r>
        <w:rPr>
          <w:rFonts w:eastAsia="Arial"/>
        </w:rPr>
        <w:t xml:space="preserve"> </w:t>
      </w:r>
      <w:r>
        <w:t>wyposażone</w:t>
      </w:r>
      <w:r>
        <w:rPr>
          <w:rFonts w:eastAsia="Arial"/>
        </w:rPr>
        <w:t xml:space="preserve"> </w:t>
      </w:r>
      <w:r>
        <w:t>pomieszczenie</w:t>
      </w:r>
      <w:r>
        <w:rPr>
          <w:rFonts w:eastAsia="Arial"/>
        </w:rPr>
        <w:t xml:space="preserve"> </w:t>
      </w:r>
      <w:r>
        <w:t>warunkujące</w:t>
      </w:r>
      <w:r>
        <w:rPr>
          <w:rFonts w:eastAsia="Arial"/>
        </w:rPr>
        <w:t xml:space="preserve"> </w:t>
      </w:r>
      <w:r>
        <w:t>prawidłową</w:t>
      </w:r>
      <w:r>
        <w:rPr>
          <w:rFonts w:eastAsia="Arial"/>
        </w:rPr>
        <w:t xml:space="preserve"> </w:t>
      </w:r>
      <w:r>
        <w:t>pracę,</w:t>
      </w:r>
    </w:p>
    <w:p w:rsidR="00405220" w:rsidRDefault="00405220" w:rsidP="00C05532">
      <w:pPr>
        <w:pStyle w:val="Normalny1"/>
        <w:shd w:val="clear" w:color="auto" w:fill="FFFFFF"/>
        <w:tabs>
          <w:tab w:val="left" w:pos="157"/>
          <w:tab w:val="left" w:pos="284"/>
          <w:tab w:val="left" w:pos="426"/>
        </w:tabs>
        <w:spacing w:line="276" w:lineRule="auto"/>
        <w:jc w:val="both"/>
      </w:pPr>
      <w:r>
        <w:t>3) realizację</w:t>
      </w:r>
      <w:r>
        <w:rPr>
          <w:rFonts w:eastAsia="Arial"/>
        </w:rPr>
        <w:t xml:space="preserve"> </w:t>
      </w:r>
      <w:r>
        <w:t>zadań</w:t>
      </w:r>
      <w:r>
        <w:rPr>
          <w:rFonts w:eastAsia="Arial"/>
        </w:rPr>
        <w:t xml:space="preserve"> </w:t>
      </w:r>
      <w:r>
        <w:t>edukacyjnych</w:t>
      </w:r>
      <w:r>
        <w:rPr>
          <w:rFonts w:eastAsia="Arial"/>
        </w:rPr>
        <w:t xml:space="preserve"> </w:t>
      </w:r>
      <w:r>
        <w:t>w</w:t>
      </w:r>
      <w:r>
        <w:rPr>
          <w:rFonts w:eastAsia="Arial"/>
        </w:rPr>
        <w:t xml:space="preserve"> </w:t>
      </w:r>
      <w:r>
        <w:t>oparciu</w:t>
      </w:r>
      <w:r>
        <w:rPr>
          <w:rFonts w:eastAsia="Arial"/>
        </w:rPr>
        <w:t xml:space="preserve"> </w:t>
      </w:r>
      <w:r>
        <w:t>o</w:t>
      </w:r>
      <w:r>
        <w:rPr>
          <w:rFonts w:eastAsia="Arial"/>
        </w:rPr>
        <w:t xml:space="preserve"> </w:t>
      </w:r>
      <w:r>
        <w:t>wykorzystanie</w:t>
      </w:r>
      <w:r>
        <w:rPr>
          <w:rFonts w:eastAsia="Arial"/>
        </w:rPr>
        <w:t xml:space="preserve"> </w:t>
      </w:r>
      <w:r>
        <w:t>technologii</w:t>
      </w:r>
      <w:r>
        <w:rPr>
          <w:rFonts w:eastAsia="Arial"/>
        </w:rPr>
        <w:t xml:space="preserve"> </w:t>
      </w:r>
      <w:r>
        <w:t>informacyjnej,</w:t>
      </w:r>
    </w:p>
    <w:p w:rsidR="00405220" w:rsidRDefault="00405220" w:rsidP="00C05532">
      <w:pPr>
        <w:pStyle w:val="Normalny1"/>
        <w:shd w:val="clear" w:color="auto" w:fill="FFFFFF"/>
        <w:tabs>
          <w:tab w:val="left" w:pos="157"/>
          <w:tab w:val="left" w:pos="284"/>
          <w:tab w:val="left" w:pos="426"/>
        </w:tabs>
        <w:spacing w:line="276" w:lineRule="auto"/>
        <w:jc w:val="both"/>
      </w:pPr>
      <w:r>
        <w:t>4) zapewnienie</w:t>
      </w:r>
      <w:r>
        <w:rPr>
          <w:rFonts w:eastAsia="Arial"/>
        </w:rPr>
        <w:t xml:space="preserve"> </w:t>
      </w:r>
      <w:r>
        <w:t>środków</w:t>
      </w:r>
      <w:r>
        <w:rPr>
          <w:rFonts w:eastAsia="Arial"/>
        </w:rPr>
        <w:t xml:space="preserve"> </w:t>
      </w:r>
      <w:r>
        <w:t>finansowych</w:t>
      </w:r>
      <w:r>
        <w:rPr>
          <w:rFonts w:eastAsia="Arial"/>
        </w:rPr>
        <w:t xml:space="preserve"> </w:t>
      </w:r>
      <w:r>
        <w:t>na</w:t>
      </w:r>
      <w:r>
        <w:rPr>
          <w:rFonts w:eastAsia="Arial"/>
        </w:rPr>
        <w:t xml:space="preserve"> </w:t>
      </w:r>
      <w:r>
        <w:t>działalność</w:t>
      </w:r>
      <w:r>
        <w:rPr>
          <w:rFonts w:eastAsia="Arial"/>
        </w:rPr>
        <w:t xml:space="preserve"> </w:t>
      </w:r>
      <w:r>
        <w:t>biblioteki,</w:t>
      </w:r>
    </w:p>
    <w:p w:rsidR="00405220" w:rsidRDefault="00405220" w:rsidP="00C05532">
      <w:pPr>
        <w:pStyle w:val="Normalny1"/>
        <w:shd w:val="clear" w:color="auto" w:fill="FFFFFF"/>
        <w:tabs>
          <w:tab w:val="left" w:pos="157"/>
          <w:tab w:val="left" w:pos="284"/>
          <w:tab w:val="left" w:pos="426"/>
        </w:tabs>
        <w:spacing w:line="276" w:lineRule="auto"/>
        <w:jc w:val="both"/>
      </w:pPr>
      <w:r>
        <w:lastRenderedPageBreak/>
        <w:t>5) inspirowanie</w:t>
      </w:r>
      <w:r>
        <w:rPr>
          <w:rFonts w:eastAsia="Arial"/>
        </w:rPr>
        <w:t xml:space="preserve"> </w:t>
      </w:r>
      <w:r>
        <w:t>współpracy</w:t>
      </w:r>
      <w:r>
        <w:rPr>
          <w:rFonts w:eastAsia="Arial"/>
        </w:rPr>
        <w:t xml:space="preserve"> </w:t>
      </w:r>
      <w:r>
        <w:t>grona</w:t>
      </w:r>
      <w:r>
        <w:rPr>
          <w:rFonts w:eastAsia="Arial"/>
        </w:rPr>
        <w:t xml:space="preserve"> </w:t>
      </w:r>
      <w:r>
        <w:t>pedagogicznego</w:t>
      </w:r>
      <w:r>
        <w:rPr>
          <w:rFonts w:eastAsia="Arial"/>
        </w:rPr>
        <w:t xml:space="preserve"> </w:t>
      </w:r>
      <w:r>
        <w:t>z</w:t>
      </w:r>
      <w:r>
        <w:rPr>
          <w:rFonts w:eastAsia="Arial"/>
        </w:rPr>
        <w:t xml:space="preserve"> </w:t>
      </w:r>
      <w:r>
        <w:t>biblioteką</w:t>
      </w:r>
      <w:r>
        <w:rPr>
          <w:rFonts w:eastAsia="Arial"/>
        </w:rPr>
        <w:t xml:space="preserve"> </w:t>
      </w:r>
      <w:r>
        <w:t>w</w:t>
      </w:r>
      <w:r>
        <w:rPr>
          <w:rFonts w:eastAsia="Arial"/>
        </w:rPr>
        <w:t xml:space="preserve"> </w:t>
      </w:r>
      <w:r>
        <w:t>celu</w:t>
      </w:r>
      <w:r>
        <w:rPr>
          <w:rFonts w:eastAsia="Arial"/>
        </w:rPr>
        <w:t xml:space="preserve"> </w:t>
      </w:r>
      <w:r>
        <w:t>wykorzystania</w:t>
      </w:r>
      <w:r>
        <w:rPr>
          <w:rFonts w:eastAsia="Arial"/>
        </w:rPr>
        <w:t xml:space="preserve"> </w:t>
      </w:r>
      <w:r>
        <w:t>zbiorów</w:t>
      </w:r>
      <w:r>
        <w:rPr>
          <w:rFonts w:eastAsia="Arial"/>
        </w:rPr>
        <w:t xml:space="preserve"> </w:t>
      </w:r>
      <w:r>
        <w:t>bibliotecznych</w:t>
      </w:r>
      <w:r>
        <w:rPr>
          <w:rFonts w:eastAsia="Arial"/>
        </w:rPr>
        <w:t xml:space="preserve"> </w:t>
      </w:r>
      <w:r>
        <w:t>w</w:t>
      </w:r>
      <w:r>
        <w:rPr>
          <w:rFonts w:eastAsia="Arial"/>
        </w:rPr>
        <w:t xml:space="preserve"> </w:t>
      </w:r>
      <w:r>
        <w:t>pracy</w:t>
      </w:r>
      <w:r>
        <w:rPr>
          <w:rFonts w:eastAsia="Arial"/>
        </w:rPr>
        <w:t xml:space="preserve"> </w:t>
      </w:r>
      <w:r>
        <w:t>dydaktyczno-wychowawczej,</w:t>
      </w:r>
      <w:r>
        <w:rPr>
          <w:rFonts w:eastAsia="Arial"/>
        </w:rPr>
        <w:t xml:space="preserve"> </w:t>
      </w:r>
      <w:r>
        <w:t>w</w:t>
      </w:r>
      <w:r>
        <w:rPr>
          <w:rFonts w:eastAsia="Arial"/>
        </w:rPr>
        <w:t xml:space="preserve"> </w:t>
      </w:r>
      <w:r>
        <w:t>przygotowaniu</w:t>
      </w:r>
      <w:r>
        <w:rPr>
          <w:rFonts w:eastAsia="Arial"/>
        </w:rPr>
        <w:t xml:space="preserve"> </w:t>
      </w:r>
      <w:r>
        <w:t>uczniów</w:t>
      </w:r>
      <w:r>
        <w:rPr>
          <w:rFonts w:eastAsia="Arial"/>
        </w:rPr>
        <w:t xml:space="preserve"> </w:t>
      </w:r>
      <w:r>
        <w:t>do</w:t>
      </w:r>
      <w:r>
        <w:rPr>
          <w:rFonts w:eastAsia="Arial"/>
        </w:rPr>
        <w:t xml:space="preserve"> </w:t>
      </w:r>
      <w:r>
        <w:t>samokształcenia</w:t>
      </w:r>
      <w:r>
        <w:rPr>
          <w:rFonts w:eastAsia="Arial"/>
        </w:rPr>
        <w:t xml:space="preserve"> </w:t>
      </w:r>
      <w:r>
        <w:t>i rozwijania</w:t>
      </w:r>
      <w:r>
        <w:rPr>
          <w:rFonts w:eastAsia="Arial"/>
        </w:rPr>
        <w:t xml:space="preserve"> </w:t>
      </w:r>
      <w:r>
        <w:t>kultury</w:t>
      </w:r>
      <w:r>
        <w:rPr>
          <w:rFonts w:eastAsia="Arial"/>
        </w:rPr>
        <w:t xml:space="preserve"> </w:t>
      </w:r>
      <w:r>
        <w:t>czytelniczej,</w:t>
      </w:r>
    </w:p>
    <w:p w:rsidR="00405220" w:rsidRDefault="00405220" w:rsidP="00C05532">
      <w:pPr>
        <w:pStyle w:val="Normalny1"/>
        <w:shd w:val="clear" w:color="auto" w:fill="FFFFFF"/>
        <w:tabs>
          <w:tab w:val="left" w:pos="157"/>
          <w:tab w:val="left" w:pos="284"/>
          <w:tab w:val="left" w:pos="426"/>
        </w:tabs>
        <w:spacing w:line="276" w:lineRule="auto"/>
        <w:jc w:val="both"/>
      </w:pPr>
      <w:r>
        <w:t>6) zatwierdzenie</w:t>
      </w:r>
      <w:r>
        <w:rPr>
          <w:rFonts w:eastAsia="Arial"/>
        </w:rPr>
        <w:t xml:space="preserve"> </w:t>
      </w:r>
      <w:r>
        <w:t>tygodniowego</w:t>
      </w:r>
      <w:r>
        <w:rPr>
          <w:rFonts w:eastAsia="Arial"/>
        </w:rPr>
        <w:t xml:space="preserve"> </w:t>
      </w:r>
      <w:r>
        <w:t>rozkładu</w:t>
      </w:r>
      <w:r>
        <w:rPr>
          <w:rFonts w:eastAsia="Arial"/>
        </w:rPr>
        <w:t xml:space="preserve"> </w:t>
      </w:r>
      <w:r>
        <w:t>zajęć</w:t>
      </w:r>
      <w:r>
        <w:rPr>
          <w:rFonts w:eastAsia="Arial"/>
        </w:rPr>
        <w:t xml:space="preserve"> </w:t>
      </w:r>
      <w:r>
        <w:t>biblioteki,</w:t>
      </w:r>
    </w:p>
    <w:p w:rsidR="00405220" w:rsidRDefault="00405220" w:rsidP="00C05532">
      <w:pPr>
        <w:pStyle w:val="Normalny1"/>
        <w:shd w:val="clear" w:color="auto" w:fill="FFFFFF"/>
        <w:tabs>
          <w:tab w:val="left" w:pos="157"/>
          <w:tab w:val="left" w:pos="284"/>
          <w:tab w:val="left" w:pos="426"/>
        </w:tabs>
        <w:spacing w:line="276" w:lineRule="auto"/>
        <w:jc w:val="both"/>
      </w:pPr>
      <w:r>
        <w:t>7) stwarzanie</w:t>
      </w:r>
      <w:r>
        <w:rPr>
          <w:rFonts w:eastAsia="Arial"/>
        </w:rPr>
        <w:t xml:space="preserve"> </w:t>
      </w:r>
      <w:r>
        <w:t>możliwości</w:t>
      </w:r>
      <w:r>
        <w:rPr>
          <w:rFonts w:eastAsia="Arial"/>
        </w:rPr>
        <w:t xml:space="preserve"> </w:t>
      </w:r>
      <w:r>
        <w:t>doskonalenia</w:t>
      </w:r>
      <w:r>
        <w:rPr>
          <w:rFonts w:eastAsia="Arial"/>
        </w:rPr>
        <w:t xml:space="preserve"> </w:t>
      </w:r>
      <w:r>
        <w:t>zawodowego</w:t>
      </w:r>
      <w:r>
        <w:rPr>
          <w:rFonts w:eastAsia="Arial"/>
        </w:rPr>
        <w:t xml:space="preserve"> </w:t>
      </w:r>
      <w:r>
        <w:t>bibliotekarza.</w:t>
      </w:r>
    </w:p>
    <w:p w:rsidR="00405220" w:rsidRDefault="00405220" w:rsidP="00C05532">
      <w:pPr>
        <w:pStyle w:val="Normalny1"/>
        <w:shd w:val="clear" w:color="auto" w:fill="FFFFFF"/>
        <w:tabs>
          <w:tab w:val="left" w:pos="157"/>
          <w:tab w:val="left" w:pos="284"/>
          <w:tab w:val="left" w:pos="426"/>
        </w:tabs>
        <w:spacing w:line="276" w:lineRule="auto"/>
        <w:jc w:val="both"/>
      </w:pPr>
      <w:r>
        <w:t xml:space="preserve">7. </w:t>
      </w:r>
      <w:r>
        <w:rPr>
          <w:shd w:val="clear" w:color="auto" w:fill="FFFFFF"/>
        </w:rPr>
        <w:t>Funkcjonowanie biblioteki szczegółowo określa jej Regulamin.</w:t>
      </w:r>
    </w:p>
    <w:p w:rsidR="00405220" w:rsidRDefault="00405220" w:rsidP="00C05532">
      <w:pPr>
        <w:pStyle w:val="Textbody"/>
        <w:tabs>
          <w:tab w:val="left" w:pos="284"/>
          <w:tab w:val="left" w:pos="426"/>
        </w:tabs>
        <w:spacing w:after="0" w:line="276" w:lineRule="auto"/>
        <w:jc w:val="both"/>
        <w:rPr>
          <w:rFonts w:hint="eastAsia"/>
          <w:color w:val="00000A"/>
        </w:rPr>
      </w:pPr>
    </w:p>
    <w:p w:rsidR="00405220" w:rsidRDefault="00405220" w:rsidP="00C05532">
      <w:pPr>
        <w:pStyle w:val="Normalny1"/>
        <w:tabs>
          <w:tab w:val="left" w:pos="284"/>
          <w:tab w:val="left" w:pos="426"/>
        </w:tabs>
        <w:spacing w:line="276" w:lineRule="auto"/>
        <w:jc w:val="center"/>
        <w:rPr>
          <w:bCs/>
        </w:rPr>
      </w:pPr>
      <w:r>
        <w:rPr>
          <w:bCs/>
        </w:rPr>
        <w:t>§ 35a</w:t>
      </w:r>
    </w:p>
    <w:p w:rsidR="00405220" w:rsidRDefault="00405220" w:rsidP="00C05532">
      <w:pPr>
        <w:pStyle w:val="Normalny1"/>
        <w:shd w:val="clear" w:color="auto" w:fill="FFFFFF"/>
        <w:tabs>
          <w:tab w:val="left" w:pos="284"/>
          <w:tab w:val="left" w:pos="426"/>
        </w:tabs>
        <w:spacing w:line="276" w:lineRule="auto"/>
        <w:jc w:val="both"/>
      </w:pPr>
    </w:p>
    <w:p w:rsidR="00405220" w:rsidRDefault="00405220" w:rsidP="00C05532">
      <w:pPr>
        <w:pStyle w:val="Normalny1"/>
        <w:numPr>
          <w:ilvl w:val="0"/>
          <w:numId w:val="98"/>
        </w:numPr>
        <w:shd w:val="clear" w:color="auto" w:fill="FFFFFF"/>
        <w:tabs>
          <w:tab w:val="left" w:pos="284"/>
          <w:tab w:val="left" w:pos="426"/>
        </w:tabs>
        <w:autoSpaceDN w:val="0"/>
        <w:spacing w:line="276" w:lineRule="auto"/>
        <w:ind w:hanging="360"/>
        <w:jc w:val="both"/>
      </w:pPr>
      <w:r>
        <w:t>Uczniowie szkoły mają prawo do bezpłatnego dostępu do podręczników, materiałów edukacyjnych lub materiałów ćwiczeniowych, przeznaczanych do obowiązkowych zajęć edukacyjnych z zakresu kształcenia ogólnego określonych w ramowych planach nauczania ustalonych dla gimnazjum.</w:t>
      </w:r>
    </w:p>
    <w:p w:rsidR="00405220" w:rsidRDefault="00405220" w:rsidP="00C05532">
      <w:pPr>
        <w:pStyle w:val="Normalny1"/>
        <w:numPr>
          <w:ilvl w:val="0"/>
          <w:numId w:val="87"/>
        </w:numPr>
        <w:shd w:val="clear" w:color="auto" w:fill="FFFFFF"/>
        <w:tabs>
          <w:tab w:val="left" w:pos="284"/>
          <w:tab w:val="left" w:pos="426"/>
        </w:tabs>
        <w:autoSpaceDN w:val="0"/>
        <w:spacing w:line="276" w:lineRule="auto"/>
        <w:ind w:hanging="360"/>
        <w:jc w:val="both"/>
      </w:pPr>
      <w: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405220" w:rsidRDefault="00405220" w:rsidP="00C05532">
      <w:pPr>
        <w:pStyle w:val="Normalny1"/>
        <w:numPr>
          <w:ilvl w:val="0"/>
          <w:numId w:val="87"/>
        </w:numPr>
        <w:shd w:val="clear" w:color="auto" w:fill="FFFFFF"/>
        <w:tabs>
          <w:tab w:val="left" w:pos="284"/>
          <w:tab w:val="left" w:pos="426"/>
        </w:tabs>
        <w:autoSpaceDN w:val="0"/>
        <w:spacing w:line="276" w:lineRule="auto"/>
        <w:ind w:hanging="360"/>
        <w:jc w:val="both"/>
      </w:pPr>
      <w:r>
        <w:t>Prawo do bezpłatnego dostępu do podręczników, materiałów edukacyjnych lub materiałów ćwiczeniowych, o których mowa w ust. 1 uczniowie uzyskują począwszy od roku szkolnego 2017/2018 wszyscy uczniowie szkoły.</w:t>
      </w:r>
    </w:p>
    <w:p w:rsidR="00405220" w:rsidRDefault="00405220" w:rsidP="00C05532">
      <w:pPr>
        <w:pStyle w:val="Normalny1"/>
        <w:numPr>
          <w:ilvl w:val="0"/>
          <w:numId w:val="87"/>
        </w:numPr>
        <w:shd w:val="clear" w:color="auto" w:fill="FFFFFF"/>
        <w:tabs>
          <w:tab w:val="left" w:pos="284"/>
          <w:tab w:val="left" w:pos="426"/>
        </w:tabs>
        <w:autoSpaceDN w:val="0"/>
        <w:spacing w:line="276" w:lineRule="auto"/>
        <w:ind w:hanging="360"/>
        <w:jc w:val="both"/>
      </w:pPr>
      <w:r>
        <w:t>W przypadku uszkodzenia, zniszczenia lub niezwrócenia podręcznika lub materiałów edukacyjnych, szkoła może żądać od rodziców ucznia zwrotu kosztu ich zakupu.</w:t>
      </w:r>
    </w:p>
    <w:p w:rsidR="00405220" w:rsidRDefault="00405220" w:rsidP="00C05532">
      <w:pPr>
        <w:pStyle w:val="Normalny1"/>
        <w:numPr>
          <w:ilvl w:val="0"/>
          <w:numId w:val="87"/>
        </w:numPr>
        <w:shd w:val="clear" w:color="auto" w:fill="FFFFFF"/>
        <w:tabs>
          <w:tab w:val="left" w:pos="284"/>
          <w:tab w:val="left" w:pos="426"/>
        </w:tabs>
        <w:autoSpaceDN w:val="0"/>
        <w:spacing w:line="276" w:lineRule="auto"/>
        <w:ind w:hanging="360"/>
        <w:jc w:val="both"/>
      </w:pPr>
      <w:r>
        <w:t>Postępowanie z podręcznikami i materiałami edukacyjnymi w</w:t>
      </w:r>
      <w:r w:rsidR="008706F2">
        <w:t xml:space="preserve"> przypadkach przejścia ucznia z </w:t>
      </w:r>
      <w:r>
        <w:t>jednej szkoły do innej w trakcie roku szkolnego:</w:t>
      </w:r>
    </w:p>
    <w:p w:rsidR="00405220" w:rsidRDefault="00405220" w:rsidP="00C05532">
      <w:pPr>
        <w:pStyle w:val="Normalny1"/>
        <w:shd w:val="clear" w:color="auto" w:fill="FFFFFF"/>
        <w:tabs>
          <w:tab w:val="left" w:pos="284"/>
          <w:tab w:val="left" w:pos="426"/>
        </w:tabs>
        <w:spacing w:line="276" w:lineRule="auto"/>
        <w:jc w:val="both"/>
      </w:pPr>
      <w:r>
        <w:t xml:space="preserve">1) uczeń odchodzący ze szkoły jest zobowiązany do zwrócenia wypożyczonych podręczników do biblioteki najpóźniej w dniu przerwania nauki. Zwrócone podręczniki </w:t>
      </w:r>
      <w:r>
        <w:br/>
        <w:t>i materiały edukacyjne stają się własnością organu prowadzącego,</w:t>
      </w:r>
    </w:p>
    <w:p w:rsidR="00405220" w:rsidRDefault="00405220" w:rsidP="00C05532">
      <w:pPr>
        <w:pStyle w:val="Normalny1"/>
        <w:shd w:val="clear" w:color="auto" w:fill="FFFFFF"/>
        <w:tabs>
          <w:tab w:val="left" w:pos="284"/>
          <w:tab w:val="left" w:pos="426"/>
        </w:tabs>
        <w:spacing w:line="276" w:lineRule="auto"/>
        <w:jc w:val="both"/>
      </w:pPr>
      <w:r>
        <w:t>2) w przypadku zmiany szkoły przez ucznia niepełnospraw</w:t>
      </w:r>
      <w:r w:rsidR="008706F2">
        <w:t>nego, który został wyposażony w </w:t>
      </w:r>
      <w:r>
        <w:t>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405220" w:rsidRDefault="00405220" w:rsidP="00C05532">
      <w:pPr>
        <w:pStyle w:val="Normalny1"/>
        <w:numPr>
          <w:ilvl w:val="0"/>
          <w:numId w:val="87"/>
        </w:numPr>
        <w:shd w:val="clear" w:color="auto" w:fill="FFFFFF"/>
        <w:tabs>
          <w:tab w:val="left" w:pos="284"/>
          <w:tab w:val="left" w:pos="426"/>
          <w:tab w:val="left" w:pos="859"/>
        </w:tabs>
        <w:autoSpaceDN w:val="0"/>
        <w:spacing w:line="276" w:lineRule="auto"/>
        <w:ind w:hanging="360"/>
        <w:jc w:val="both"/>
      </w:pPr>
      <w:r>
        <w:t xml:space="preserve">W przypadku, gdy szkoła dysponuje wolnymi podręcznikami zapewnionymi przez ministra odpowiedniego do spraw oświaty i wychowania lub zakupionymi z dotacji celowej (o których mowa w art. 22 </w:t>
      </w:r>
      <w:proofErr w:type="spellStart"/>
      <w:r>
        <w:t>ak</w:t>
      </w:r>
      <w:proofErr w:type="spellEnd"/>
      <w:r>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405220" w:rsidRDefault="00405220" w:rsidP="00C05532">
      <w:pPr>
        <w:pStyle w:val="Normalny1"/>
        <w:numPr>
          <w:ilvl w:val="0"/>
          <w:numId w:val="87"/>
        </w:numPr>
        <w:shd w:val="clear" w:color="auto" w:fill="FFFFFF"/>
        <w:tabs>
          <w:tab w:val="left" w:pos="-11816"/>
          <w:tab w:val="left" w:pos="284"/>
          <w:tab w:val="left" w:pos="426"/>
        </w:tabs>
        <w:autoSpaceDN w:val="0"/>
        <w:spacing w:line="276" w:lineRule="auto"/>
        <w:ind w:hanging="360"/>
        <w:jc w:val="both"/>
      </w:pPr>
      <w:r>
        <w:t>Szczegółowe warunki korzystania przez uczniów z podręczników lub materiałów edukacyjnych określa dyrektor szkoły, przy uwzględnieniu co najmniej trzyletniego czasu używania.</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E3471F" w:rsidRDefault="00E3471F"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r w:rsidRPr="00CF3D29">
        <w:rPr>
          <w:sz w:val="24"/>
          <w:szCs w:val="24"/>
          <w:lang w:eastAsia="zh-CN"/>
        </w:rPr>
        <w:lastRenderedPageBreak/>
        <w:t>§ 36</w:t>
      </w:r>
    </w:p>
    <w:p w:rsidR="00CF3D29" w:rsidRPr="00CF3D29" w:rsidRDefault="00CF3D29" w:rsidP="00C05532">
      <w:pPr>
        <w:tabs>
          <w:tab w:val="left" w:pos="284"/>
          <w:tab w:val="left" w:pos="426"/>
        </w:tabs>
        <w:suppressAutoHyphens/>
        <w:spacing w:line="276" w:lineRule="auto"/>
        <w:jc w:val="center"/>
        <w:textAlignment w:val="baseline"/>
        <w:rPr>
          <w:sz w:val="24"/>
          <w:szCs w:val="24"/>
          <w:lang w:eastAsia="zh-CN"/>
        </w:rPr>
      </w:pPr>
    </w:p>
    <w:p w:rsidR="00CF3D29" w:rsidRPr="00CF3D29" w:rsidRDefault="00CF3D29" w:rsidP="00C05532">
      <w:pPr>
        <w:numPr>
          <w:ilvl w:val="0"/>
          <w:numId w:val="60"/>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Każdy uczeń jest objęty różnymi formami opieki i pomocy. Zadania te wypełniają wszyscy nauczyciele, a szczególnie wychowawcy i pedagog szkolny.</w:t>
      </w:r>
    </w:p>
    <w:p w:rsidR="00CF3D29" w:rsidRPr="00CF3D29" w:rsidRDefault="00CF3D29" w:rsidP="00C05532">
      <w:pPr>
        <w:numPr>
          <w:ilvl w:val="0"/>
          <w:numId w:val="4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Szczegółowe zadania pedagoga w zakresie ogólno</w:t>
      </w:r>
      <w:r w:rsidR="007F5185">
        <w:rPr>
          <w:sz w:val="24"/>
          <w:szCs w:val="24"/>
          <w:lang w:eastAsia="zh-CN"/>
        </w:rPr>
        <w:t>-</w:t>
      </w:r>
      <w:r w:rsidRPr="00CF3D29">
        <w:rPr>
          <w:sz w:val="24"/>
          <w:szCs w:val="24"/>
          <w:lang w:eastAsia="zh-CN"/>
        </w:rPr>
        <w:t>wychowawczym:</w:t>
      </w:r>
    </w:p>
    <w:p w:rsidR="00CF3D29" w:rsidRPr="00CF3D29" w:rsidRDefault="00CF3D29" w:rsidP="00C05532">
      <w:pPr>
        <w:numPr>
          <w:ilvl w:val="0"/>
          <w:numId w:val="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dokonywanie okresowej oceny sytuacji wychowawczej w szkole;</w:t>
      </w:r>
    </w:p>
    <w:p w:rsidR="00CF3D29" w:rsidRPr="00CF3D29" w:rsidRDefault="00CF3D29" w:rsidP="00C05532">
      <w:pPr>
        <w:numPr>
          <w:ilvl w:val="0"/>
          <w:numId w:val="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dbanie o realizację obowiązku szkolnego przez uczniów </w:t>
      </w:r>
      <w:r w:rsidRPr="007F5185">
        <w:rPr>
          <w:sz w:val="24"/>
          <w:szCs w:val="24"/>
          <w:lang w:eastAsia="zh-CN"/>
        </w:rPr>
        <w:t>szkoły;</w:t>
      </w:r>
    </w:p>
    <w:p w:rsidR="00CF3D29" w:rsidRPr="00CF3D29" w:rsidRDefault="00CF3D29" w:rsidP="00C05532">
      <w:pPr>
        <w:numPr>
          <w:ilvl w:val="0"/>
          <w:numId w:val="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udzielanie rodzicom porad ułatwiających rozwiązywanie przez nich trudności </w:t>
      </w:r>
      <w:r w:rsidRPr="00CF3D29">
        <w:rPr>
          <w:sz w:val="24"/>
          <w:szCs w:val="24"/>
          <w:lang w:eastAsia="zh-CN"/>
        </w:rPr>
        <w:br/>
        <w:t>w wychowaniu własnych dzieci;</w:t>
      </w:r>
    </w:p>
    <w:p w:rsidR="00CF3D29" w:rsidRPr="00CF3D29" w:rsidRDefault="00CF3D29" w:rsidP="00C05532">
      <w:pPr>
        <w:numPr>
          <w:ilvl w:val="0"/>
          <w:numId w:val="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współudział w opracowaniu programu </w:t>
      </w:r>
      <w:r w:rsidR="00516A30" w:rsidRPr="00516A30">
        <w:rPr>
          <w:sz w:val="24"/>
          <w:szCs w:val="24"/>
          <w:lang w:eastAsia="zh-CN"/>
        </w:rPr>
        <w:t>wychowawczo-profilaktycznego</w:t>
      </w:r>
      <w:r w:rsidRPr="00CF3D29">
        <w:rPr>
          <w:sz w:val="24"/>
          <w:szCs w:val="24"/>
          <w:lang w:eastAsia="zh-CN"/>
        </w:rPr>
        <w:t xml:space="preserve"> </w:t>
      </w:r>
      <w:r w:rsidRPr="007F5185">
        <w:rPr>
          <w:sz w:val="24"/>
          <w:szCs w:val="24"/>
          <w:lang w:eastAsia="zh-CN"/>
        </w:rPr>
        <w:t>szkoły.</w:t>
      </w:r>
    </w:p>
    <w:p w:rsidR="00CF3D29" w:rsidRPr="00CF3D29" w:rsidRDefault="00CF3D29" w:rsidP="00C05532">
      <w:pPr>
        <w:numPr>
          <w:ilvl w:val="0"/>
          <w:numId w:val="4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zak</w:t>
      </w:r>
      <w:r w:rsidR="001A793D">
        <w:rPr>
          <w:sz w:val="24"/>
          <w:szCs w:val="24"/>
          <w:lang w:eastAsia="zh-CN"/>
        </w:rPr>
        <w:t>resie profilaktyki wychowawczej</w:t>
      </w:r>
      <w:r w:rsidR="00874FF2">
        <w:rPr>
          <w:sz w:val="24"/>
          <w:szCs w:val="24"/>
          <w:lang w:eastAsia="zh-CN"/>
        </w:rPr>
        <w:t xml:space="preserve"> </w:t>
      </w:r>
      <w:r w:rsidRPr="00CF3D29">
        <w:rPr>
          <w:sz w:val="24"/>
          <w:szCs w:val="24"/>
          <w:lang w:eastAsia="zh-CN"/>
        </w:rPr>
        <w:t>pedagog:</w:t>
      </w:r>
    </w:p>
    <w:p w:rsidR="00CF3D29" w:rsidRPr="00CF3D29" w:rsidRDefault="00CF3D29" w:rsidP="00C05532">
      <w:pPr>
        <w:numPr>
          <w:ilvl w:val="1"/>
          <w:numId w:val="4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rozpoznaje warunki życia i nauki uczniów sprawiających trudności w realizacji zadań szkoły;</w:t>
      </w:r>
    </w:p>
    <w:p w:rsidR="00CF3D29" w:rsidRPr="00CF3D29" w:rsidRDefault="00CF3D29" w:rsidP="00C05532">
      <w:pPr>
        <w:numPr>
          <w:ilvl w:val="1"/>
          <w:numId w:val="4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opracowuje wnioski dotyczące uczniów wymagających szczególnej opieki i pomocy wychowawczej;</w:t>
      </w:r>
    </w:p>
    <w:p w:rsidR="00CF3D29" w:rsidRPr="00CF3D29" w:rsidRDefault="00CF3D29" w:rsidP="00C05532">
      <w:pPr>
        <w:numPr>
          <w:ilvl w:val="1"/>
          <w:numId w:val="4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stwarza uczniom warunki pozwalające skorzystać z organizowanych form wypoczynku rekreacyjno-turystycznego;</w:t>
      </w:r>
    </w:p>
    <w:p w:rsidR="00CF3D29" w:rsidRPr="00CF3D29" w:rsidRDefault="00CF3D29" w:rsidP="00C05532">
      <w:pPr>
        <w:numPr>
          <w:ilvl w:val="1"/>
          <w:numId w:val="4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udziela pomocy wychowawcom i nauczycielom w ich pracy z uczniami sprawującymi trudności wychowawcze.</w:t>
      </w:r>
    </w:p>
    <w:p w:rsidR="00CF3D29" w:rsidRPr="00CF3D29" w:rsidRDefault="00CF3D29" w:rsidP="00C05532">
      <w:pPr>
        <w:numPr>
          <w:ilvl w:val="0"/>
          <w:numId w:val="43"/>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zakresie pracy korekcyjno-wyrównawczej bierze udział:</w:t>
      </w:r>
    </w:p>
    <w:p w:rsidR="00CF3D29" w:rsidRPr="00CF3D29" w:rsidRDefault="00CF3D29" w:rsidP="00C05532">
      <w:pPr>
        <w:numPr>
          <w:ilvl w:val="0"/>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organizowaniu pomocy wyrównującej braki w wiadomościach szkolnych uczniom napotykającym na szczególne trudności w nauce;</w:t>
      </w:r>
    </w:p>
    <w:p w:rsidR="00CF3D29" w:rsidRPr="00CF3D29" w:rsidRDefault="00CF3D29" w:rsidP="00C05532">
      <w:pPr>
        <w:numPr>
          <w:ilvl w:val="0"/>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wyrównywaniu i likwidowaniu mikrodefektów i zaburzeń rozwojowych;</w:t>
      </w:r>
    </w:p>
    <w:p w:rsidR="00CF3D29" w:rsidRPr="00CF3D29" w:rsidRDefault="00CF3D29" w:rsidP="00C05532">
      <w:pPr>
        <w:numPr>
          <w:ilvl w:val="0"/>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organizowaniu różnych form terapii zajęciowej uczniom z objawami niedostosowania społecznego;</w:t>
      </w:r>
    </w:p>
    <w:p w:rsidR="00CF3D29" w:rsidRPr="00CF3D29" w:rsidRDefault="00CF3D29" w:rsidP="00C05532">
      <w:pPr>
        <w:numPr>
          <w:ilvl w:val="0"/>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przygotowaniu opinii do poradni psychologiczno-pedagogicznych w celu stwierdzenia podłoża braków i ich form usunięcia;</w:t>
      </w:r>
    </w:p>
    <w:p w:rsidR="00CF3D29" w:rsidRPr="00CF3D29" w:rsidRDefault="00CF3D29" w:rsidP="00C05532">
      <w:pPr>
        <w:numPr>
          <w:ilvl w:val="0"/>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współpraca z instytucjami wspierającymi pracę wychowawczą szkoły tj. Policją, Sądem dla Nieletnich, Policyjną Izbą Dziecka, Gminnym Ośrodkiem Pomocy Społecznej, itp. oraz wydawanie opinii na ich wniosek.</w:t>
      </w:r>
    </w:p>
    <w:p w:rsidR="00CF3D29" w:rsidRPr="00CF3D29" w:rsidRDefault="00CF3D29" w:rsidP="00C05532">
      <w:pPr>
        <w:numPr>
          <w:ilvl w:val="0"/>
          <w:numId w:val="61"/>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zakresie indywidualnej opieki pedagogiczno-psychologicznej do</w:t>
      </w:r>
      <w:r w:rsidR="001A793D">
        <w:rPr>
          <w:sz w:val="24"/>
          <w:szCs w:val="24"/>
          <w:lang w:eastAsia="zh-CN"/>
        </w:rPr>
        <w:t xml:space="preserve"> </w:t>
      </w:r>
      <w:r w:rsidRPr="00CF3D29">
        <w:rPr>
          <w:sz w:val="24"/>
          <w:szCs w:val="24"/>
          <w:lang w:eastAsia="zh-CN"/>
        </w:rPr>
        <w:t>pedagoga należy:</w:t>
      </w:r>
    </w:p>
    <w:p w:rsidR="00CF3D29" w:rsidRPr="00CF3D29" w:rsidRDefault="00CF3D29" w:rsidP="00C05532">
      <w:pPr>
        <w:numPr>
          <w:ilvl w:val="2"/>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udzielanie uczniom pomocy w eliminowaniu napięć psychicznych nawarstwiających się na tle niepowodzeń szkolnych;</w:t>
      </w:r>
    </w:p>
    <w:p w:rsidR="00CF3D29" w:rsidRPr="00CF3D29" w:rsidRDefault="00CF3D29" w:rsidP="00C05532">
      <w:pPr>
        <w:numPr>
          <w:ilvl w:val="2"/>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udzielanie porad uczniom w rozwiązywaniu trudności na tle konfliktów rodzinnych;</w:t>
      </w:r>
    </w:p>
    <w:p w:rsidR="00CF3D29" w:rsidRPr="00CF3D29" w:rsidRDefault="00CF3D29" w:rsidP="00C05532">
      <w:pPr>
        <w:numPr>
          <w:ilvl w:val="2"/>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 xml:space="preserve">udzielanie porad i pomocy uczniom posiadającym trudności w kontaktach rówieśniczych </w:t>
      </w:r>
      <w:r w:rsidRPr="00CF3D29">
        <w:rPr>
          <w:sz w:val="24"/>
          <w:szCs w:val="24"/>
          <w:lang w:eastAsia="zh-CN"/>
        </w:rPr>
        <w:br/>
        <w:t>i środowiskowych;</w:t>
      </w:r>
    </w:p>
    <w:p w:rsidR="00CF3D29" w:rsidRPr="00CF3D29" w:rsidRDefault="00CF3D29" w:rsidP="00C05532">
      <w:pPr>
        <w:numPr>
          <w:ilvl w:val="2"/>
          <w:numId w:val="4"/>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przeciwdziałanie skrajnym formom niedostosowania społecznego młodzieży.</w:t>
      </w:r>
    </w:p>
    <w:p w:rsidR="00CF3D29" w:rsidRPr="00CF3D29" w:rsidRDefault="00CF3D29" w:rsidP="00C05532">
      <w:pPr>
        <w:numPr>
          <w:ilvl w:val="0"/>
          <w:numId w:val="3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 zakresie pomocy materialnej do pedagoga należy:</w:t>
      </w:r>
    </w:p>
    <w:p w:rsidR="00CF3D29" w:rsidRPr="00CF3D29" w:rsidRDefault="00CF3D29" w:rsidP="00C05532">
      <w:pPr>
        <w:numPr>
          <w:ilvl w:val="1"/>
          <w:numId w:val="3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organizowanie opieki i pomocy materialnej uczniom opuszczonym i osieroconym, uczniom z rodzin alkoholicznych, zdemoralizowanych, uczniom z rodzin wielodzietnych mających szczególne trudności materialne, organizowanie pomocy uczniom niepełno-sprawnym, przewlekle chorym itp.;</w:t>
      </w:r>
    </w:p>
    <w:p w:rsidR="00CF3D29" w:rsidRPr="00CF3D29" w:rsidRDefault="00CF3D29" w:rsidP="00C05532">
      <w:pPr>
        <w:numPr>
          <w:ilvl w:val="1"/>
          <w:numId w:val="3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dbanie o zapewnienie dożywiania uczniom z rodzin posiadającym szczególnie trudne warunki materialne;</w:t>
      </w:r>
    </w:p>
    <w:p w:rsidR="00CF3D29" w:rsidRPr="00CF3D29" w:rsidRDefault="00CF3D29" w:rsidP="00C05532">
      <w:pPr>
        <w:numPr>
          <w:ilvl w:val="1"/>
          <w:numId w:val="3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lastRenderedPageBreak/>
        <w:t>dbanie o zapewnienie miejsca w świetlicy uczniom tego wymagającym;</w:t>
      </w:r>
    </w:p>
    <w:p w:rsidR="00CF3D29" w:rsidRPr="00CF3D29" w:rsidRDefault="00CF3D29" w:rsidP="00C05532">
      <w:pPr>
        <w:numPr>
          <w:ilvl w:val="1"/>
          <w:numId w:val="3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wnioskowanie o kierowanie spraw uczniów z rodzin zaniedbanych środowiskowo do sądów dla nieletnich;</w:t>
      </w:r>
    </w:p>
    <w:p w:rsidR="00CF3D29" w:rsidRPr="00CF3D29" w:rsidRDefault="00CF3D29" w:rsidP="00C05532">
      <w:pPr>
        <w:numPr>
          <w:ilvl w:val="1"/>
          <w:numId w:val="32"/>
        </w:numPr>
        <w:tabs>
          <w:tab w:val="left" w:pos="284"/>
          <w:tab w:val="left" w:pos="426"/>
        </w:tabs>
        <w:suppressAutoHyphens/>
        <w:spacing w:line="276" w:lineRule="auto"/>
        <w:ind w:left="0" w:firstLine="0"/>
        <w:jc w:val="both"/>
        <w:textAlignment w:val="baseline"/>
        <w:rPr>
          <w:sz w:val="24"/>
          <w:szCs w:val="24"/>
          <w:lang w:eastAsia="zh-CN"/>
        </w:rPr>
      </w:pPr>
      <w:r w:rsidRPr="00CF3D29">
        <w:rPr>
          <w:sz w:val="24"/>
          <w:szCs w:val="24"/>
          <w:lang w:eastAsia="zh-CN"/>
        </w:rPr>
        <w:t>wnioskowanie o skierowanie uczniów osieroconych i opuszczonych do placówek opieki całkowitej.</w:t>
      </w:r>
    </w:p>
    <w:p w:rsidR="00CF3D29" w:rsidRPr="00CF3D29" w:rsidRDefault="00CF3D29" w:rsidP="00C05532">
      <w:pPr>
        <w:tabs>
          <w:tab w:val="left" w:pos="284"/>
          <w:tab w:val="left" w:pos="426"/>
        </w:tabs>
        <w:suppressAutoHyphens/>
        <w:spacing w:line="276" w:lineRule="auto"/>
        <w:jc w:val="both"/>
        <w:textAlignment w:val="baseline"/>
        <w:rPr>
          <w:sz w:val="24"/>
          <w:szCs w:val="24"/>
          <w:lang w:eastAsia="zh-CN"/>
        </w:rPr>
      </w:pPr>
    </w:p>
    <w:p w:rsidR="00F04BB0" w:rsidRPr="009C151B" w:rsidRDefault="009C151B" w:rsidP="009C151B">
      <w:pPr>
        <w:pStyle w:val="Akapitzlist"/>
        <w:pageBreakBefore/>
        <w:numPr>
          <w:ilvl w:val="0"/>
          <w:numId w:val="101"/>
        </w:numPr>
        <w:tabs>
          <w:tab w:val="left" w:pos="284"/>
          <w:tab w:val="left" w:pos="426"/>
        </w:tabs>
        <w:spacing w:line="276" w:lineRule="auto"/>
        <w:jc w:val="center"/>
        <w:rPr>
          <w:b/>
          <w:sz w:val="28"/>
          <w:szCs w:val="28"/>
        </w:rPr>
      </w:pPr>
      <w:r w:rsidRPr="009C151B">
        <w:rPr>
          <w:b/>
          <w:sz w:val="28"/>
          <w:szCs w:val="28"/>
        </w:rPr>
        <w:lastRenderedPageBreak/>
        <w:t xml:space="preserve"> NAUCZYCIELE I INNI PRACOWNICY SZKOŁY</w:t>
      </w:r>
    </w:p>
    <w:p w:rsidR="00F52FB4" w:rsidRDefault="00F52FB4"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tabs>
          <w:tab w:val="left" w:pos="284"/>
          <w:tab w:val="left" w:pos="426"/>
        </w:tabs>
        <w:spacing w:after="0" w:line="276" w:lineRule="auto"/>
        <w:jc w:val="center"/>
        <w:rPr>
          <w:color w:val="auto"/>
        </w:rPr>
      </w:pPr>
      <w:r w:rsidRPr="009D1841">
        <w:rPr>
          <w:color w:val="auto"/>
        </w:rPr>
        <w:t>§ 37</w:t>
      </w:r>
    </w:p>
    <w:p w:rsidR="00F04BB0" w:rsidRPr="009D1841" w:rsidRDefault="00F04BB0"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numPr>
          <w:ilvl w:val="0"/>
          <w:numId w:val="33"/>
        </w:numPr>
        <w:tabs>
          <w:tab w:val="left" w:pos="284"/>
          <w:tab w:val="left" w:pos="426"/>
        </w:tabs>
        <w:spacing w:after="0" w:line="276" w:lineRule="auto"/>
        <w:ind w:left="0" w:firstLine="0"/>
        <w:rPr>
          <w:color w:val="auto"/>
        </w:rPr>
      </w:pPr>
      <w:r w:rsidRPr="009D1841">
        <w:rPr>
          <w:color w:val="auto"/>
        </w:rPr>
        <w:t xml:space="preserve">W szkole zatrudnia się nauczycieli oraz pracowników ekonomicznych, administracyjnych </w:t>
      </w:r>
      <w:r>
        <w:rPr>
          <w:color w:val="auto"/>
        </w:rPr>
        <w:br/>
      </w:r>
      <w:r w:rsidRPr="009D1841">
        <w:rPr>
          <w:color w:val="auto"/>
        </w:rPr>
        <w:t>i pracowników obsługi.</w:t>
      </w:r>
    </w:p>
    <w:p w:rsidR="00F04BB0" w:rsidRPr="009D1841" w:rsidRDefault="00F04BB0" w:rsidP="00C05532">
      <w:pPr>
        <w:pStyle w:val="Tretekstu"/>
        <w:numPr>
          <w:ilvl w:val="0"/>
          <w:numId w:val="33"/>
        </w:numPr>
        <w:tabs>
          <w:tab w:val="left" w:pos="284"/>
          <w:tab w:val="left" w:pos="426"/>
        </w:tabs>
        <w:spacing w:after="0" w:line="276" w:lineRule="auto"/>
        <w:ind w:left="0" w:firstLine="0"/>
        <w:rPr>
          <w:color w:val="auto"/>
        </w:rPr>
      </w:pPr>
      <w:r w:rsidRPr="009D1841">
        <w:rPr>
          <w:color w:val="auto"/>
        </w:rPr>
        <w:t>Zasady zatrudniania pracowników, o których mowa w ust.1 określają odrębne przepisy.</w:t>
      </w:r>
    </w:p>
    <w:p w:rsidR="00F04BB0" w:rsidRPr="009D1841" w:rsidRDefault="00F04BB0" w:rsidP="00C05532">
      <w:pPr>
        <w:pStyle w:val="Tretekstu"/>
        <w:tabs>
          <w:tab w:val="left" w:pos="284"/>
          <w:tab w:val="left" w:pos="426"/>
        </w:tabs>
        <w:spacing w:after="0" w:line="276" w:lineRule="auto"/>
        <w:rPr>
          <w:color w:val="auto"/>
        </w:rPr>
      </w:pPr>
    </w:p>
    <w:p w:rsidR="00F04BB0" w:rsidRPr="009D1841" w:rsidRDefault="00F04BB0" w:rsidP="00C05532">
      <w:pPr>
        <w:pStyle w:val="Tretekstu"/>
        <w:tabs>
          <w:tab w:val="left" w:pos="284"/>
          <w:tab w:val="left" w:pos="426"/>
        </w:tabs>
        <w:spacing w:after="0" w:line="276" w:lineRule="auto"/>
        <w:jc w:val="center"/>
        <w:rPr>
          <w:color w:val="auto"/>
        </w:rPr>
      </w:pPr>
      <w:r w:rsidRPr="009D1841">
        <w:rPr>
          <w:color w:val="auto"/>
        </w:rPr>
        <w:t>§ 38</w:t>
      </w:r>
    </w:p>
    <w:p w:rsidR="00F04BB0" w:rsidRPr="009D1841" w:rsidRDefault="00F04BB0"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numPr>
          <w:ilvl w:val="0"/>
          <w:numId w:val="34"/>
        </w:numPr>
        <w:tabs>
          <w:tab w:val="left" w:pos="284"/>
          <w:tab w:val="left" w:pos="426"/>
        </w:tabs>
        <w:spacing w:after="0" w:line="276" w:lineRule="auto"/>
        <w:ind w:left="0" w:firstLine="0"/>
        <w:rPr>
          <w:color w:val="auto"/>
        </w:rPr>
      </w:pPr>
      <w:r w:rsidRPr="009D1841">
        <w:rPr>
          <w:color w:val="auto"/>
        </w:rPr>
        <w:t>Nauczyciel prowadzący pracę dydaktyczno-wychowawczo-opiekuńczą,</w:t>
      </w:r>
      <w:r>
        <w:rPr>
          <w:color w:val="auto"/>
        </w:rPr>
        <w:t xml:space="preserve"> </w:t>
      </w:r>
      <w:r w:rsidRPr="009D1841">
        <w:rPr>
          <w:color w:val="auto"/>
        </w:rPr>
        <w:t>jest odpowiedzialny za jej jakość i wyniki oraz bezpieczeństwo powierzonych jego opiece uczniów.</w:t>
      </w:r>
    </w:p>
    <w:p w:rsidR="00F04BB0" w:rsidRPr="009D1841" w:rsidRDefault="00F04BB0" w:rsidP="00C05532">
      <w:pPr>
        <w:pStyle w:val="Tretekstu"/>
        <w:numPr>
          <w:ilvl w:val="0"/>
          <w:numId w:val="34"/>
        </w:numPr>
        <w:tabs>
          <w:tab w:val="left" w:pos="284"/>
          <w:tab w:val="left" w:pos="426"/>
        </w:tabs>
        <w:spacing w:after="0" w:line="276" w:lineRule="auto"/>
        <w:ind w:left="0" w:firstLine="0"/>
        <w:rPr>
          <w:color w:val="auto"/>
        </w:rPr>
      </w:pPr>
      <w:r w:rsidRPr="009D1841">
        <w:rPr>
          <w:color w:val="auto"/>
        </w:rPr>
        <w:t>Do szczególnych zadań nauczyciela związanych z pracą dydaktyczno-wychowawczą należy:</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prawidłowe organizowanie procesu dydaktycznego;</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obowiązek zapoznania się z różnymi programami nauczania danego przedmiotu i wybór jednego z nich;</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 xml:space="preserve">obowiązek nieustannego samokształcenia się i aktualizacji wiedzy metodycznej </w:t>
      </w:r>
      <w:r>
        <w:rPr>
          <w:color w:val="auto"/>
        </w:rPr>
        <w:br/>
      </w:r>
      <w:r w:rsidRPr="009D1841">
        <w:rPr>
          <w:color w:val="auto"/>
        </w:rPr>
        <w:t>i merytorycznej;</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obowiązek przygotowania się do każdej lekcji, przemyślenia jej pod kątem doboru metod, zasad i pomocy naukowych w celu podniesienia wyników nauczania;</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udział w konferencjach, zjazdach i naradach organizowanych przez szkołę oraz inne jednostki;</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zapoznawanie się z aktualnym stanem prawnym obowiązującym w oświacie;</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udzielania pomocy uczniom w przezwyciężaniu trudności w nauce;</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udzielanie pomocy uczniom z deficytami poprzez szczególne dostosowanie form i metod pracy do ich potrzeb;</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stymulowanie rozwoju psychofizycznego uczniów;</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wdrażanie uczniów do systematycznej pracy, samokontroli i samooceny pracy zespołowej;</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ukierunkowanie samodzielnej pracy ucznia,</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uświadamianie uczniom stopnia opanowania wiadomości i umiejętności, przewidzianych programem nauczania oraz ewentualnych braków w tym zakresie;</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bezstronna, obiektywna i sprawiedliwa ocena ucznia, zgodna z obowiązującym wewnątrzszkolnym systemem oceniania,</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obniżenie wymagań z nauczanego przedmiotu na podstawie opinii poradni psychologiczno-pedagogicznej, wobec ucznia, u którego stwierdzono specyficzne trudności w uczeniu się lub deficyty rozwojowe, uniemożliwiające sprostanie wymaganiom edukacyjnym wynikającym z programu nauczania,</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 xml:space="preserve">prawidłowe prowadzenie dokumentacji szkolnej: systematyczne wpisywanie tematów lekcji, kontrolowanie obecności uczniów na lekcjach, systematyczne wpisywanie ocen cząstkowych, wpisywanie ocen śródrocznych i końcowo-rocznych na 1 tydzień przed </w:t>
      </w:r>
      <w:r w:rsidRPr="009D1841">
        <w:rPr>
          <w:color w:val="auto"/>
        </w:rPr>
        <w:lastRenderedPageBreak/>
        <w:t>klasyfikacyjnym posiedzeniem rady pedagogicznej, sporządzanie informacji dotyczących działań związanych z powierzonymi przez dyrektora dodatkowymi obowiązkami,</w:t>
      </w:r>
    </w:p>
    <w:p w:rsidR="00F04BB0" w:rsidRPr="009D1841"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 xml:space="preserve">dbanie o pomoce dydaktyczne i sprzęt szkolny poprzez: zabezpieczenie pomocy naukowych będących zagrożeniem dla życia i zdrowia ucznia, szczególnie w pracowniach: chemicznej i biologicznej (prowadzenie zeszytu ewidencji trucizn), systematyczne kontrolowanie sprzętu, urządzeń sportowych, egzekwowanie i przestrzeganie regulaminów pracowni przez uczniów, używanie tylko sprawnego sprzętu, </w:t>
      </w:r>
    </w:p>
    <w:p w:rsidR="00F04BB0" w:rsidRDefault="00F04BB0" w:rsidP="00C05532">
      <w:pPr>
        <w:pStyle w:val="Tretekstu"/>
        <w:numPr>
          <w:ilvl w:val="1"/>
          <w:numId w:val="34"/>
        </w:numPr>
        <w:tabs>
          <w:tab w:val="left" w:pos="284"/>
          <w:tab w:val="left" w:pos="426"/>
        </w:tabs>
        <w:spacing w:after="0" w:line="276" w:lineRule="auto"/>
        <w:ind w:left="0" w:firstLine="0"/>
        <w:rPr>
          <w:color w:val="auto"/>
        </w:rPr>
      </w:pPr>
      <w:r w:rsidRPr="009D1841">
        <w:rPr>
          <w:color w:val="auto"/>
        </w:rPr>
        <w:t xml:space="preserve">współpraca z rodzicami poprzez udział w zebraniach, konsultacjach, udzielanie im rad </w:t>
      </w:r>
      <w:r>
        <w:rPr>
          <w:color w:val="auto"/>
        </w:rPr>
        <w:br/>
      </w:r>
      <w:r w:rsidRPr="009D1841">
        <w:rPr>
          <w:color w:val="auto"/>
        </w:rPr>
        <w:t xml:space="preserve">i wskazówek pedagogicznych. </w:t>
      </w:r>
    </w:p>
    <w:p w:rsidR="00F04BB0" w:rsidRPr="00D05935" w:rsidRDefault="00F04BB0" w:rsidP="00C05532">
      <w:pPr>
        <w:pStyle w:val="Default"/>
        <w:spacing w:line="276" w:lineRule="auto"/>
        <w:jc w:val="both"/>
      </w:pPr>
      <w:r w:rsidRPr="007F5185">
        <w:t>18)</w:t>
      </w:r>
      <w:r w:rsidR="00D47F89" w:rsidRPr="007F5185">
        <w:t xml:space="preserve"> </w:t>
      </w:r>
      <w:r w:rsidR="00D47F89" w:rsidRPr="007F5185">
        <w:rPr>
          <w:sz w:val="23"/>
          <w:szCs w:val="23"/>
        </w:rPr>
        <w:t>u</w:t>
      </w:r>
      <w:r w:rsidRPr="007F5185">
        <w:rPr>
          <w:sz w:val="23"/>
          <w:szCs w:val="23"/>
        </w:rPr>
        <w:t>czestnicz</w:t>
      </w:r>
      <w:r w:rsidR="00044380">
        <w:rPr>
          <w:sz w:val="23"/>
          <w:szCs w:val="23"/>
        </w:rPr>
        <w:t>enie</w:t>
      </w:r>
      <w:r w:rsidRPr="007F5185">
        <w:rPr>
          <w:sz w:val="23"/>
          <w:szCs w:val="23"/>
        </w:rPr>
        <w:t xml:space="preserve"> w przeprowadzaniu sprawdzianu w ostatnim roku nauki w </w:t>
      </w:r>
      <w:r w:rsidR="0029128B" w:rsidRPr="007F5185">
        <w:rPr>
          <w:sz w:val="23"/>
          <w:szCs w:val="23"/>
        </w:rPr>
        <w:t>s</w:t>
      </w:r>
      <w:r w:rsidRPr="007F5185">
        <w:rPr>
          <w:sz w:val="23"/>
          <w:szCs w:val="23"/>
        </w:rPr>
        <w:t xml:space="preserve">zkole </w:t>
      </w:r>
      <w:r w:rsidR="0029128B" w:rsidRPr="007F5185">
        <w:rPr>
          <w:sz w:val="23"/>
          <w:szCs w:val="23"/>
        </w:rPr>
        <w:t>p</w:t>
      </w:r>
      <w:r w:rsidRPr="007F5185">
        <w:rPr>
          <w:sz w:val="23"/>
          <w:szCs w:val="23"/>
        </w:rPr>
        <w:t>odstawowej.</w:t>
      </w:r>
      <w:r w:rsidRPr="00D05935">
        <w:rPr>
          <w:sz w:val="23"/>
          <w:szCs w:val="23"/>
        </w:rPr>
        <w:t xml:space="preserve"> </w:t>
      </w:r>
    </w:p>
    <w:p w:rsidR="00F04BB0" w:rsidRPr="009D1841" w:rsidRDefault="00F04BB0" w:rsidP="00C05532">
      <w:pPr>
        <w:pStyle w:val="Tretekstu"/>
        <w:numPr>
          <w:ilvl w:val="0"/>
          <w:numId w:val="5"/>
        </w:numPr>
        <w:tabs>
          <w:tab w:val="left" w:pos="284"/>
          <w:tab w:val="left" w:pos="426"/>
        </w:tabs>
        <w:spacing w:after="0" w:line="276" w:lineRule="auto"/>
        <w:ind w:left="0" w:firstLine="0"/>
        <w:rPr>
          <w:color w:val="auto"/>
        </w:rPr>
      </w:pPr>
      <w:r w:rsidRPr="009D1841">
        <w:rPr>
          <w:color w:val="auto"/>
        </w:rPr>
        <w:t xml:space="preserve">Do szczególnych zadań nauczyciela związanych z opieką nad uczniami należy:  </w:t>
      </w:r>
    </w:p>
    <w:p w:rsidR="00F04BB0" w:rsidRPr="009D1841" w:rsidRDefault="00F04BB0" w:rsidP="00C05532">
      <w:pPr>
        <w:pStyle w:val="Tretekstu"/>
        <w:numPr>
          <w:ilvl w:val="0"/>
          <w:numId w:val="35"/>
        </w:numPr>
        <w:tabs>
          <w:tab w:val="left" w:pos="284"/>
          <w:tab w:val="left" w:pos="426"/>
        </w:tabs>
        <w:spacing w:after="0" w:line="276" w:lineRule="auto"/>
        <w:ind w:left="0" w:firstLine="0"/>
        <w:rPr>
          <w:color w:val="auto"/>
        </w:rPr>
      </w:pPr>
      <w:r w:rsidRPr="009D1841">
        <w:rPr>
          <w:color w:val="auto"/>
        </w:rPr>
        <w:t xml:space="preserve">zapoznanie uczniów ze statutem szkoły, programem </w:t>
      </w:r>
      <w:r w:rsidR="007F5185">
        <w:rPr>
          <w:color w:val="auto"/>
        </w:rPr>
        <w:t>profilaktyczno-</w:t>
      </w:r>
      <w:r w:rsidR="008706F2">
        <w:rPr>
          <w:color w:val="auto"/>
        </w:rPr>
        <w:t>wychowawczym i </w:t>
      </w:r>
      <w:r w:rsidRPr="009D1841">
        <w:rPr>
          <w:color w:val="auto"/>
        </w:rPr>
        <w:t>odnotowanie tego faktu w dzienniku lekcyjnym;</w:t>
      </w:r>
    </w:p>
    <w:p w:rsidR="00F04BB0" w:rsidRPr="009D1841" w:rsidRDefault="00F04BB0" w:rsidP="00C05532">
      <w:pPr>
        <w:pStyle w:val="Tretekstu"/>
        <w:numPr>
          <w:ilvl w:val="0"/>
          <w:numId w:val="35"/>
        </w:numPr>
        <w:tabs>
          <w:tab w:val="left" w:pos="284"/>
          <w:tab w:val="left" w:pos="426"/>
        </w:tabs>
        <w:spacing w:after="0" w:line="276" w:lineRule="auto"/>
        <w:ind w:left="0" w:firstLine="0"/>
        <w:rPr>
          <w:color w:val="auto"/>
        </w:rPr>
      </w:pPr>
      <w:r w:rsidRPr="009D1841">
        <w:rPr>
          <w:color w:val="auto"/>
        </w:rPr>
        <w:t>wpajanie uczniom zasad bezpiecznego zachowania się na terenie szkoły i poza nią, punktualne rozpoczynanie i kończenie zajęć;</w:t>
      </w:r>
    </w:p>
    <w:p w:rsidR="00F04BB0" w:rsidRPr="009D1841" w:rsidRDefault="00F04BB0" w:rsidP="00C05532">
      <w:pPr>
        <w:pStyle w:val="Tretekstu"/>
        <w:numPr>
          <w:ilvl w:val="0"/>
          <w:numId w:val="35"/>
        </w:numPr>
        <w:tabs>
          <w:tab w:val="left" w:pos="284"/>
          <w:tab w:val="left" w:pos="426"/>
        </w:tabs>
        <w:spacing w:after="0" w:line="276" w:lineRule="auto"/>
        <w:ind w:left="0" w:firstLine="0"/>
        <w:rPr>
          <w:color w:val="auto"/>
        </w:rPr>
      </w:pPr>
      <w:r w:rsidRPr="009D1841">
        <w:rPr>
          <w:color w:val="auto"/>
        </w:rPr>
        <w:t xml:space="preserve">aktywne pełnienie dyżurów przed lekcjami i podczas </w:t>
      </w:r>
      <w:r w:rsidR="008706F2">
        <w:rPr>
          <w:color w:val="auto"/>
        </w:rPr>
        <w:t>przerw śródlekcyjnych zgodnie z </w:t>
      </w:r>
      <w:r w:rsidRPr="009D1841">
        <w:rPr>
          <w:color w:val="auto"/>
        </w:rPr>
        <w:t>regulaminem dyżurów, który ściśle określa obowiązki nauczyciela dyżurującego;</w:t>
      </w:r>
    </w:p>
    <w:p w:rsidR="00F04BB0" w:rsidRPr="009D1841" w:rsidRDefault="00F04BB0" w:rsidP="00C05532">
      <w:pPr>
        <w:pStyle w:val="Tretekstu"/>
        <w:numPr>
          <w:ilvl w:val="0"/>
          <w:numId w:val="35"/>
        </w:numPr>
        <w:tabs>
          <w:tab w:val="left" w:pos="284"/>
          <w:tab w:val="left" w:pos="426"/>
        </w:tabs>
        <w:spacing w:after="0" w:line="276" w:lineRule="auto"/>
        <w:ind w:left="0" w:firstLine="0"/>
        <w:rPr>
          <w:color w:val="auto"/>
        </w:rPr>
      </w:pPr>
      <w:r w:rsidRPr="009D1841">
        <w:rPr>
          <w:color w:val="auto"/>
        </w:rPr>
        <w:t>reagowanie na niewłaściwe zachowanie ucznia, ustalenie przyczyn takiego zachowania oraz zapobieganie niewłaściwemu zachowaniu uczniów w szkole i poza nią;</w:t>
      </w:r>
    </w:p>
    <w:p w:rsidR="00F04BB0" w:rsidRPr="009D1841" w:rsidRDefault="00F04BB0" w:rsidP="00C05532">
      <w:pPr>
        <w:pStyle w:val="Tretekstu"/>
        <w:numPr>
          <w:ilvl w:val="0"/>
          <w:numId w:val="35"/>
        </w:numPr>
        <w:tabs>
          <w:tab w:val="left" w:pos="284"/>
          <w:tab w:val="left" w:pos="426"/>
        </w:tabs>
        <w:spacing w:after="0" w:line="276" w:lineRule="auto"/>
        <w:ind w:left="0" w:firstLine="0"/>
        <w:rPr>
          <w:color w:val="auto"/>
        </w:rPr>
      </w:pPr>
      <w:r w:rsidRPr="009D1841">
        <w:rPr>
          <w:color w:val="auto"/>
        </w:rPr>
        <w:t>niedopuszczanie do samowolnego opuszczania terenu szkoły przez uczniów.</w:t>
      </w:r>
    </w:p>
    <w:p w:rsidR="00F04BB0" w:rsidRPr="009D1841" w:rsidRDefault="00F04BB0" w:rsidP="00C05532">
      <w:pPr>
        <w:pStyle w:val="Tretekstu"/>
        <w:numPr>
          <w:ilvl w:val="0"/>
          <w:numId w:val="5"/>
        </w:numPr>
        <w:tabs>
          <w:tab w:val="left" w:pos="284"/>
          <w:tab w:val="left" w:pos="426"/>
        </w:tabs>
        <w:spacing w:after="0" w:line="276" w:lineRule="auto"/>
        <w:ind w:left="0" w:firstLine="0"/>
        <w:rPr>
          <w:color w:val="auto"/>
        </w:rPr>
      </w:pPr>
      <w:r w:rsidRPr="009D1841">
        <w:rPr>
          <w:color w:val="auto"/>
        </w:rPr>
        <w:t>Inne obowiązki nauczyciela:</w:t>
      </w:r>
    </w:p>
    <w:p w:rsidR="00F04BB0" w:rsidRPr="009D1841" w:rsidRDefault="00F04BB0" w:rsidP="00C05532">
      <w:pPr>
        <w:pStyle w:val="Tretekstu"/>
        <w:numPr>
          <w:ilvl w:val="0"/>
          <w:numId w:val="36"/>
        </w:numPr>
        <w:tabs>
          <w:tab w:val="left" w:pos="284"/>
          <w:tab w:val="left" w:pos="426"/>
        </w:tabs>
        <w:spacing w:after="0" w:line="276" w:lineRule="auto"/>
        <w:ind w:left="0" w:firstLine="0"/>
        <w:rPr>
          <w:color w:val="auto"/>
        </w:rPr>
      </w:pPr>
      <w:r w:rsidRPr="009D1841">
        <w:rPr>
          <w:color w:val="auto"/>
        </w:rPr>
        <w:t>uczestniczenie w zebraniach rady pedagogicznej;</w:t>
      </w:r>
    </w:p>
    <w:p w:rsidR="00F04BB0" w:rsidRPr="009D1841" w:rsidRDefault="00F04BB0" w:rsidP="00C05532">
      <w:pPr>
        <w:pStyle w:val="Tretekstu"/>
        <w:numPr>
          <w:ilvl w:val="0"/>
          <w:numId w:val="36"/>
        </w:numPr>
        <w:tabs>
          <w:tab w:val="left" w:pos="284"/>
          <w:tab w:val="left" w:pos="426"/>
        </w:tabs>
        <w:spacing w:after="0" w:line="276" w:lineRule="auto"/>
        <w:ind w:left="0" w:firstLine="0"/>
        <w:rPr>
          <w:color w:val="auto"/>
        </w:rPr>
      </w:pPr>
      <w:r w:rsidRPr="009D1841">
        <w:rPr>
          <w:color w:val="auto"/>
        </w:rPr>
        <w:t>realizowanie uchwał rady pedagogicznej;</w:t>
      </w:r>
    </w:p>
    <w:p w:rsidR="00F04BB0" w:rsidRPr="009D1841" w:rsidRDefault="00F04BB0" w:rsidP="00C05532">
      <w:pPr>
        <w:pStyle w:val="Tretekstu"/>
        <w:numPr>
          <w:ilvl w:val="0"/>
          <w:numId w:val="36"/>
        </w:numPr>
        <w:tabs>
          <w:tab w:val="left" w:pos="284"/>
          <w:tab w:val="left" w:pos="426"/>
        </w:tabs>
        <w:spacing w:after="0" w:line="276" w:lineRule="auto"/>
        <w:ind w:left="0" w:firstLine="0"/>
        <w:rPr>
          <w:color w:val="auto"/>
        </w:rPr>
      </w:pPr>
      <w:r w:rsidRPr="009D1841">
        <w:rPr>
          <w:color w:val="auto"/>
        </w:rPr>
        <w:t>ponoszenie odpowiedzialności finansowej za zniszczenie powierzonego jego opiece sprzętu wynikające z niedbalstwa, braku zabezpieczenia lub nadzoru.</w:t>
      </w:r>
    </w:p>
    <w:p w:rsidR="00F04BB0" w:rsidRPr="009D1841" w:rsidRDefault="00F04BB0" w:rsidP="00C05532">
      <w:pPr>
        <w:pStyle w:val="Tretekstu"/>
        <w:numPr>
          <w:ilvl w:val="0"/>
          <w:numId w:val="5"/>
        </w:numPr>
        <w:tabs>
          <w:tab w:val="left" w:pos="284"/>
          <w:tab w:val="left" w:pos="426"/>
        </w:tabs>
        <w:spacing w:after="0" w:line="276" w:lineRule="auto"/>
        <w:ind w:left="0" w:firstLine="0"/>
        <w:rPr>
          <w:color w:val="auto"/>
        </w:rPr>
      </w:pPr>
      <w:r w:rsidRPr="009D1841">
        <w:rPr>
          <w:color w:val="auto"/>
        </w:rPr>
        <w:t>Prawa nauczyciela.</w:t>
      </w:r>
    </w:p>
    <w:p w:rsidR="00F04BB0" w:rsidRPr="009D1841" w:rsidRDefault="00F04BB0" w:rsidP="00C05532">
      <w:pPr>
        <w:pStyle w:val="Tretekstu"/>
        <w:tabs>
          <w:tab w:val="left" w:pos="284"/>
          <w:tab w:val="left" w:pos="426"/>
        </w:tabs>
        <w:spacing w:after="0" w:line="276" w:lineRule="auto"/>
        <w:rPr>
          <w:color w:val="auto"/>
        </w:rPr>
      </w:pPr>
      <w:r w:rsidRPr="009D1841">
        <w:rPr>
          <w:color w:val="auto"/>
        </w:rPr>
        <w:t>Nauczyciel ma prawo do:</w:t>
      </w:r>
    </w:p>
    <w:p w:rsidR="00F04BB0" w:rsidRPr="009D1841" w:rsidRDefault="00F04BB0" w:rsidP="00C05532">
      <w:pPr>
        <w:pStyle w:val="Tretekstu"/>
        <w:numPr>
          <w:ilvl w:val="0"/>
          <w:numId w:val="6"/>
        </w:numPr>
        <w:tabs>
          <w:tab w:val="left" w:pos="284"/>
          <w:tab w:val="left" w:pos="426"/>
        </w:tabs>
        <w:spacing w:after="0" w:line="276" w:lineRule="auto"/>
        <w:ind w:left="0" w:firstLine="0"/>
        <w:rPr>
          <w:color w:val="auto"/>
        </w:rPr>
      </w:pPr>
      <w:r w:rsidRPr="009D1841">
        <w:rPr>
          <w:color w:val="auto"/>
        </w:rPr>
        <w:t>decydowania w sprawie doboru programów nauczania, podręczników, metod, form organizacyjnych lekcji i środków dydaktycznych;</w:t>
      </w:r>
    </w:p>
    <w:p w:rsidR="00F04BB0" w:rsidRPr="009D1841" w:rsidRDefault="00F04BB0" w:rsidP="00C05532">
      <w:pPr>
        <w:pStyle w:val="Tretekstu"/>
        <w:numPr>
          <w:ilvl w:val="0"/>
          <w:numId w:val="6"/>
        </w:numPr>
        <w:tabs>
          <w:tab w:val="left" w:pos="284"/>
          <w:tab w:val="left" w:pos="426"/>
        </w:tabs>
        <w:spacing w:after="0" w:line="276" w:lineRule="auto"/>
        <w:ind w:left="0" w:firstLine="0"/>
        <w:rPr>
          <w:color w:val="auto"/>
        </w:rPr>
      </w:pPr>
      <w:r w:rsidRPr="009D1841">
        <w:rPr>
          <w:color w:val="auto"/>
        </w:rPr>
        <w:t xml:space="preserve">decydowania o śródrocznej i końcowo rocznej ocenie ucznia, w oparciu </w:t>
      </w:r>
      <w:r>
        <w:rPr>
          <w:color w:val="auto"/>
        </w:rPr>
        <w:br/>
      </w:r>
      <w:r w:rsidRPr="009D1841">
        <w:rPr>
          <w:color w:val="auto"/>
        </w:rPr>
        <w:t>o wewnątrzszkolne ocenianie;</w:t>
      </w:r>
    </w:p>
    <w:p w:rsidR="00F04BB0" w:rsidRPr="009D1841" w:rsidRDefault="00F04BB0" w:rsidP="00C05532">
      <w:pPr>
        <w:pStyle w:val="Tretekstu"/>
        <w:numPr>
          <w:ilvl w:val="0"/>
          <w:numId w:val="6"/>
        </w:numPr>
        <w:tabs>
          <w:tab w:val="left" w:pos="284"/>
          <w:tab w:val="left" w:pos="426"/>
        </w:tabs>
        <w:spacing w:after="0" w:line="276" w:lineRule="auto"/>
        <w:ind w:left="0" w:firstLine="0"/>
        <w:rPr>
          <w:color w:val="auto"/>
        </w:rPr>
      </w:pPr>
      <w:r w:rsidRPr="009D1841">
        <w:rPr>
          <w:color w:val="auto"/>
        </w:rPr>
        <w:t>zgodnego z higieną pracy tygodniowego rozkładu zajęć i dyżurów;</w:t>
      </w:r>
    </w:p>
    <w:p w:rsidR="00F04BB0" w:rsidRPr="009D1841" w:rsidRDefault="00F04BB0" w:rsidP="00C05532">
      <w:pPr>
        <w:pStyle w:val="Tretekstu"/>
        <w:numPr>
          <w:ilvl w:val="0"/>
          <w:numId w:val="6"/>
        </w:numPr>
        <w:tabs>
          <w:tab w:val="left" w:pos="284"/>
          <w:tab w:val="left" w:pos="426"/>
        </w:tabs>
        <w:spacing w:after="0" w:line="276" w:lineRule="auto"/>
        <w:ind w:left="0" w:firstLine="0"/>
        <w:rPr>
          <w:color w:val="auto"/>
        </w:rPr>
      </w:pPr>
      <w:r w:rsidRPr="009D1841">
        <w:rPr>
          <w:color w:val="auto"/>
        </w:rPr>
        <w:t xml:space="preserve">poszanowania własnej godności osobistej, wolności religijnej, etnicznej </w:t>
      </w:r>
      <w:r>
        <w:rPr>
          <w:color w:val="auto"/>
        </w:rPr>
        <w:br/>
      </w:r>
      <w:r w:rsidRPr="009D1841">
        <w:rPr>
          <w:color w:val="auto"/>
        </w:rPr>
        <w:t>i światopoglądowej;</w:t>
      </w:r>
    </w:p>
    <w:p w:rsidR="00F04BB0" w:rsidRPr="009D1841" w:rsidRDefault="00F04BB0" w:rsidP="00C05532">
      <w:pPr>
        <w:pStyle w:val="Tretekstu"/>
        <w:numPr>
          <w:ilvl w:val="0"/>
          <w:numId w:val="6"/>
        </w:numPr>
        <w:tabs>
          <w:tab w:val="left" w:pos="284"/>
          <w:tab w:val="left" w:pos="426"/>
        </w:tabs>
        <w:spacing w:after="0" w:line="276" w:lineRule="auto"/>
        <w:ind w:left="0" w:firstLine="0"/>
        <w:rPr>
          <w:color w:val="auto"/>
        </w:rPr>
      </w:pPr>
      <w:r w:rsidRPr="009D1841">
        <w:rPr>
          <w:color w:val="auto"/>
        </w:rPr>
        <w:t>do samorozwoju między innymi przez awans zawodowy.</w:t>
      </w:r>
    </w:p>
    <w:p w:rsidR="00F04BB0" w:rsidRDefault="00F04BB0" w:rsidP="00C05532">
      <w:pPr>
        <w:pStyle w:val="Tretekstu"/>
        <w:tabs>
          <w:tab w:val="left" w:pos="284"/>
          <w:tab w:val="left" w:pos="426"/>
        </w:tabs>
        <w:spacing w:after="0" w:line="276" w:lineRule="auto"/>
        <w:jc w:val="center"/>
        <w:rPr>
          <w:color w:val="auto"/>
        </w:rPr>
      </w:pPr>
    </w:p>
    <w:p w:rsidR="00E3471F" w:rsidRDefault="00E3471F" w:rsidP="00C05532">
      <w:pPr>
        <w:pStyle w:val="Tretekstu"/>
        <w:tabs>
          <w:tab w:val="left" w:pos="284"/>
          <w:tab w:val="left" w:pos="426"/>
        </w:tabs>
        <w:spacing w:after="0" w:line="276" w:lineRule="auto"/>
        <w:jc w:val="center"/>
        <w:rPr>
          <w:color w:val="auto"/>
        </w:rPr>
      </w:pPr>
    </w:p>
    <w:p w:rsidR="00E3471F" w:rsidRDefault="00E3471F" w:rsidP="00C05532">
      <w:pPr>
        <w:pStyle w:val="Tretekstu"/>
        <w:tabs>
          <w:tab w:val="left" w:pos="284"/>
          <w:tab w:val="left" w:pos="426"/>
        </w:tabs>
        <w:spacing w:after="0" w:line="276" w:lineRule="auto"/>
        <w:jc w:val="center"/>
        <w:rPr>
          <w:color w:val="auto"/>
        </w:rPr>
      </w:pPr>
    </w:p>
    <w:p w:rsidR="00E3471F" w:rsidRDefault="00E3471F" w:rsidP="00C05532">
      <w:pPr>
        <w:pStyle w:val="Tretekstu"/>
        <w:tabs>
          <w:tab w:val="left" w:pos="284"/>
          <w:tab w:val="left" w:pos="426"/>
        </w:tabs>
        <w:spacing w:after="0" w:line="276" w:lineRule="auto"/>
        <w:jc w:val="center"/>
        <w:rPr>
          <w:color w:val="auto"/>
        </w:rPr>
      </w:pPr>
    </w:p>
    <w:p w:rsidR="00E3471F" w:rsidRDefault="00E3471F" w:rsidP="00C05532">
      <w:pPr>
        <w:pStyle w:val="Tretekstu"/>
        <w:tabs>
          <w:tab w:val="left" w:pos="284"/>
          <w:tab w:val="left" w:pos="426"/>
        </w:tabs>
        <w:spacing w:after="0" w:line="276" w:lineRule="auto"/>
        <w:jc w:val="center"/>
        <w:rPr>
          <w:color w:val="auto"/>
        </w:rPr>
      </w:pPr>
    </w:p>
    <w:p w:rsidR="00E3471F" w:rsidRDefault="00E3471F" w:rsidP="00C05532">
      <w:pPr>
        <w:pStyle w:val="Tretekstu"/>
        <w:tabs>
          <w:tab w:val="left" w:pos="284"/>
          <w:tab w:val="left" w:pos="426"/>
        </w:tabs>
        <w:spacing w:after="0" w:line="276" w:lineRule="auto"/>
        <w:jc w:val="center"/>
        <w:rPr>
          <w:color w:val="auto"/>
        </w:rPr>
      </w:pPr>
    </w:p>
    <w:p w:rsidR="00E3471F" w:rsidRDefault="00E3471F" w:rsidP="00C05532">
      <w:pPr>
        <w:pStyle w:val="Tretekstu"/>
        <w:tabs>
          <w:tab w:val="left" w:pos="284"/>
          <w:tab w:val="left" w:pos="426"/>
        </w:tabs>
        <w:spacing w:after="0" w:line="276" w:lineRule="auto"/>
        <w:jc w:val="center"/>
        <w:rPr>
          <w:color w:val="auto"/>
        </w:rPr>
      </w:pPr>
    </w:p>
    <w:p w:rsidR="00E3471F" w:rsidRPr="009D1841" w:rsidRDefault="00E3471F"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tabs>
          <w:tab w:val="left" w:pos="284"/>
          <w:tab w:val="left" w:pos="426"/>
        </w:tabs>
        <w:spacing w:after="0" w:line="276" w:lineRule="auto"/>
        <w:jc w:val="center"/>
        <w:rPr>
          <w:color w:val="auto"/>
        </w:rPr>
      </w:pPr>
      <w:r w:rsidRPr="009D1841">
        <w:rPr>
          <w:color w:val="auto"/>
        </w:rPr>
        <w:lastRenderedPageBreak/>
        <w:t>§ 39</w:t>
      </w:r>
    </w:p>
    <w:p w:rsidR="00F04BB0" w:rsidRPr="009D1841" w:rsidRDefault="00F04BB0" w:rsidP="00C05532">
      <w:pPr>
        <w:pStyle w:val="Tretekstu"/>
        <w:tabs>
          <w:tab w:val="left" w:pos="284"/>
          <w:tab w:val="left" w:pos="426"/>
        </w:tabs>
        <w:spacing w:after="0" w:line="276" w:lineRule="auto"/>
        <w:rPr>
          <w:color w:val="auto"/>
        </w:rPr>
      </w:pPr>
    </w:p>
    <w:p w:rsidR="00F04BB0" w:rsidRPr="009D1841" w:rsidRDefault="00F04BB0" w:rsidP="00C05532">
      <w:pPr>
        <w:pStyle w:val="Tretekstu"/>
        <w:numPr>
          <w:ilvl w:val="0"/>
          <w:numId w:val="7"/>
        </w:numPr>
        <w:tabs>
          <w:tab w:val="left" w:pos="284"/>
          <w:tab w:val="left" w:pos="426"/>
        </w:tabs>
        <w:spacing w:after="0" w:line="276" w:lineRule="auto"/>
        <w:ind w:left="0" w:firstLine="0"/>
        <w:rPr>
          <w:color w:val="auto"/>
        </w:rPr>
      </w:pPr>
      <w:r w:rsidRPr="009D1841">
        <w:rPr>
          <w:color w:val="auto"/>
        </w:rPr>
        <w:t>Nauczyciele tworzą zespoły:</w:t>
      </w:r>
    </w:p>
    <w:p w:rsidR="00F04BB0" w:rsidRPr="009D1841" w:rsidRDefault="00F04BB0" w:rsidP="00C05532">
      <w:pPr>
        <w:pStyle w:val="Tretekstu"/>
        <w:numPr>
          <w:ilvl w:val="1"/>
          <w:numId w:val="7"/>
        </w:numPr>
        <w:tabs>
          <w:tab w:val="left" w:pos="284"/>
          <w:tab w:val="left" w:pos="426"/>
        </w:tabs>
        <w:spacing w:after="0" w:line="276" w:lineRule="auto"/>
        <w:ind w:left="0" w:firstLine="0"/>
        <w:rPr>
          <w:color w:val="auto"/>
        </w:rPr>
      </w:pPr>
      <w:r w:rsidRPr="009D1841">
        <w:rPr>
          <w:color w:val="auto"/>
        </w:rPr>
        <w:t>zespół wychowawczy;</w:t>
      </w:r>
    </w:p>
    <w:p w:rsidR="00F04BB0" w:rsidRPr="009D1841" w:rsidRDefault="00F04BB0" w:rsidP="00C05532">
      <w:pPr>
        <w:pStyle w:val="Tretekstu"/>
        <w:numPr>
          <w:ilvl w:val="1"/>
          <w:numId w:val="7"/>
        </w:numPr>
        <w:tabs>
          <w:tab w:val="left" w:pos="284"/>
          <w:tab w:val="left" w:pos="426"/>
        </w:tabs>
        <w:spacing w:after="0" w:line="276" w:lineRule="auto"/>
        <w:ind w:left="0" w:firstLine="0"/>
        <w:rPr>
          <w:color w:val="auto"/>
        </w:rPr>
      </w:pPr>
      <w:r w:rsidRPr="009D1841">
        <w:rPr>
          <w:color w:val="auto"/>
        </w:rPr>
        <w:t>zespoły przedmiotowe: humanistyczny, matematyczno-przyrodniczy.</w:t>
      </w:r>
    </w:p>
    <w:p w:rsidR="00F04BB0" w:rsidRPr="009D1841" w:rsidRDefault="00F04BB0" w:rsidP="00C05532">
      <w:pPr>
        <w:pStyle w:val="Tretekstu"/>
        <w:numPr>
          <w:ilvl w:val="2"/>
          <w:numId w:val="7"/>
        </w:numPr>
        <w:tabs>
          <w:tab w:val="left" w:pos="284"/>
          <w:tab w:val="left" w:pos="426"/>
        </w:tabs>
        <w:spacing w:after="0" w:line="276" w:lineRule="auto"/>
        <w:ind w:left="0" w:firstLine="0"/>
        <w:rPr>
          <w:color w:val="auto"/>
        </w:rPr>
      </w:pPr>
      <w:r w:rsidRPr="009D1841">
        <w:rPr>
          <w:color w:val="auto"/>
        </w:rPr>
        <w:t>Nauczyciele danego zespołu określają jego cele, zadania i plan pracy, dokumentują jego działalność.</w:t>
      </w:r>
    </w:p>
    <w:p w:rsidR="00F04BB0" w:rsidRPr="009D1841" w:rsidRDefault="00F04BB0" w:rsidP="00C05532">
      <w:pPr>
        <w:pStyle w:val="Tretekstu"/>
        <w:numPr>
          <w:ilvl w:val="2"/>
          <w:numId w:val="7"/>
        </w:numPr>
        <w:tabs>
          <w:tab w:val="left" w:pos="284"/>
          <w:tab w:val="left" w:pos="426"/>
        </w:tabs>
        <w:spacing w:after="0" w:line="276" w:lineRule="auto"/>
        <w:ind w:left="0" w:firstLine="0"/>
        <w:rPr>
          <w:color w:val="auto"/>
        </w:rPr>
      </w:pPr>
      <w:r w:rsidRPr="009D1841">
        <w:rPr>
          <w:color w:val="auto"/>
        </w:rPr>
        <w:t>Do poszczególnych zadań zespołu nauczycieli uczących w danym oddziale należy:</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sidRPr="009D1841">
        <w:rPr>
          <w:color w:val="auto"/>
        </w:rPr>
        <w:t xml:space="preserve">ustalenie zestawu programów nauczania dla danego oddziału oraz jego modyfikowanie </w:t>
      </w:r>
      <w:r>
        <w:rPr>
          <w:color w:val="auto"/>
        </w:rPr>
        <w:br/>
      </w:r>
      <w:r w:rsidRPr="009D1841">
        <w:rPr>
          <w:color w:val="auto"/>
        </w:rPr>
        <w:t>w miarę potrzeb;</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sidRPr="009D1841">
        <w:rPr>
          <w:color w:val="auto"/>
        </w:rPr>
        <w:t>koordynowanie wszelkich oddziaływań wychowawczych w danym oddziale;</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sidRPr="009D1841">
        <w:rPr>
          <w:color w:val="auto"/>
        </w:rPr>
        <w:t>wybór podręczników, materiałów edukacyjnych i materiałów ćwiczeniowych dla uczniów niepełnosprawnych objętych kształceniem specjalnym uwzględniającym potrzeby edukacyjne i możliwości psychofizyczne uczniów;</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sidRPr="009D1841">
        <w:rPr>
          <w:color w:val="auto"/>
        </w:rPr>
        <w:t>przedstawienie dyrektorowi szkoły propozycję jednego podręcznika do danych zajęć edukacyjnych lub materiału edukacyjnego do danych zajęć edukacyjnych dla uczniów gimnazjum oraz materiałów ćwiczeniowych;</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Pr>
          <w:color w:val="auto"/>
        </w:rPr>
        <w:t xml:space="preserve">wspólne opracowywanie szczegółowych kryteriów </w:t>
      </w:r>
      <w:r w:rsidRPr="009D1841">
        <w:rPr>
          <w:color w:val="auto"/>
        </w:rPr>
        <w:t>oceniania</w:t>
      </w:r>
      <w:r>
        <w:rPr>
          <w:color w:val="auto"/>
        </w:rPr>
        <w:t xml:space="preserve"> </w:t>
      </w:r>
      <w:r w:rsidRPr="009D1841">
        <w:rPr>
          <w:color w:val="auto"/>
        </w:rPr>
        <w:t>oraz</w:t>
      </w:r>
      <w:r>
        <w:rPr>
          <w:color w:val="auto"/>
        </w:rPr>
        <w:t xml:space="preserve"> </w:t>
      </w:r>
      <w:r w:rsidRPr="009D1841">
        <w:rPr>
          <w:color w:val="auto"/>
        </w:rPr>
        <w:t>sposobu</w:t>
      </w:r>
      <w:r>
        <w:rPr>
          <w:color w:val="auto"/>
        </w:rPr>
        <w:t xml:space="preserve"> </w:t>
      </w:r>
      <w:r w:rsidRPr="009D1841">
        <w:rPr>
          <w:color w:val="auto"/>
        </w:rPr>
        <w:t>badania</w:t>
      </w:r>
      <w:r>
        <w:rPr>
          <w:color w:val="auto"/>
        </w:rPr>
        <w:t xml:space="preserve"> </w:t>
      </w:r>
      <w:r w:rsidRPr="009D1841">
        <w:rPr>
          <w:color w:val="auto"/>
        </w:rPr>
        <w:t>wyników</w:t>
      </w:r>
      <w:r>
        <w:rPr>
          <w:color w:val="auto"/>
        </w:rPr>
        <w:t xml:space="preserve"> </w:t>
      </w:r>
      <w:r w:rsidRPr="009D1841">
        <w:rPr>
          <w:color w:val="auto"/>
        </w:rPr>
        <w:t>nauczania;</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Pr>
          <w:color w:val="auto"/>
        </w:rPr>
        <w:t xml:space="preserve">organizowanie wewnątrzszkolnego </w:t>
      </w:r>
      <w:r w:rsidRPr="009D1841">
        <w:rPr>
          <w:color w:val="auto"/>
        </w:rPr>
        <w:t>doskonalenia</w:t>
      </w:r>
      <w:r>
        <w:rPr>
          <w:color w:val="auto"/>
        </w:rPr>
        <w:t xml:space="preserve"> </w:t>
      </w:r>
      <w:r w:rsidRPr="009D1841">
        <w:rPr>
          <w:color w:val="auto"/>
        </w:rPr>
        <w:t>zawodowego,</w:t>
      </w:r>
      <w:r>
        <w:rPr>
          <w:color w:val="auto"/>
        </w:rPr>
        <w:t xml:space="preserve"> doradztwa dla </w:t>
      </w:r>
      <w:r w:rsidRPr="009D1841">
        <w:rPr>
          <w:color w:val="auto"/>
        </w:rPr>
        <w:t>początkujących</w:t>
      </w:r>
      <w:r>
        <w:rPr>
          <w:color w:val="auto"/>
        </w:rPr>
        <w:t xml:space="preserve"> </w:t>
      </w:r>
      <w:r w:rsidRPr="009D1841">
        <w:rPr>
          <w:color w:val="auto"/>
        </w:rPr>
        <w:t>nauczycieli;</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sidRPr="009D1841">
        <w:rPr>
          <w:color w:val="auto"/>
        </w:rPr>
        <w:t>wymiana doświadczeń;</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sidRPr="009D1841">
        <w:rPr>
          <w:color w:val="auto"/>
        </w:rPr>
        <w:t>przygotowywanie i opracowywanie oraz opiniowanie innowacji i eksperymentów;</w:t>
      </w:r>
    </w:p>
    <w:p w:rsidR="00F04BB0" w:rsidRPr="009D1841" w:rsidRDefault="00F04BB0" w:rsidP="00C05532">
      <w:pPr>
        <w:pStyle w:val="Tretekstu"/>
        <w:numPr>
          <w:ilvl w:val="0"/>
          <w:numId w:val="37"/>
        </w:numPr>
        <w:tabs>
          <w:tab w:val="left" w:pos="284"/>
          <w:tab w:val="left" w:pos="426"/>
        </w:tabs>
        <w:spacing w:after="0" w:line="276" w:lineRule="auto"/>
        <w:ind w:left="0" w:firstLine="0"/>
        <w:rPr>
          <w:color w:val="auto"/>
        </w:rPr>
      </w:pPr>
      <w:r w:rsidRPr="009D1841">
        <w:rPr>
          <w:color w:val="auto"/>
        </w:rPr>
        <w:t>opracowywanie raportu o wynikach egzaminu.</w:t>
      </w:r>
    </w:p>
    <w:p w:rsidR="00F04BB0" w:rsidRPr="009D1841" w:rsidRDefault="00F04BB0" w:rsidP="00C05532">
      <w:pPr>
        <w:pStyle w:val="Tretekstu"/>
        <w:numPr>
          <w:ilvl w:val="1"/>
          <w:numId w:val="37"/>
        </w:numPr>
        <w:tabs>
          <w:tab w:val="left" w:pos="284"/>
          <w:tab w:val="left" w:pos="426"/>
        </w:tabs>
        <w:spacing w:after="0" w:line="276" w:lineRule="auto"/>
        <w:ind w:left="0" w:firstLine="0"/>
        <w:rPr>
          <w:color w:val="auto"/>
        </w:rPr>
      </w:pPr>
      <w:r w:rsidRPr="009D1841">
        <w:rPr>
          <w:color w:val="auto"/>
        </w:rPr>
        <w:t>Do szczególnych zadań zespołu wychowawczego należy:</w:t>
      </w:r>
    </w:p>
    <w:p w:rsidR="00F04BB0" w:rsidRPr="009D1841" w:rsidRDefault="00F04BB0" w:rsidP="00C05532">
      <w:pPr>
        <w:pStyle w:val="Tretekstu"/>
        <w:numPr>
          <w:ilvl w:val="0"/>
          <w:numId w:val="38"/>
        </w:numPr>
        <w:tabs>
          <w:tab w:val="left" w:pos="284"/>
          <w:tab w:val="left" w:pos="426"/>
        </w:tabs>
        <w:spacing w:after="0" w:line="276" w:lineRule="auto"/>
        <w:ind w:left="0" w:firstLine="0"/>
        <w:rPr>
          <w:color w:val="auto"/>
        </w:rPr>
      </w:pPr>
      <w:r w:rsidRPr="009D1841">
        <w:rPr>
          <w:color w:val="auto"/>
        </w:rPr>
        <w:t xml:space="preserve">tworzenie i modyfikowanie programu </w:t>
      </w:r>
      <w:r w:rsidR="00516A30" w:rsidRPr="00516A30">
        <w:rPr>
          <w:color w:val="auto"/>
        </w:rPr>
        <w:t xml:space="preserve">wychowawczo-profilaktycznego </w:t>
      </w:r>
      <w:r w:rsidRPr="009D1841">
        <w:rPr>
          <w:color w:val="auto"/>
        </w:rPr>
        <w:t>szkoły;</w:t>
      </w:r>
    </w:p>
    <w:p w:rsidR="00F04BB0" w:rsidRPr="009D1841" w:rsidRDefault="00F04BB0" w:rsidP="00C05532">
      <w:pPr>
        <w:pStyle w:val="Tretekstu"/>
        <w:numPr>
          <w:ilvl w:val="0"/>
          <w:numId w:val="38"/>
        </w:numPr>
        <w:tabs>
          <w:tab w:val="left" w:pos="284"/>
          <w:tab w:val="left" w:pos="426"/>
        </w:tabs>
        <w:spacing w:after="0" w:line="276" w:lineRule="auto"/>
        <w:ind w:left="0" w:firstLine="0"/>
        <w:rPr>
          <w:color w:val="auto"/>
        </w:rPr>
      </w:pPr>
      <w:r w:rsidRPr="009D1841">
        <w:rPr>
          <w:color w:val="auto"/>
        </w:rPr>
        <w:t>tworzenie rocznych planów wychowawczych szkoły;</w:t>
      </w:r>
    </w:p>
    <w:p w:rsidR="00F04BB0" w:rsidRPr="009D1841" w:rsidRDefault="00F04BB0" w:rsidP="00C05532">
      <w:pPr>
        <w:pStyle w:val="Tretekstu"/>
        <w:numPr>
          <w:ilvl w:val="0"/>
          <w:numId w:val="38"/>
        </w:numPr>
        <w:tabs>
          <w:tab w:val="left" w:pos="284"/>
          <w:tab w:val="left" w:pos="426"/>
        </w:tabs>
        <w:spacing w:after="0" w:line="276" w:lineRule="auto"/>
        <w:ind w:left="0" w:firstLine="0"/>
        <w:rPr>
          <w:color w:val="auto"/>
        </w:rPr>
      </w:pPr>
      <w:r w:rsidRPr="009D1841">
        <w:rPr>
          <w:color w:val="auto"/>
        </w:rPr>
        <w:t>współtworzenie rocznych planów wychowawczych dla poszczególnych oddziałów;</w:t>
      </w:r>
    </w:p>
    <w:p w:rsidR="00F04BB0" w:rsidRPr="009D1841" w:rsidRDefault="00F04BB0" w:rsidP="00C05532">
      <w:pPr>
        <w:pStyle w:val="Tretekstu"/>
        <w:numPr>
          <w:ilvl w:val="0"/>
          <w:numId w:val="38"/>
        </w:numPr>
        <w:tabs>
          <w:tab w:val="left" w:pos="284"/>
          <w:tab w:val="left" w:pos="426"/>
        </w:tabs>
        <w:spacing w:after="0" w:line="276" w:lineRule="auto"/>
        <w:ind w:left="0" w:firstLine="0"/>
        <w:rPr>
          <w:color w:val="auto"/>
        </w:rPr>
      </w:pPr>
      <w:r w:rsidRPr="009D1841">
        <w:rPr>
          <w:color w:val="auto"/>
        </w:rPr>
        <w:t>opracowywanie, rozprowadzanie i analizowanie wyników ankiet skierowanych do uczniów i rodziców;</w:t>
      </w:r>
    </w:p>
    <w:p w:rsidR="00F04BB0" w:rsidRPr="009D1841" w:rsidRDefault="00F04BB0" w:rsidP="00C05532">
      <w:pPr>
        <w:pStyle w:val="Normalny1"/>
        <w:numPr>
          <w:ilvl w:val="0"/>
          <w:numId w:val="38"/>
        </w:numPr>
        <w:tabs>
          <w:tab w:val="left" w:pos="284"/>
          <w:tab w:val="left" w:pos="426"/>
        </w:tabs>
        <w:spacing w:line="276" w:lineRule="auto"/>
        <w:ind w:left="0" w:firstLine="0"/>
        <w:jc w:val="both"/>
        <w:rPr>
          <w:color w:val="auto"/>
        </w:rPr>
      </w:pPr>
      <w:r w:rsidRPr="009D1841">
        <w:rPr>
          <w:color w:val="auto"/>
        </w:rPr>
        <w:t>uzgadnianie wspólnej tematyki zajęć lekcji wychowawczych z uwzględnieniem programu wychowawczego szkoły oraz jej aktualnych potrzeb;</w:t>
      </w:r>
    </w:p>
    <w:p w:rsidR="00F04BB0" w:rsidRPr="009D1841" w:rsidRDefault="00F04BB0" w:rsidP="00C05532">
      <w:pPr>
        <w:pStyle w:val="Normalny1"/>
        <w:numPr>
          <w:ilvl w:val="0"/>
          <w:numId w:val="38"/>
        </w:numPr>
        <w:tabs>
          <w:tab w:val="left" w:pos="284"/>
          <w:tab w:val="left" w:pos="426"/>
        </w:tabs>
        <w:spacing w:line="276" w:lineRule="auto"/>
        <w:ind w:left="0" w:firstLine="0"/>
        <w:jc w:val="both"/>
        <w:rPr>
          <w:color w:val="auto"/>
        </w:rPr>
      </w:pPr>
      <w:r w:rsidRPr="009D1841">
        <w:rPr>
          <w:color w:val="auto"/>
        </w:rPr>
        <w:t>rozpoznawanie problemów wychowawczych, dostosowywanie wymagań edukacyjnych do indywidualnych potrzeb ucznia, zgodnie z zaleceniami poradni psychologiczno-pedagogicznej i innych specjalistycznych;</w:t>
      </w:r>
    </w:p>
    <w:p w:rsidR="00F04BB0" w:rsidRPr="009D1841" w:rsidRDefault="00F04BB0" w:rsidP="00C05532">
      <w:pPr>
        <w:pStyle w:val="Normalny1"/>
        <w:numPr>
          <w:ilvl w:val="0"/>
          <w:numId w:val="38"/>
        </w:numPr>
        <w:tabs>
          <w:tab w:val="left" w:pos="284"/>
          <w:tab w:val="left" w:pos="426"/>
        </w:tabs>
        <w:spacing w:line="276" w:lineRule="auto"/>
        <w:ind w:left="0" w:firstLine="0"/>
        <w:jc w:val="both"/>
        <w:rPr>
          <w:color w:val="auto"/>
        </w:rPr>
      </w:pPr>
      <w:r w:rsidRPr="009D1841">
        <w:rPr>
          <w:color w:val="auto"/>
        </w:rPr>
        <w:t>omawianie diagnozy środowiska uczniów ze szczególnym zwróceniem uwagi na organizację pomocy w różnym charakterze;</w:t>
      </w:r>
    </w:p>
    <w:p w:rsidR="00F04BB0" w:rsidRPr="009D1841" w:rsidRDefault="00F04BB0" w:rsidP="00C05532">
      <w:pPr>
        <w:pStyle w:val="Normalny1"/>
        <w:numPr>
          <w:ilvl w:val="0"/>
          <w:numId w:val="38"/>
        </w:numPr>
        <w:tabs>
          <w:tab w:val="left" w:pos="284"/>
          <w:tab w:val="left" w:pos="426"/>
        </w:tabs>
        <w:spacing w:line="276" w:lineRule="auto"/>
        <w:ind w:left="0" w:firstLine="0"/>
        <w:jc w:val="both"/>
        <w:rPr>
          <w:color w:val="auto"/>
        </w:rPr>
      </w:pPr>
      <w:r w:rsidRPr="009D1841">
        <w:rPr>
          <w:color w:val="auto"/>
        </w:rPr>
        <w:t>wzajemna pomoc w rozwiązywaniu problemów klasowych, dzielenie się doświadczeniem.</w:t>
      </w:r>
    </w:p>
    <w:p w:rsidR="00F04BB0" w:rsidRPr="009D1841" w:rsidRDefault="00F04BB0" w:rsidP="00C05532">
      <w:pPr>
        <w:pStyle w:val="Tretekstu"/>
        <w:numPr>
          <w:ilvl w:val="1"/>
          <w:numId w:val="38"/>
        </w:numPr>
        <w:tabs>
          <w:tab w:val="left" w:pos="284"/>
          <w:tab w:val="left" w:pos="426"/>
        </w:tabs>
        <w:spacing w:after="0" w:line="276" w:lineRule="auto"/>
        <w:ind w:left="0" w:firstLine="0"/>
        <w:rPr>
          <w:color w:val="auto"/>
        </w:rPr>
      </w:pPr>
      <w:r w:rsidRPr="009D1841">
        <w:rPr>
          <w:color w:val="auto"/>
        </w:rPr>
        <w:t>Do szczególnych zadań zespołów przedmiotowych należy:</w:t>
      </w:r>
    </w:p>
    <w:p w:rsidR="00F04BB0" w:rsidRPr="009D1841" w:rsidRDefault="00F04BB0" w:rsidP="00C05532">
      <w:pPr>
        <w:pStyle w:val="Tretekstu"/>
        <w:numPr>
          <w:ilvl w:val="2"/>
          <w:numId w:val="39"/>
        </w:numPr>
        <w:tabs>
          <w:tab w:val="left" w:pos="284"/>
          <w:tab w:val="left" w:pos="426"/>
        </w:tabs>
        <w:spacing w:after="0" w:line="276" w:lineRule="auto"/>
        <w:ind w:left="0" w:firstLine="0"/>
        <w:rPr>
          <w:color w:val="auto"/>
        </w:rPr>
      </w:pPr>
      <w:r w:rsidRPr="009D1841">
        <w:rPr>
          <w:color w:val="auto"/>
        </w:rPr>
        <w:t>organizowanie wewnątrzszkolnego doskonalenia nauczycieli;</w:t>
      </w:r>
    </w:p>
    <w:p w:rsidR="00F04BB0" w:rsidRPr="009D1841" w:rsidRDefault="00F04BB0" w:rsidP="00C05532">
      <w:pPr>
        <w:pStyle w:val="Normalny1"/>
        <w:numPr>
          <w:ilvl w:val="2"/>
          <w:numId w:val="39"/>
        </w:numPr>
        <w:tabs>
          <w:tab w:val="left" w:pos="284"/>
          <w:tab w:val="left" w:pos="426"/>
        </w:tabs>
        <w:spacing w:line="276" w:lineRule="auto"/>
        <w:ind w:left="0" w:firstLine="0"/>
        <w:jc w:val="both"/>
        <w:rPr>
          <w:color w:val="auto"/>
        </w:rPr>
      </w:pPr>
      <w:r w:rsidRPr="009D1841">
        <w:rPr>
          <w:color w:val="auto"/>
        </w:rPr>
        <w:t>uzgadnianie szczegółowych wymagań edukacyjnych i kryteriów oceniania uczniów;</w:t>
      </w:r>
    </w:p>
    <w:p w:rsidR="00F04BB0" w:rsidRPr="009D1841" w:rsidRDefault="00F04BB0" w:rsidP="00C05532">
      <w:pPr>
        <w:pStyle w:val="Normalny1"/>
        <w:numPr>
          <w:ilvl w:val="2"/>
          <w:numId w:val="39"/>
        </w:numPr>
        <w:tabs>
          <w:tab w:val="left" w:pos="284"/>
          <w:tab w:val="left" w:pos="426"/>
        </w:tabs>
        <w:spacing w:line="276" w:lineRule="auto"/>
        <w:ind w:left="0" w:firstLine="0"/>
        <w:jc w:val="both"/>
        <w:rPr>
          <w:color w:val="auto"/>
        </w:rPr>
      </w:pPr>
      <w:r w:rsidRPr="009D1841">
        <w:rPr>
          <w:color w:val="auto"/>
        </w:rPr>
        <w:t xml:space="preserve">przygotowanie oraz sprawdzenie </w:t>
      </w:r>
      <w:r w:rsidRPr="007F5185">
        <w:rPr>
          <w:color w:val="auto"/>
        </w:rPr>
        <w:t>próbnego sprawdzianu ósmoklasisty</w:t>
      </w:r>
      <w:r w:rsidRPr="009D1841">
        <w:rPr>
          <w:color w:val="auto"/>
        </w:rPr>
        <w:t>, opracowanie wyników i przedstawienie radzie pedagogicznej;</w:t>
      </w:r>
    </w:p>
    <w:p w:rsidR="00F04BB0" w:rsidRPr="009D1841" w:rsidRDefault="00F04BB0" w:rsidP="00C05532">
      <w:pPr>
        <w:pStyle w:val="Tretekstu"/>
        <w:numPr>
          <w:ilvl w:val="2"/>
          <w:numId w:val="39"/>
        </w:numPr>
        <w:tabs>
          <w:tab w:val="left" w:pos="284"/>
          <w:tab w:val="left" w:pos="426"/>
        </w:tabs>
        <w:spacing w:after="0" w:line="276" w:lineRule="auto"/>
        <w:ind w:left="0" w:firstLine="0"/>
        <w:rPr>
          <w:color w:val="auto"/>
        </w:rPr>
      </w:pPr>
      <w:r w:rsidRPr="009D1841">
        <w:rPr>
          <w:color w:val="auto"/>
        </w:rPr>
        <w:t>organizowanie koleżeńskiej pomocy młodym nauczycielom;</w:t>
      </w:r>
    </w:p>
    <w:p w:rsidR="00F04BB0" w:rsidRPr="009D1841" w:rsidRDefault="00F04BB0" w:rsidP="00C05532">
      <w:pPr>
        <w:pStyle w:val="Tretekstu"/>
        <w:numPr>
          <w:ilvl w:val="2"/>
          <w:numId w:val="39"/>
        </w:numPr>
        <w:tabs>
          <w:tab w:val="left" w:pos="284"/>
          <w:tab w:val="left" w:pos="426"/>
        </w:tabs>
        <w:spacing w:after="0" w:line="276" w:lineRule="auto"/>
        <w:ind w:left="0" w:firstLine="0"/>
        <w:rPr>
          <w:color w:val="auto"/>
        </w:rPr>
      </w:pPr>
      <w:r w:rsidRPr="009D1841">
        <w:rPr>
          <w:color w:val="auto"/>
        </w:rPr>
        <w:lastRenderedPageBreak/>
        <w:t>organizowanie imprez, konkursów przedmiotowych, wystaw osiągnięć uczniowskich;</w:t>
      </w:r>
    </w:p>
    <w:p w:rsidR="00F04BB0" w:rsidRPr="009D1841" w:rsidRDefault="00F04BB0" w:rsidP="00C05532">
      <w:pPr>
        <w:pStyle w:val="Tretekstu"/>
        <w:numPr>
          <w:ilvl w:val="2"/>
          <w:numId w:val="39"/>
        </w:numPr>
        <w:tabs>
          <w:tab w:val="left" w:pos="284"/>
          <w:tab w:val="left" w:pos="426"/>
        </w:tabs>
        <w:spacing w:after="0" w:line="276" w:lineRule="auto"/>
        <w:ind w:left="0" w:firstLine="0"/>
        <w:rPr>
          <w:color w:val="auto"/>
        </w:rPr>
      </w:pPr>
      <w:r w:rsidRPr="009D1841">
        <w:rPr>
          <w:color w:val="auto"/>
        </w:rPr>
        <w:t>organizowanie tzw. lekcji otwartych;</w:t>
      </w:r>
    </w:p>
    <w:p w:rsidR="00F04BB0" w:rsidRPr="009D1841" w:rsidRDefault="00F04BB0" w:rsidP="00C05532">
      <w:pPr>
        <w:pStyle w:val="Tretekstu"/>
        <w:numPr>
          <w:ilvl w:val="2"/>
          <w:numId w:val="39"/>
        </w:numPr>
        <w:tabs>
          <w:tab w:val="left" w:pos="284"/>
          <w:tab w:val="left" w:pos="426"/>
        </w:tabs>
        <w:spacing w:after="0" w:line="276" w:lineRule="auto"/>
        <w:ind w:left="0" w:firstLine="0"/>
        <w:rPr>
          <w:color w:val="auto"/>
        </w:rPr>
      </w:pPr>
      <w:r w:rsidRPr="009D1841">
        <w:rPr>
          <w:color w:val="auto"/>
        </w:rPr>
        <w:t xml:space="preserve">wspólne opiniowanie przygotowanych w szkole autorskich, innowacyjnych </w:t>
      </w:r>
      <w:r>
        <w:rPr>
          <w:color w:val="auto"/>
        </w:rPr>
        <w:br/>
      </w:r>
      <w:r w:rsidRPr="009D1841">
        <w:rPr>
          <w:color w:val="auto"/>
        </w:rPr>
        <w:t>i eksperymentalnych programów nauczania;</w:t>
      </w:r>
    </w:p>
    <w:p w:rsidR="00F04BB0" w:rsidRPr="009D1841" w:rsidRDefault="00F04BB0" w:rsidP="00C05532">
      <w:pPr>
        <w:pStyle w:val="Tretekstu"/>
        <w:numPr>
          <w:ilvl w:val="2"/>
          <w:numId w:val="39"/>
        </w:numPr>
        <w:tabs>
          <w:tab w:val="left" w:pos="284"/>
          <w:tab w:val="left" w:pos="426"/>
        </w:tabs>
        <w:spacing w:after="0" w:line="276" w:lineRule="auto"/>
        <w:ind w:left="0" w:firstLine="0"/>
        <w:rPr>
          <w:color w:val="auto"/>
        </w:rPr>
      </w:pPr>
      <w:r w:rsidRPr="009D1841">
        <w:rPr>
          <w:color w:val="auto"/>
        </w:rPr>
        <w:t>współdziałanie w organizowaniu pracowni, a także w uzupełnianiu ich wyposażenia;</w:t>
      </w:r>
    </w:p>
    <w:p w:rsidR="00F04BB0" w:rsidRPr="009D1841" w:rsidRDefault="00F04BB0" w:rsidP="00C05532">
      <w:pPr>
        <w:pStyle w:val="Normalny1"/>
        <w:numPr>
          <w:ilvl w:val="2"/>
          <w:numId w:val="39"/>
        </w:numPr>
        <w:tabs>
          <w:tab w:val="left" w:pos="284"/>
          <w:tab w:val="left" w:pos="426"/>
        </w:tabs>
        <w:spacing w:line="276" w:lineRule="auto"/>
        <w:ind w:left="0" w:firstLine="0"/>
        <w:jc w:val="both"/>
        <w:rPr>
          <w:color w:val="auto"/>
        </w:rPr>
      </w:pPr>
      <w:r w:rsidRPr="009D1841">
        <w:rPr>
          <w:color w:val="auto"/>
        </w:rPr>
        <w:t>dzielenie się wiedzą uzyskaną na kursach metodycznych i doskonalących.</w:t>
      </w:r>
    </w:p>
    <w:p w:rsidR="00F04BB0" w:rsidRPr="009D1841" w:rsidRDefault="00F04BB0" w:rsidP="00C05532">
      <w:pPr>
        <w:pStyle w:val="Tretekstu"/>
        <w:numPr>
          <w:ilvl w:val="0"/>
          <w:numId w:val="64"/>
        </w:numPr>
        <w:tabs>
          <w:tab w:val="left" w:pos="284"/>
          <w:tab w:val="left" w:pos="426"/>
        </w:tabs>
        <w:spacing w:after="0" w:line="276" w:lineRule="auto"/>
        <w:ind w:left="0" w:firstLine="0"/>
        <w:rPr>
          <w:color w:val="auto"/>
        </w:rPr>
      </w:pPr>
      <w:r w:rsidRPr="009D1841">
        <w:rPr>
          <w:color w:val="auto"/>
        </w:rPr>
        <w:t>Pracą zespołu przedmiotowego i wychowawczego kierują przewodniczący powołani przez dyrektora.</w:t>
      </w:r>
    </w:p>
    <w:p w:rsidR="00F04BB0" w:rsidRPr="009D1841" w:rsidRDefault="00F04BB0" w:rsidP="00C05532">
      <w:pPr>
        <w:pStyle w:val="Tretekstu"/>
        <w:tabs>
          <w:tab w:val="left" w:pos="284"/>
          <w:tab w:val="left" w:pos="426"/>
        </w:tabs>
        <w:spacing w:after="0" w:line="276" w:lineRule="auto"/>
        <w:jc w:val="center"/>
        <w:rPr>
          <w:color w:val="auto"/>
        </w:rPr>
      </w:pPr>
      <w:bookmarkStart w:id="0" w:name="_GoBack"/>
      <w:bookmarkEnd w:id="0"/>
      <w:r w:rsidRPr="009D1841">
        <w:rPr>
          <w:color w:val="auto"/>
        </w:rPr>
        <w:t>§ 40</w:t>
      </w:r>
    </w:p>
    <w:p w:rsidR="00F04BB0" w:rsidRPr="009D1841" w:rsidRDefault="00F04BB0"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numPr>
          <w:ilvl w:val="0"/>
          <w:numId w:val="40"/>
        </w:numPr>
        <w:tabs>
          <w:tab w:val="left" w:pos="284"/>
          <w:tab w:val="left" w:pos="426"/>
        </w:tabs>
        <w:spacing w:after="0" w:line="276" w:lineRule="auto"/>
        <w:ind w:left="0" w:firstLine="0"/>
        <w:rPr>
          <w:color w:val="auto"/>
        </w:rPr>
      </w:pPr>
      <w:r w:rsidRPr="009D1841">
        <w:rPr>
          <w:color w:val="auto"/>
        </w:rPr>
        <w:t>Dla każdego oddziału dyrektor wyznacza wychowawcę.</w:t>
      </w:r>
    </w:p>
    <w:p w:rsidR="00F04BB0" w:rsidRPr="009D1841" w:rsidRDefault="00F04BB0" w:rsidP="00C05532">
      <w:pPr>
        <w:pStyle w:val="Tretekstu"/>
        <w:numPr>
          <w:ilvl w:val="0"/>
          <w:numId w:val="40"/>
        </w:numPr>
        <w:tabs>
          <w:tab w:val="left" w:pos="284"/>
          <w:tab w:val="left" w:pos="426"/>
        </w:tabs>
        <w:spacing w:after="0" w:line="276" w:lineRule="auto"/>
        <w:ind w:left="0" w:firstLine="0"/>
        <w:rPr>
          <w:color w:val="auto"/>
        </w:rPr>
      </w:pPr>
      <w:r w:rsidRPr="009D1841">
        <w:rPr>
          <w:color w:val="auto"/>
        </w:rPr>
        <w:t>Dla zapewnienia ciągłości pracy wychowawczej pożądane jest by wychowawca prowadził swój oddział przez cały cykl nauczania.</w:t>
      </w:r>
    </w:p>
    <w:p w:rsidR="00F04BB0" w:rsidRPr="009D1841" w:rsidRDefault="00F04BB0" w:rsidP="00C05532">
      <w:pPr>
        <w:pStyle w:val="Tretekstu"/>
        <w:numPr>
          <w:ilvl w:val="0"/>
          <w:numId w:val="40"/>
        </w:numPr>
        <w:tabs>
          <w:tab w:val="left" w:pos="284"/>
          <w:tab w:val="left" w:pos="426"/>
        </w:tabs>
        <w:spacing w:after="0" w:line="276" w:lineRule="auto"/>
        <w:ind w:left="0" w:firstLine="0"/>
        <w:rPr>
          <w:color w:val="auto"/>
        </w:rPr>
      </w:pPr>
      <w:r w:rsidRPr="009D1841">
        <w:rPr>
          <w:color w:val="auto"/>
        </w:rPr>
        <w:t xml:space="preserve">Zadaniem wychowawcy jest sprawowanie opieki wychowawczej nad uczniami szkoły </w:t>
      </w:r>
      <w:r>
        <w:rPr>
          <w:color w:val="auto"/>
        </w:rPr>
        <w:br/>
      </w:r>
      <w:r w:rsidRPr="009D1841">
        <w:rPr>
          <w:color w:val="auto"/>
        </w:rPr>
        <w:t>a w szczególności:</w:t>
      </w:r>
    </w:p>
    <w:p w:rsidR="00F04BB0" w:rsidRPr="009D1841" w:rsidRDefault="00F04BB0" w:rsidP="00C05532">
      <w:pPr>
        <w:pStyle w:val="Tretekstu"/>
        <w:numPr>
          <w:ilvl w:val="1"/>
          <w:numId w:val="40"/>
        </w:numPr>
        <w:tabs>
          <w:tab w:val="left" w:pos="284"/>
          <w:tab w:val="left" w:pos="426"/>
        </w:tabs>
        <w:spacing w:after="0" w:line="276" w:lineRule="auto"/>
        <w:ind w:left="0" w:firstLine="0"/>
        <w:rPr>
          <w:color w:val="auto"/>
        </w:rPr>
      </w:pPr>
      <w:r w:rsidRPr="009D1841">
        <w:rPr>
          <w:color w:val="auto"/>
        </w:rPr>
        <w:t>wspomaganie uczniów w ich wszechstronnym rozwoju;</w:t>
      </w:r>
    </w:p>
    <w:p w:rsidR="00F04BB0" w:rsidRPr="009D1841" w:rsidRDefault="00F04BB0" w:rsidP="00C05532">
      <w:pPr>
        <w:pStyle w:val="Tretekstu"/>
        <w:numPr>
          <w:ilvl w:val="1"/>
          <w:numId w:val="40"/>
        </w:numPr>
        <w:tabs>
          <w:tab w:val="left" w:pos="284"/>
          <w:tab w:val="left" w:pos="426"/>
        </w:tabs>
        <w:spacing w:after="0" w:line="276" w:lineRule="auto"/>
        <w:ind w:left="0" w:firstLine="0"/>
        <w:rPr>
          <w:color w:val="auto"/>
        </w:rPr>
      </w:pPr>
      <w:r w:rsidRPr="009D1841">
        <w:rPr>
          <w:color w:val="auto"/>
        </w:rPr>
        <w:t>przygotowanie uczniów do życia w rodzinie i w społeczeństwie;</w:t>
      </w:r>
    </w:p>
    <w:p w:rsidR="00F04BB0" w:rsidRPr="009D1841" w:rsidRDefault="00F04BB0" w:rsidP="00C05532">
      <w:pPr>
        <w:pStyle w:val="Tretekstu"/>
        <w:numPr>
          <w:ilvl w:val="1"/>
          <w:numId w:val="40"/>
        </w:numPr>
        <w:tabs>
          <w:tab w:val="left" w:pos="284"/>
          <w:tab w:val="left" w:pos="426"/>
        </w:tabs>
        <w:spacing w:after="0" w:line="276" w:lineRule="auto"/>
        <w:ind w:left="0" w:firstLine="0"/>
        <w:rPr>
          <w:color w:val="auto"/>
        </w:rPr>
      </w:pPr>
      <w:r w:rsidRPr="009D1841">
        <w:rPr>
          <w:color w:val="auto"/>
        </w:rPr>
        <w:t>współpraca z rodzicami i pomoc w wychowaniu i kształtowaniu osobowości dzieci;</w:t>
      </w:r>
    </w:p>
    <w:p w:rsidR="00F04BB0" w:rsidRPr="009D1841" w:rsidRDefault="00F04BB0" w:rsidP="00C05532">
      <w:pPr>
        <w:pStyle w:val="Tretekstu"/>
        <w:numPr>
          <w:ilvl w:val="1"/>
          <w:numId w:val="40"/>
        </w:numPr>
        <w:tabs>
          <w:tab w:val="left" w:pos="284"/>
          <w:tab w:val="left" w:pos="426"/>
        </w:tabs>
        <w:spacing w:after="0" w:line="276" w:lineRule="auto"/>
        <w:ind w:left="0" w:firstLine="0"/>
        <w:rPr>
          <w:color w:val="auto"/>
        </w:rPr>
      </w:pPr>
      <w:r w:rsidRPr="009D1841">
        <w:rPr>
          <w:color w:val="auto"/>
        </w:rPr>
        <w:t>prowadzenie określonej przepisami dokumentacji dydaktyczno-wychowawczej (dzienniki, arkusze ocen, świadectwa)</w:t>
      </w:r>
    </w:p>
    <w:p w:rsidR="00F04BB0" w:rsidRPr="009D1841" w:rsidRDefault="00F04BB0" w:rsidP="00C05532">
      <w:pPr>
        <w:pStyle w:val="Tretekstu"/>
        <w:numPr>
          <w:ilvl w:val="0"/>
          <w:numId w:val="41"/>
        </w:numPr>
        <w:tabs>
          <w:tab w:val="left" w:pos="284"/>
          <w:tab w:val="left" w:pos="426"/>
        </w:tabs>
        <w:spacing w:after="0" w:line="276" w:lineRule="auto"/>
        <w:ind w:left="0" w:firstLine="0"/>
        <w:rPr>
          <w:color w:val="auto"/>
        </w:rPr>
      </w:pPr>
      <w:r w:rsidRPr="009D1841">
        <w:rPr>
          <w:color w:val="auto"/>
        </w:rPr>
        <w:t>Wychowawca w celu realizacji zadań, o których mowa w ust. 3 winien:</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śledzić postępy w nauce swoich wychowanków;</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dbać o systematyczne uczęszczanie uczniów na zajęcia;</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powiadamiać o przewidywanym dla ucznia półrocznym lub rocznym stopniu niedostatecznym na miesiąc przed klasyfikacyjnym posiedzeniem rady pedagogicznej;</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udzielać porad w zakresie dalszego kształcenia i wyboru zawodu;</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 xml:space="preserve">opracować roczny program wychowawczy uwzględniający problemy klasy, plan pracy szkoły, program </w:t>
      </w:r>
      <w:r w:rsidR="00516A30">
        <w:rPr>
          <w:color w:val="auto"/>
        </w:rPr>
        <w:t>wychowawczo-profilaktyczny</w:t>
      </w:r>
      <w:r w:rsidRPr="009D1841">
        <w:rPr>
          <w:color w:val="auto"/>
        </w:rPr>
        <w:t>;</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kształtować właściwe stosunki między uczniami, opierając je na tolerancji i poszanowaniu godności osobistej;</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zapoznać się z warunkami życia i nauki swoich wychowanków;</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zachęcać rodziców do wspólnego rozwiązywania problemów wychowawczych klasy;</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organizować spotkania z rodzicami;</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współpracować z pedagogiem szkolnym i poradnią psychologiczno-pedagogiczną;</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organizować z klasą imprezy kulturalne, brać udział z uczniami w życiu kulturalnym szkoły i regionu;</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organizować pomoc uczniom tej pomocy potrzebującym;</w:t>
      </w:r>
    </w:p>
    <w:p w:rsidR="00F04BB0" w:rsidRPr="009D1841" w:rsidRDefault="00F04BB0" w:rsidP="00C05532">
      <w:pPr>
        <w:pStyle w:val="Tretekstu"/>
        <w:numPr>
          <w:ilvl w:val="1"/>
          <w:numId w:val="41"/>
        </w:numPr>
        <w:tabs>
          <w:tab w:val="left" w:pos="284"/>
          <w:tab w:val="left" w:pos="426"/>
        </w:tabs>
        <w:spacing w:after="0" w:line="276" w:lineRule="auto"/>
        <w:ind w:left="0" w:firstLine="0"/>
        <w:rPr>
          <w:color w:val="auto"/>
        </w:rPr>
      </w:pPr>
      <w:r w:rsidRPr="009D1841">
        <w:rPr>
          <w:color w:val="auto"/>
        </w:rPr>
        <w:t>otoczyć indywidualną opieką zarówno uczniów szczególnie uzdolnionych jak i z różnymi trudnościami i niepowodzeniami.</w:t>
      </w:r>
    </w:p>
    <w:p w:rsidR="00F04BB0" w:rsidRPr="009D1841" w:rsidRDefault="00F04BB0" w:rsidP="00C05532">
      <w:pPr>
        <w:pStyle w:val="Tretekstu"/>
        <w:numPr>
          <w:ilvl w:val="0"/>
          <w:numId w:val="41"/>
        </w:numPr>
        <w:tabs>
          <w:tab w:val="left" w:pos="284"/>
          <w:tab w:val="left" w:pos="426"/>
        </w:tabs>
        <w:spacing w:after="0" w:line="276" w:lineRule="auto"/>
        <w:ind w:left="0" w:firstLine="0"/>
        <w:rPr>
          <w:color w:val="auto"/>
        </w:rPr>
      </w:pPr>
      <w:r w:rsidRPr="009D1841">
        <w:rPr>
          <w:color w:val="auto"/>
        </w:rPr>
        <w:t>Wychowawca ma prawo korzystać w swej pracy z pomocy ze strony właściwych placówek i instytucji oświatowych oraz naukowy</w:t>
      </w:r>
      <w:r w:rsidR="007F5185">
        <w:rPr>
          <w:color w:val="auto"/>
        </w:rPr>
        <w:t xml:space="preserve">ch, a także ze strony dyrektora </w:t>
      </w:r>
      <w:r w:rsidR="00EA491A" w:rsidRPr="007F5185">
        <w:rPr>
          <w:color w:val="auto"/>
        </w:rPr>
        <w:t>szkoły,</w:t>
      </w:r>
      <w:r w:rsidRPr="009D1841">
        <w:rPr>
          <w:color w:val="auto"/>
        </w:rPr>
        <w:t xml:space="preserve"> pedagoga szkolnego i rady pedagogicznej.</w:t>
      </w:r>
    </w:p>
    <w:p w:rsidR="00F04BB0" w:rsidRPr="009D1841" w:rsidRDefault="00F04BB0" w:rsidP="00C05532">
      <w:pPr>
        <w:pStyle w:val="Tretekstu"/>
        <w:tabs>
          <w:tab w:val="left" w:pos="284"/>
          <w:tab w:val="left" w:pos="426"/>
        </w:tabs>
        <w:spacing w:after="0" w:line="276" w:lineRule="auto"/>
        <w:rPr>
          <w:color w:val="auto"/>
        </w:rPr>
      </w:pPr>
    </w:p>
    <w:p w:rsidR="00E3471F" w:rsidRDefault="00E3471F"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tabs>
          <w:tab w:val="left" w:pos="284"/>
          <w:tab w:val="left" w:pos="426"/>
        </w:tabs>
        <w:spacing w:after="0" w:line="276" w:lineRule="auto"/>
        <w:jc w:val="center"/>
        <w:rPr>
          <w:color w:val="auto"/>
        </w:rPr>
      </w:pPr>
      <w:r w:rsidRPr="009D1841">
        <w:rPr>
          <w:color w:val="auto"/>
        </w:rPr>
        <w:lastRenderedPageBreak/>
        <w:t>§ 41</w:t>
      </w:r>
    </w:p>
    <w:p w:rsidR="00F04BB0" w:rsidRPr="009D1841" w:rsidRDefault="00F04BB0"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tabs>
          <w:tab w:val="left" w:pos="284"/>
          <w:tab w:val="left" w:pos="426"/>
        </w:tabs>
        <w:spacing w:after="0" w:line="276" w:lineRule="auto"/>
        <w:rPr>
          <w:color w:val="auto"/>
        </w:rPr>
      </w:pPr>
      <w:r w:rsidRPr="009D1841">
        <w:rPr>
          <w:color w:val="auto"/>
        </w:rPr>
        <w:t xml:space="preserve">Do rozwiązywania spraw bieżących powołuje się doraźne zespoły i komisje problemowo-tematyczne. Z prac tych zespołów sporządza się dokumentację w postaci protokołów. </w:t>
      </w:r>
    </w:p>
    <w:p w:rsidR="00F04BB0" w:rsidRPr="009D1841" w:rsidRDefault="00F04BB0" w:rsidP="00C05532">
      <w:pPr>
        <w:pStyle w:val="Tretekstu"/>
        <w:tabs>
          <w:tab w:val="left" w:pos="284"/>
          <w:tab w:val="left" w:pos="426"/>
        </w:tabs>
        <w:spacing w:after="0" w:line="276" w:lineRule="auto"/>
        <w:rPr>
          <w:color w:val="auto"/>
        </w:rPr>
      </w:pPr>
    </w:p>
    <w:p w:rsidR="00F04BB0" w:rsidRPr="009D1841" w:rsidRDefault="00F04BB0" w:rsidP="00C05532">
      <w:pPr>
        <w:pStyle w:val="Tretekstu"/>
        <w:tabs>
          <w:tab w:val="left" w:pos="284"/>
          <w:tab w:val="left" w:pos="426"/>
        </w:tabs>
        <w:spacing w:after="0" w:line="276" w:lineRule="auto"/>
        <w:jc w:val="center"/>
        <w:rPr>
          <w:color w:val="auto"/>
        </w:rPr>
      </w:pPr>
      <w:r w:rsidRPr="009D1841">
        <w:rPr>
          <w:color w:val="auto"/>
        </w:rPr>
        <w:t>§ 42</w:t>
      </w:r>
    </w:p>
    <w:p w:rsidR="00F04BB0" w:rsidRPr="009D1841" w:rsidRDefault="00F04BB0" w:rsidP="00C05532">
      <w:pPr>
        <w:pStyle w:val="Tretekstu"/>
        <w:tabs>
          <w:tab w:val="left" w:pos="284"/>
          <w:tab w:val="left" w:pos="426"/>
        </w:tabs>
        <w:spacing w:after="0" w:line="276" w:lineRule="auto"/>
        <w:jc w:val="center"/>
        <w:rPr>
          <w:color w:val="auto"/>
        </w:rPr>
      </w:pPr>
    </w:p>
    <w:p w:rsidR="00F04BB0" w:rsidRPr="009D1841" w:rsidRDefault="00F04BB0" w:rsidP="00C05532">
      <w:pPr>
        <w:pStyle w:val="Tretekstu"/>
        <w:tabs>
          <w:tab w:val="left" w:pos="284"/>
          <w:tab w:val="left" w:pos="426"/>
        </w:tabs>
        <w:spacing w:after="0" w:line="276" w:lineRule="auto"/>
        <w:rPr>
          <w:color w:val="auto"/>
        </w:rPr>
      </w:pPr>
      <w:r w:rsidRPr="009D1841">
        <w:rPr>
          <w:color w:val="auto"/>
        </w:rPr>
        <w:t>W szkole zatrudnieni są pracownicy administracyjni i obsługi, których zakres obowiązków regulują odrębne przepisy.</w:t>
      </w:r>
    </w:p>
    <w:p w:rsidR="00FD3830" w:rsidRPr="009C151B" w:rsidRDefault="009C151B" w:rsidP="009C151B">
      <w:pPr>
        <w:pStyle w:val="Akapitzlist"/>
        <w:pageBreakBefore/>
        <w:numPr>
          <w:ilvl w:val="0"/>
          <w:numId w:val="101"/>
        </w:numPr>
        <w:tabs>
          <w:tab w:val="left" w:pos="284"/>
          <w:tab w:val="left" w:pos="426"/>
        </w:tabs>
        <w:spacing w:line="276" w:lineRule="auto"/>
        <w:jc w:val="center"/>
        <w:rPr>
          <w:b/>
          <w:color w:val="70AD47"/>
          <w:sz w:val="28"/>
          <w:szCs w:val="28"/>
          <w:lang w:eastAsia="zh-CN"/>
        </w:rPr>
      </w:pPr>
      <w:r w:rsidRPr="009C151B">
        <w:rPr>
          <w:b/>
          <w:sz w:val="28"/>
          <w:szCs w:val="28"/>
          <w:lang w:eastAsia="zh-CN"/>
        </w:rPr>
        <w:lastRenderedPageBreak/>
        <w:t xml:space="preserve"> UCZNIOWIE SZKOŁY</w:t>
      </w:r>
    </w:p>
    <w:p w:rsidR="00F52FB4" w:rsidRDefault="00F52FB4" w:rsidP="00C05532">
      <w:pPr>
        <w:tabs>
          <w:tab w:val="left" w:pos="142"/>
          <w:tab w:val="left" w:pos="284"/>
          <w:tab w:val="left" w:pos="426"/>
        </w:tabs>
        <w:suppressAutoHyphens/>
        <w:spacing w:line="276" w:lineRule="auto"/>
        <w:jc w:val="center"/>
        <w:textAlignment w:val="baseline"/>
        <w:rPr>
          <w:sz w:val="24"/>
          <w:szCs w:val="24"/>
          <w:lang w:eastAsia="zh-CN"/>
        </w:rPr>
      </w:pPr>
    </w:p>
    <w:p w:rsidR="00FD3830" w:rsidRPr="00FD3830" w:rsidRDefault="00FD3830" w:rsidP="00C05532">
      <w:pPr>
        <w:tabs>
          <w:tab w:val="left" w:pos="142"/>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43</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p>
    <w:p w:rsidR="00FD3830" w:rsidRPr="00E83457" w:rsidRDefault="00FD3830" w:rsidP="00C05532">
      <w:pPr>
        <w:numPr>
          <w:ilvl w:val="0"/>
          <w:numId w:val="42"/>
        </w:numPr>
        <w:tabs>
          <w:tab w:val="left" w:pos="284"/>
          <w:tab w:val="left" w:pos="426"/>
        </w:tabs>
        <w:suppressAutoHyphens/>
        <w:spacing w:line="276" w:lineRule="auto"/>
        <w:ind w:left="0" w:firstLine="0"/>
        <w:jc w:val="both"/>
        <w:textAlignment w:val="baseline"/>
        <w:rPr>
          <w:sz w:val="24"/>
          <w:szCs w:val="24"/>
          <w:lang w:eastAsia="zh-CN"/>
        </w:rPr>
      </w:pPr>
      <w:r w:rsidRPr="00E83457">
        <w:rPr>
          <w:sz w:val="24"/>
          <w:szCs w:val="24"/>
          <w:lang w:eastAsia="zh-CN"/>
        </w:rPr>
        <w:t xml:space="preserve">Do klasy pierwszej </w:t>
      </w:r>
      <w:r w:rsidR="00E83457" w:rsidRPr="00E83457">
        <w:rPr>
          <w:sz w:val="24"/>
          <w:szCs w:val="24"/>
          <w:lang w:eastAsia="zh-CN"/>
        </w:rPr>
        <w:t>szkoły</w:t>
      </w:r>
      <w:r w:rsidRPr="00E83457">
        <w:rPr>
          <w:sz w:val="24"/>
          <w:szCs w:val="24"/>
          <w:lang w:eastAsia="zh-CN"/>
        </w:rPr>
        <w:t xml:space="preserve"> </w:t>
      </w:r>
      <w:r w:rsidR="00E83457" w:rsidRPr="00E83457">
        <w:rPr>
          <w:sz w:val="24"/>
          <w:szCs w:val="24"/>
          <w:lang w:eastAsia="zh-CN"/>
        </w:rPr>
        <w:t>przyjmuje się</w:t>
      </w:r>
      <w:r w:rsidR="00E83457">
        <w:rPr>
          <w:sz w:val="24"/>
          <w:szCs w:val="24"/>
          <w:lang w:eastAsia="zh-CN"/>
        </w:rPr>
        <w:t xml:space="preserve"> </w:t>
      </w:r>
      <w:r w:rsidRPr="00E83457">
        <w:rPr>
          <w:sz w:val="24"/>
          <w:szCs w:val="24"/>
          <w:lang w:eastAsia="zh-CN"/>
        </w:rPr>
        <w:t>z urzędu dzieci zamieszka</w:t>
      </w:r>
      <w:r w:rsidR="00E83457">
        <w:rPr>
          <w:sz w:val="24"/>
          <w:szCs w:val="24"/>
          <w:lang w:eastAsia="zh-CN"/>
        </w:rPr>
        <w:t>łe w obwodzie szkoły</w:t>
      </w:r>
      <w:r w:rsidRPr="00E83457">
        <w:rPr>
          <w:sz w:val="24"/>
          <w:szCs w:val="24"/>
          <w:lang w:eastAsia="zh-CN"/>
        </w:rPr>
        <w:t xml:space="preserve"> na podstawie zgłoszenia  rodziców</w:t>
      </w:r>
      <w:r w:rsidR="00E83457">
        <w:rPr>
          <w:sz w:val="24"/>
          <w:szCs w:val="24"/>
          <w:lang w:eastAsia="zh-CN"/>
        </w:rPr>
        <w:t>.</w:t>
      </w:r>
    </w:p>
    <w:p w:rsidR="00E83457" w:rsidRPr="00E83457" w:rsidRDefault="00FD3830" w:rsidP="00C05532">
      <w:pPr>
        <w:numPr>
          <w:ilvl w:val="0"/>
          <w:numId w:val="42"/>
        </w:numPr>
        <w:tabs>
          <w:tab w:val="left" w:pos="284"/>
          <w:tab w:val="left" w:pos="426"/>
        </w:tabs>
        <w:suppressAutoHyphens/>
        <w:spacing w:line="276" w:lineRule="auto"/>
        <w:ind w:left="0" w:firstLine="0"/>
        <w:jc w:val="both"/>
        <w:textAlignment w:val="baseline"/>
        <w:rPr>
          <w:sz w:val="24"/>
          <w:szCs w:val="24"/>
          <w:lang w:eastAsia="zh-CN"/>
        </w:rPr>
      </w:pPr>
      <w:r w:rsidRPr="00E83457">
        <w:rPr>
          <w:sz w:val="24"/>
          <w:szCs w:val="24"/>
          <w:lang w:eastAsia="zh-CN"/>
        </w:rPr>
        <w:t>Kandydaci zamieszkali poza obwodem mogą zostać przyjęci na wni</w:t>
      </w:r>
      <w:r w:rsidR="00E83457" w:rsidRPr="00E83457">
        <w:rPr>
          <w:sz w:val="24"/>
          <w:szCs w:val="24"/>
          <w:lang w:eastAsia="zh-CN"/>
        </w:rPr>
        <w:t>osek rodziców</w:t>
      </w:r>
      <w:r w:rsidRPr="00E83457">
        <w:rPr>
          <w:sz w:val="24"/>
          <w:szCs w:val="24"/>
          <w:lang w:eastAsia="zh-CN"/>
        </w:rPr>
        <w:t xml:space="preserve"> po przeprowadzeniu postępowania rekrutacyjnego jedynie wówczas, gdy szkoła dysponuje wolnymi miejscami po przyjęciu dzieci zamieszkałych w obwodzie szkoły</w:t>
      </w:r>
      <w:r w:rsidR="00E83457" w:rsidRPr="00E83457">
        <w:rPr>
          <w:sz w:val="24"/>
          <w:szCs w:val="24"/>
          <w:lang w:eastAsia="zh-CN"/>
        </w:rPr>
        <w:t>.</w:t>
      </w:r>
      <w:r w:rsidRPr="00E83457">
        <w:rPr>
          <w:sz w:val="24"/>
          <w:szCs w:val="24"/>
          <w:lang w:eastAsia="zh-CN"/>
        </w:rPr>
        <w:t xml:space="preserve"> </w:t>
      </w:r>
    </w:p>
    <w:p w:rsidR="00FD3830" w:rsidRPr="00E83457" w:rsidRDefault="00FD3830" w:rsidP="00C05532">
      <w:pPr>
        <w:numPr>
          <w:ilvl w:val="0"/>
          <w:numId w:val="42"/>
        </w:numPr>
        <w:tabs>
          <w:tab w:val="left" w:pos="284"/>
          <w:tab w:val="left" w:pos="426"/>
        </w:tabs>
        <w:suppressAutoHyphens/>
        <w:spacing w:line="276" w:lineRule="auto"/>
        <w:ind w:left="0" w:firstLine="0"/>
        <w:jc w:val="both"/>
        <w:textAlignment w:val="baseline"/>
        <w:rPr>
          <w:sz w:val="24"/>
          <w:szCs w:val="24"/>
          <w:lang w:eastAsia="zh-CN"/>
        </w:rPr>
      </w:pPr>
      <w:r w:rsidRPr="00E83457">
        <w:rPr>
          <w:sz w:val="24"/>
          <w:szCs w:val="24"/>
          <w:lang w:eastAsia="zh-CN"/>
        </w:rPr>
        <w:t xml:space="preserve">Dyrektor szkoły podaje do 20 lutego do publicznej wiadomości (strona internetowa szkoły oraz ogłoszenie w widocznym miejscu w siedzibie szkoły) </w:t>
      </w:r>
      <w:r w:rsidR="00E83457">
        <w:rPr>
          <w:sz w:val="24"/>
          <w:szCs w:val="24"/>
          <w:lang w:eastAsia="zh-CN"/>
        </w:rPr>
        <w:t>s</w:t>
      </w:r>
      <w:r w:rsidRPr="00E83457">
        <w:rPr>
          <w:sz w:val="24"/>
          <w:szCs w:val="24"/>
          <w:lang w:eastAsia="zh-CN"/>
        </w:rPr>
        <w:t xml:space="preserve">zczegółowe </w:t>
      </w:r>
      <w:r w:rsidR="00E83457">
        <w:rPr>
          <w:sz w:val="24"/>
          <w:szCs w:val="24"/>
          <w:lang w:eastAsia="zh-CN"/>
        </w:rPr>
        <w:t>w</w:t>
      </w:r>
      <w:r w:rsidRPr="00E83457">
        <w:rPr>
          <w:sz w:val="24"/>
          <w:szCs w:val="24"/>
          <w:lang w:eastAsia="zh-CN"/>
        </w:rPr>
        <w:t xml:space="preserve">arunki </w:t>
      </w:r>
      <w:r w:rsidR="00E83457">
        <w:rPr>
          <w:sz w:val="24"/>
          <w:szCs w:val="24"/>
          <w:lang w:eastAsia="zh-CN"/>
        </w:rPr>
        <w:t>p</w:t>
      </w:r>
      <w:r w:rsidRPr="00E83457">
        <w:rPr>
          <w:sz w:val="24"/>
          <w:szCs w:val="24"/>
          <w:lang w:eastAsia="zh-CN"/>
        </w:rPr>
        <w:t xml:space="preserve">rzyjmowania </w:t>
      </w:r>
      <w:r w:rsidR="00E83457">
        <w:rPr>
          <w:sz w:val="24"/>
          <w:szCs w:val="24"/>
          <w:lang w:eastAsia="zh-CN"/>
        </w:rPr>
        <w:t>uczniów do szkoły</w:t>
      </w:r>
      <w:r w:rsidRPr="00E83457">
        <w:rPr>
          <w:sz w:val="24"/>
          <w:szCs w:val="24"/>
          <w:lang w:eastAsia="zh-CN"/>
        </w:rPr>
        <w:t xml:space="preserve"> na nowy rok szkolny, które określają:</w:t>
      </w:r>
    </w:p>
    <w:p w:rsidR="00FD3830" w:rsidRPr="00E83457" w:rsidRDefault="00FD3830" w:rsidP="00C05532">
      <w:pPr>
        <w:numPr>
          <w:ilvl w:val="1"/>
          <w:numId w:val="7"/>
        </w:numPr>
        <w:tabs>
          <w:tab w:val="left" w:pos="284"/>
          <w:tab w:val="left" w:pos="426"/>
        </w:tabs>
        <w:suppressAutoHyphens/>
        <w:spacing w:line="276" w:lineRule="auto"/>
        <w:jc w:val="both"/>
        <w:textAlignment w:val="baseline"/>
        <w:rPr>
          <w:sz w:val="24"/>
          <w:szCs w:val="24"/>
          <w:lang w:eastAsia="zh-CN"/>
        </w:rPr>
      </w:pPr>
      <w:r w:rsidRPr="00E83457">
        <w:rPr>
          <w:sz w:val="24"/>
          <w:szCs w:val="24"/>
          <w:lang w:eastAsia="zh-CN"/>
        </w:rPr>
        <w:t>terminy postępowania rekrutacyjnego,</w:t>
      </w:r>
    </w:p>
    <w:p w:rsidR="00FD3830" w:rsidRPr="00E83457" w:rsidRDefault="00FD3830" w:rsidP="00C05532">
      <w:pPr>
        <w:numPr>
          <w:ilvl w:val="1"/>
          <w:numId w:val="7"/>
        </w:numPr>
        <w:tabs>
          <w:tab w:val="left" w:pos="284"/>
          <w:tab w:val="left" w:pos="426"/>
        </w:tabs>
        <w:suppressAutoHyphens/>
        <w:spacing w:line="276" w:lineRule="auto"/>
        <w:jc w:val="both"/>
        <w:textAlignment w:val="baseline"/>
        <w:rPr>
          <w:sz w:val="24"/>
          <w:szCs w:val="24"/>
          <w:lang w:eastAsia="zh-CN"/>
        </w:rPr>
      </w:pPr>
      <w:r w:rsidRPr="00E83457">
        <w:rPr>
          <w:sz w:val="24"/>
          <w:szCs w:val="24"/>
          <w:lang w:eastAsia="zh-CN"/>
        </w:rPr>
        <w:t>wymagane dokumenty,</w:t>
      </w:r>
    </w:p>
    <w:p w:rsidR="00FD3830" w:rsidRPr="00E83457" w:rsidRDefault="00FD3830" w:rsidP="00C05532">
      <w:pPr>
        <w:numPr>
          <w:ilvl w:val="1"/>
          <w:numId w:val="7"/>
        </w:numPr>
        <w:tabs>
          <w:tab w:val="left" w:pos="284"/>
          <w:tab w:val="left" w:pos="426"/>
        </w:tabs>
        <w:suppressAutoHyphens/>
        <w:spacing w:line="276" w:lineRule="auto"/>
        <w:jc w:val="both"/>
        <w:textAlignment w:val="baseline"/>
        <w:rPr>
          <w:sz w:val="24"/>
          <w:szCs w:val="24"/>
          <w:lang w:eastAsia="zh-CN"/>
        </w:rPr>
      </w:pPr>
      <w:r w:rsidRPr="00E83457">
        <w:rPr>
          <w:sz w:val="24"/>
          <w:szCs w:val="24"/>
          <w:lang w:eastAsia="zh-CN"/>
        </w:rPr>
        <w:t>terminy składania dokumentów,</w:t>
      </w:r>
    </w:p>
    <w:p w:rsidR="00FD3830" w:rsidRPr="00E83457" w:rsidRDefault="00FD3830" w:rsidP="00C05532">
      <w:pPr>
        <w:numPr>
          <w:ilvl w:val="1"/>
          <w:numId w:val="7"/>
        </w:numPr>
        <w:tabs>
          <w:tab w:val="left" w:pos="284"/>
          <w:tab w:val="left" w:pos="426"/>
        </w:tabs>
        <w:suppressAutoHyphens/>
        <w:spacing w:line="276" w:lineRule="auto"/>
        <w:jc w:val="both"/>
        <w:textAlignment w:val="baseline"/>
        <w:rPr>
          <w:sz w:val="24"/>
          <w:szCs w:val="24"/>
          <w:lang w:eastAsia="zh-CN"/>
        </w:rPr>
      </w:pPr>
      <w:r w:rsidRPr="00E83457">
        <w:rPr>
          <w:sz w:val="24"/>
          <w:szCs w:val="24"/>
          <w:lang w:eastAsia="zh-CN"/>
        </w:rPr>
        <w:t>kryteria przyjmowania uczniów do szkoły,</w:t>
      </w:r>
    </w:p>
    <w:p w:rsidR="00FD3830" w:rsidRPr="00E83457" w:rsidRDefault="00FD3830" w:rsidP="00C05532">
      <w:pPr>
        <w:numPr>
          <w:ilvl w:val="1"/>
          <w:numId w:val="7"/>
        </w:numPr>
        <w:tabs>
          <w:tab w:val="left" w:pos="284"/>
          <w:tab w:val="left" w:pos="426"/>
        </w:tabs>
        <w:suppressAutoHyphens/>
        <w:spacing w:line="276" w:lineRule="auto"/>
        <w:jc w:val="both"/>
        <w:textAlignment w:val="baseline"/>
        <w:rPr>
          <w:sz w:val="24"/>
          <w:szCs w:val="24"/>
          <w:lang w:eastAsia="zh-CN"/>
        </w:rPr>
      </w:pPr>
      <w:r w:rsidRPr="00E83457">
        <w:rPr>
          <w:sz w:val="24"/>
          <w:szCs w:val="24"/>
          <w:lang w:eastAsia="zh-CN"/>
        </w:rPr>
        <w:t>zadania komisji rekrutacyjnej,</w:t>
      </w:r>
    </w:p>
    <w:p w:rsidR="00FD3830" w:rsidRPr="00E83457" w:rsidRDefault="00FD3830" w:rsidP="00C05532">
      <w:pPr>
        <w:numPr>
          <w:ilvl w:val="1"/>
          <w:numId w:val="7"/>
        </w:numPr>
        <w:tabs>
          <w:tab w:val="left" w:pos="284"/>
          <w:tab w:val="left" w:pos="426"/>
        </w:tabs>
        <w:suppressAutoHyphens/>
        <w:spacing w:line="276" w:lineRule="auto"/>
        <w:jc w:val="both"/>
        <w:textAlignment w:val="baseline"/>
        <w:rPr>
          <w:sz w:val="24"/>
          <w:szCs w:val="24"/>
          <w:lang w:eastAsia="zh-CN"/>
        </w:rPr>
      </w:pPr>
      <w:r w:rsidRPr="00E83457">
        <w:rPr>
          <w:sz w:val="24"/>
          <w:szCs w:val="24"/>
          <w:lang w:eastAsia="zh-CN"/>
        </w:rPr>
        <w:t>tryb odwoławczy,</w:t>
      </w:r>
    </w:p>
    <w:p w:rsidR="00FD3830" w:rsidRPr="00E83457" w:rsidRDefault="00FD3830" w:rsidP="00C05532">
      <w:pPr>
        <w:numPr>
          <w:ilvl w:val="1"/>
          <w:numId w:val="7"/>
        </w:numPr>
        <w:tabs>
          <w:tab w:val="left" w:pos="284"/>
          <w:tab w:val="left" w:pos="426"/>
        </w:tabs>
        <w:suppressAutoHyphens/>
        <w:spacing w:line="276" w:lineRule="auto"/>
        <w:jc w:val="both"/>
        <w:textAlignment w:val="baseline"/>
        <w:rPr>
          <w:sz w:val="24"/>
          <w:szCs w:val="24"/>
          <w:lang w:eastAsia="zh-CN"/>
        </w:rPr>
      </w:pPr>
      <w:r w:rsidRPr="00E83457">
        <w:rPr>
          <w:sz w:val="24"/>
          <w:szCs w:val="24"/>
          <w:lang w:eastAsia="zh-CN"/>
        </w:rPr>
        <w:t>postępowanie uzupełniające</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44</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E83457" w:rsidRPr="00E83457" w:rsidRDefault="00FD3830" w:rsidP="00C05532">
      <w:pPr>
        <w:numPr>
          <w:ilvl w:val="0"/>
          <w:numId w:val="8"/>
        </w:numPr>
        <w:tabs>
          <w:tab w:val="left" w:pos="284"/>
          <w:tab w:val="left" w:pos="426"/>
        </w:tabs>
        <w:suppressAutoHyphens/>
        <w:spacing w:line="276" w:lineRule="auto"/>
        <w:ind w:left="0" w:firstLine="0"/>
        <w:jc w:val="both"/>
        <w:textAlignment w:val="baseline"/>
        <w:rPr>
          <w:sz w:val="24"/>
          <w:szCs w:val="24"/>
          <w:lang w:eastAsia="zh-CN"/>
        </w:rPr>
      </w:pPr>
      <w:r w:rsidRPr="00E83457">
        <w:rPr>
          <w:sz w:val="24"/>
          <w:szCs w:val="24"/>
          <w:lang w:eastAsia="zh-CN"/>
        </w:rPr>
        <w:t>W szkole podstawowej cykl kształcenia trwa 8 lat Po jego zakończeniu uczeń otrzymuje świadectwo ukończenia szkoły podstawowej</w:t>
      </w:r>
      <w:r w:rsidR="00E83457" w:rsidRPr="00E83457">
        <w:rPr>
          <w:sz w:val="24"/>
          <w:szCs w:val="24"/>
          <w:lang w:eastAsia="zh-CN"/>
        </w:rPr>
        <w:t>.</w:t>
      </w:r>
    </w:p>
    <w:p w:rsidR="00FD3830" w:rsidRPr="00E83457" w:rsidRDefault="00FD3830" w:rsidP="00C05532">
      <w:pPr>
        <w:numPr>
          <w:ilvl w:val="0"/>
          <w:numId w:val="8"/>
        </w:numPr>
        <w:tabs>
          <w:tab w:val="left" w:pos="284"/>
          <w:tab w:val="left" w:pos="426"/>
        </w:tabs>
        <w:suppressAutoHyphens/>
        <w:spacing w:line="276" w:lineRule="auto"/>
        <w:ind w:left="0" w:firstLine="0"/>
        <w:jc w:val="both"/>
        <w:textAlignment w:val="baseline"/>
        <w:rPr>
          <w:sz w:val="24"/>
          <w:szCs w:val="24"/>
          <w:lang w:eastAsia="zh-CN"/>
        </w:rPr>
      </w:pPr>
      <w:r w:rsidRPr="00E83457">
        <w:rPr>
          <w:sz w:val="24"/>
          <w:szCs w:val="24"/>
          <w:lang w:eastAsia="zh-CN"/>
        </w:rPr>
        <w:t>Na wniosek rodziców, poradni psychologiczno-pedagogicznej i lekarza, dyrektor szkoły w obwodzie, którego dziecko mieszka, może zezwolić na spełnianie przez ucznia obowiązku szkolnego poza szkołą oraz określa warunki jego spełniania. Uczeń spełniając obowiązek szkolny w tej formie może otrzymać świadectwo ukończenia poszczególnych klas szkoły na podstawie egzaminów klasyfikacyjnych przeprowadzonych przez szkołę, którego dyrektor zezwolił na taka formę spełniania obowiązku szkolnego.</w:t>
      </w:r>
    </w:p>
    <w:p w:rsidR="00FD3830" w:rsidRPr="00FD3830" w:rsidRDefault="00FD3830" w:rsidP="00C05532">
      <w:pPr>
        <w:tabs>
          <w:tab w:val="left" w:pos="284"/>
          <w:tab w:val="left" w:pos="426"/>
        </w:tabs>
        <w:suppressAutoHyphens/>
        <w:spacing w:line="276" w:lineRule="auto"/>
        <w:jc w:val="both"/>
        <w:textAlignment w:val="baseline"/>
        <w:rPr>
          <w:color w:val="FF0000"/>
          <w:sz w:val="24"/>
          <w:szCs w:val="24"/>
          <w:lang w:eastAsia="zh-CN"/>
        </w:rPr>
      </w:pPr>
    </w:p>
    <w:p w:rsidR="00FD3830" w:rsidRPr="00FD3830" w:rsidRDefault="00FD3830" w:rsidP="00C05532">
      <w:pPr>
        <w:shd w:val="clear" w:color="auto" w:fill="FFFFFF"/>
        <w:tabs>
          <w:tab w:val="left" w:pos="284"/>
          <w:tab w:val="left" w:pos="315"/>
          <w:tab w:val="left" w:pos="426"/>
        </w:tabs>
        <w:suppressAutoHyphens/>
        <w:spacing w:line="276" w:lineRule="auto"/>
        <w:jc w:val="center"/>
        <w:textAlignment w:val="baseline"/>
        <w:rPr>
          <w:bCs/>
          <w:sz w:val="24"/>
          <w:szCs w:val="24"/>
          <w:lang w:eastAsia="zh-CN"/>
        </w:rPr>
      </w:pPr>
      <w:r w:rsidRPr="00FD3830">
        <w:rPr>
          <w:bCs/>
          <w:sz w:val="24"/>
          <w:szCs w:val="24"/>
          <w:lang w:eastAsia="zh-CN"/>
        </w:rPr>
        <w:t>§ 44a</w:t>
      </w:r>
    </w:p>
    <w:p w:rsidR="00FD3830" w:rsidRPr="00FD3830" w:rsidRDefault="00FD3830" w:rsidP="00C05532">
      <w:pPr>
        <w:shd w:val="clear" w:color="auto" w:fill="FFFFFF"/>
        <w:tabs>
          <w:tab w:val="left" w:pos="284"/>
          <w:tab w:val="left" w:pos="315"/>
          <w:tab w:val="left" w:pos="426"/>
        </w:tabs>
        <w:suppressAutoHyphens/>
        <w:spacing w:line="276" w:lineRule="auto"/>
        <w:jc w:val="both"/>
        <w:textAlignment w:val="baseline"/>
        <w:rPr>
          <w:bCs/>
          <w:sz w:val="24"/>
          <w:szCs w:val="24"/>
          <w:lang w:eastAsia="zh-CN"/>
        </w:rPr>
      </w:pPr>
    </w:p>
    <w:p w:rsidR="00FD3830" w:rsidRPr="00FD3830" w:rsidRDefault="00FD3830" w:rsidP="00C05532">
      <w:pPr>
        <w:shd w:val="clear" w:color="auto" w:fill="FFFFFF"/>
        <w:tabs>
          <w:tab w:val="left" w:pos="284"/>
          <w:tab w:val="left" w:pos="315"/>
          <w:tab w:val="left" w:pos="426"/>
        </w:tabs>
        <w:suppressAutoHyphens/>
        <w:spacing w:line="276" w:lineRule="auto"/>
        <w:jc w:val="both"/>
        <w:textAlignment w:val="baseline"/>
        <w:rPr>
          <w:bCs/>
          <w:sz w:val="24"/>
          <w:szCs w:val="24"/>
          <w:lang w:eastAsia="zh-CN"/>
        </w:rPr>
      </w:pPr>
      <w:r w:rsidRPr="00FD3830">
        <w:rPr>
          <w:bCs/>
          <w:sz w:val="24"/>
          <w:szCs w:val="24"/>
          <w:lang w:eastAsia="zh-CN"/>
        </w:rPr>
        <w:t>1. 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FD3830" w:rsidRPr="00FD3830" w:rsidRDefault="00FD3830" w:rsidP="00C05532">
      <w:pPr>
        <w:shd w:val="clear" w:color="auto" w:fill="FFFFFF"/>
        <w:tabs>
          <w:tab w:val="left" w:pos="284"/>
          <w:tab w:val="left" w:pos="315"/>
          <w:tab w:val="left" w:pos="426"/>
        </w:tabs>
        <w:suppressAutoHyphens/>
        <w:spacing w:line="276" w:lineRule="auto"/>
        <w:jc w:val="both"/>
        <w:textAlignment w:val="baseline"/>
        <w:rPr>
          <w:bCs/>
          <w:sz w:val="24"/>
          <w:szCs w:val="24"/>
          <w:lang w:eastAsia="zh-CN"/>
        </w:rPr>
      </w:pPr>
      <w:r w:rsidRPr="00FD3830">
        <w:rPr>
          <w:bCs/>
          <w:sz w:val="24"/>
          <w:szCs w:val="24"/>
          <w:lang w:eastAsia="zh-CN"/>
        </w:rPr>
        <w:t>1) uczyć się języka obcego nowożytnego nauczanego w oddziale szkoły, do której przechodzi, wyrównując we własnym zakresie różnice programowe do końca roku szkolnego albo:</w:t>
      </w:r>
    </w:p>
    <w:p w:rsidR="00FD3830" w:rsidRPr="00FD3830" w:rsidRDefault="00FD3830" w:rsidP="00C05532">
      <w:pPr>
        <w:shd w:val="clear" w:color="auto" w:fill="FFFFFF"/>
        <w:tabs>
          <w:tab w:val="left" w:pos="284"/>
          <w:tab w:val="left" w:pos="315"/>
          <w:tab w:val="left" w:pos="426"/>
        </w:tabs>
        <w:suppressAutoHyphens/>
        <w:spacing w:line="276" w:lineRule="auto"/>
        <w:jc w:val="both"/>
        <w:textAlignment w:val="baseline"/>
        <w:rPr>
          <w:bCs/>
          <w:sz w:val="24"/>
          <w:szCs w:val="24"/>
          <w:lang w:eastAsia="zh-CN"/>
        </w:rPr>
      </w:pPr>
      <w:r w:rsidRPr="00FD3830">
        <w:rPr>
          <w:bCs/>
          <w:sz w:val="24"/>
          <w:szCs w:val="24"/>
          <w:lang w:eastAsia="zh-CN"/>
        </w:rPr>
        <w:t>2) kontynuować we własnym zakresie naukę języka obcego nowożytnego, którego uczył się w szkole, z której przechodzi, albo:</w:t>
      </w:r>
    </w:p>
    <w:p w:rsidR="00FD3830" w:rsidRPr="00FD3830" w:rsidRDefault="00FD3830" w:rsidP="00C05532">
      <w:pPr>
        <w:shd w:val="clear" w:color="auto" w:fill="FFFFFF"/>
        <w:tabs>
          <w:tab w:val="left" w:pos="284"/>
          <w:tab w:val="left" w:pos="315"/>
          <w:tab w:val="left" w:pos="426"/>
        </w:tabs>
        <w:suppressAutoHyphens/>
        <w:spacing w:line="276" w:lineRule="auto"/>
        <w:jc w:val="both"/>
        <w:textAlignment w:val="baseline"/>
        <w:rPr>
          <w:bCs/>
          <w:sz w:val="24"/>
          <w:szCs w:val="24"/>
          <w:lang w:eastAsia="zh-CN"/>
        </w:rPr>
      </w:pPr>
      <w:r w:rsidRPr="00FD3830">
        <w:rPr>
          <w:bCs/>
          <w:sz w:val="24"/>
          <w:szCs w:val="24"/>
          <w:lang w:eastAsia="zh-CN"/>
        </w:rPr>
        <w:t>3) uczęszczać do oddziału w innej szkole na zajęcia z języka obcego nowożytnego, którego uczył się w szkole, z której przechodzi.</w:t>
      </w:r>
    </w:p>
    <w:p w:rsidR="00FD3830" w:rsidRPr="00FD3830" w:rsidRDefault="00FD3830" w:rsidP="00C05532">
      <w:pPr>
        <w:shd w:val="clear" w:color="auto" w:fill="FFFFFF"/>
        <w:tabs>
          <w:tab w:val="left" w:pos="284"/>
          <w:tab w:val="left" w:pos="315"/>
          <w:tab w:val="left" w:pos="426"/>
        </w:tabs>
        <w:suppressAutoHyphens/>
        <w:spacing w:line="276" w:lineRule="auto"/>
        <w:jc w:val="both"/>
        <w:textAlignment w:val="baseline"/>
        <w:rPr>
          <w:bCs/>
          <w:sz w:val="24"/>
          <w:szCs w:val="24"/>
          <w:lang w:eastAsia="zh-CN"/>
        </w:rPr>
      </w:pPr>
      <w:r w:rsidRPr="00FD3830">
        <w:rPr>
          <w:bCs/>
          <w:sz w:val="24"/>
          <w:szCs w:val="24"/>
          <w:lang w:eastAsia="zh-CN"/>
        </w:rPr>
        <w:lastRenderedPageBreak/>
        <w:t>2. Dla ucznia, o którym mowa w ust. 1 pkt 2 oraz pkt 3 niniejszego paragrafu, przeprowadza się egzamin klasyfikacyjny zgodnie z ustawą o systemie oświ</w:t>
      </w:r>
      <w:r w:rsidR="00B53121">
        <w:rPr>
          <w:bCs/>
          <w:sz w:val="24"/>
          <w:szCs w:val="24"/>
          <w:lang w:eastAsia="zh-CN"/>
        </w:rPr>
        <w:t>aty.</w:t>
      </w:r>
    </w:p>
    <w:p w:rsidR="00F52FB4" w:rsidRDefault="00F52FB4" w:rsidP="00C05532">
      <w:pPr>
        <w:tabs>
          <w:tab w:val="left" w:pos="284"/>
          <w:tab w:val="left" w:pos="426"/>
        </w:tabs>
        <w:suppressAutoHyphens/>
        <w:spacing w:line="276" w:lineRule="auto"/>
        <w:jc w:val="center"/>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44b</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numPr>
          <w:ilvl w:val="0"/>
          <w:numId w:val="68"/>
        </w:numPr>
        <w:tabs>
          <w:tab w:val="left" w:pos="284"/>
          <w:tab w:val="left" w:pos="426"/>
        </w:tabs>
        <w:suppressAutoHyphens/>
        <w:spacing w:line="276" w:lineRule="auto"/>
        <w:ind w:left="0" w:firstLine="0"/>
        <w:jc w:val="both"/>
        <w:textAlignment w:val="baseline"/>
        <w:rPr>
          <w:sz w:val="24"/>
          <w:szCs w:val="24"/>
          <w:lang w:eastAsia="ar-SA"/>
        </w:rPr>
      </w:pPr>
      <w:r w:rsidRPr="00FD3830">
        <w:rPr>
          <w:sz w:val="24"/>
          <w:szCs w:val="24"/>
          <w:lang w:eastAsia="ar-SA"/>
        </w:rPr>
        <w:t xml:space="preserve">Uczeń przybywający z zagranicy jest kwalifikowany do odpowiedniego oddziału klasy oraz przyjmowany </w:t>
      </w:r>
      <w:r w:rsidR="00A97335">
        <w:rPr>
          <w:sz w:val="24"/>
          <w:szCs w:val="24"/>
          <w:lang w:eastAsia="ar-SA"/>
        </w:rPr>
        <w:t>na podstawie przedstawionych dokumentów.</w:t>
      </w:r>
    </w:p>
    <w:p w:rsidR="00FD3830" w:rsidRPr="00FD3830" w:rsidRDefault="00FD3830" w:rsidP="00C05532">
      <w:pPr>
        <w:numPr>
          <w:ilvl w:val="0"/>
          <w:numId w:val="68"/>
        </w:numPr>
        <w:tabs>
          <w:tab w:val="left" w:pos="284"/>
          <w:tab w:val="left" w:pos="426"/>
        </w:tabs>
        <w:suppressAutoHyphens/>
        <w:spacing w:line="276" w:lineRule="auto"/>
        <w:ind w:left="0" w:firstLine="0"/>
        <w:jc w:val="both"/>
        <w:textAlignment w:val="baseline"/>
        <w:rPr>
          <w:sz w:val="24"/>
          <w:szCs w:val="24"/>
          <w:lang w:eastAsia="ar-SA"/>
        </w:rPr>
      </w:pPr>
      <w:r w:rsidRPr="00FD3830">
        <w:rPr>
          <w:sz w:val="24"/>
          <w:szCs w:val="24"/>
          <w:lang w:eastAsia="ar-SA"/>
        </w:rPr>
        <w:t>Jeżeli uczeń przybywający z zagranicy nie może przedłożyć dokumentów, zostaje zakwalifikowany do odpowiedniego oddziału klasy oraz przyjęty do szkoły na podstawie rozmowy kwalifikacyjnej.</w:t>
      </w:r>
    </w:p>
    <w:p w:rsidR="00FD3830" w:rsidRPr="00FD3830" w:rsidRDefault="00FD3830" w:rsidP="00C05532">
      <w:pPr>
        <w:numPr>
          <w:ilvl w:val="0"/>
          <w:numId w:val="68"/>
        </w:numPr>
        <w:tabs>
          <w:tab w:val="left" w:pos="284"/>
          <w:tab w:val="left" w:pos="426"/>
        </w:tabs>
        <w:suppressAutoHyphens/>
        <w:spacing w:line="276" w:lineRule="auto"/>
        <w:ind w:left="0" w:firstLine="0"/>
        <w:jc w:val="both"/>
        <w:textAlignment w:val="baseline"/>
        <w:rPr>
          <w:sz w:val="24"/>
          <w:szCs w:val="24"/>
          <w:lang w:eastAsia="ar-SA"/>
        </w:rPr>
      </w:pPr>
      <w:r w:rsidRPr="00FD3830">
        <w:rPr>
          <w:sz w:val="24"/>
          <w:szCs w:val="24"/>
          <w:lang w:eastAsia="ar-SA"/>
        </w:rPr>
        <w:t>Termin rozmowy kwalifikacyjnej ustala dyrektor szko</w:t>
      </w:r>
      <w:r w:rsidR="008706F2">
        <w:rPr>
          <w:sz w:val="24"/>
          <w:szCs w:val="24"/>
          <w:lang w:eastAsia="ar-SA"/>
        </w:rPr>
        <w:t>ły oraz przeprowadza rozmowę, w </w:t>
      </w:r>
      <w:r w:rsidRPr="00FD3830">
        <w:rPr>
          <w:sz w:val="24"/>
          <w:szCs w:val="24"/>
          <w:lang w:eastAsia="ar-SA"/>
        </w:rPr>
        <w:t>razie potrzeby, w obecności nauczyciela.</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45</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r w:rsidRPr="00FD3830">
        <w:rPr>
          <w:sz w:val="24"/>
          <w:szCs w:val="24"/>
          <w:lang w:eastAsia="zh-CN"/>
        </w:rPr>
        <w:t>Uczeń ma prawo do:</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właściwie zorganizowanego procesu edukacyjnego zgodnie z zasadami higieny pracy umysłowej;</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opieki wychowawczej i warunków pobytu w szkole, na wycieczkach zapewniających bezpieczeństwo, ochronę przed przemocą, uzależnieniami, demoralizacją oraz innymi przejawami patologii społecznej, jak również do ochrony i poszanowania jego godności osobistej;</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życzliwego, podmiotowego traktowania w procesie edukacyjnym i wychowawczym;</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swobody wyrażania myśli i przekonań, a w szczególności dotyczących życia </w:t>
      </w:r>
      <w:r w:rsidR="00833E26">
        <w:rPr>
          <w:sz w:val="24"/>
          <w:szCs w:val="24"/>
          <w:lang w:eastAsia="zh-CN"/>
        </w:rPr>
        <w:t>szkoły</w:t>
      </w:r>
      <w:r w:rsidRPr="00FD3830">
        <w:rPr>
          <w:sz w:val="24"/>
          <w:szCs w:val="24"/>
          <w:lang w:eastAsia="zh-CN"/>
        </w:rPr>
        <w:t>, a tak że światopoglądowych i religijnych, jeśli nie narusza tym dobra innych osób;</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równego traktowania, niezależnie od wyznawanej religii i światopoglądu;</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prawo do nauki religii na pisemne życzenie rodziców;</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do ochrony przed wszelkimi formami przemocy fizycznej bądź psychicznej;</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informacji o wymaganiach edukacyjnych wynikających z wewnątrzszkolnego oceniania </w:t>
      </w:r>
      <w:r w:rsidRPr="00FD3830">
        <w:rPr>
          <w:sz w:val="24"/>
          <w:szCs w:val="24"/>
          <w:lang w:eastAsia="zh-CN"/>
        </w:rPr>
        <w:br/>
        <w:t>i oceniania zewnętrznego,</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sprawiedliwej, obiektywnej i jawnej oceny oraz wiadomych sposobów kontroli postępów w nauce;</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znajomości celów lekcji, zadań lekcyjnych, do jasnej i zrozumiałej dla niego treści lekcji,</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rozwijania zainteresowań, zdolności i talentów, także na zajęciach pozalekcyjnych </w:t>
      </w:r>
      <w:r w:rsidRPr="00FD3830">
        <w:rPr>
          <w:sz w:val="24"/>
          <w:szCs w:val="24"/>
          <w:lang w:eastAsia="zh-CN"/>
        </w:rPr>
        <w:br/>
        <w:t>i pozaszkolnych;</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pomocy w przypadku trudności w nauce;</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korzystania z poradnictwa psychologiczno-pedagogicznego i zawodowego;</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korzystania z pomieszczeń szkolnych, sprzętu, środków dydaktycznych, księgozbioru biblioteki;</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wpływania na życie szkoły przez działalność samorządową oraz zrzeszania się </w:t>
      </w:r>
      <w:r w:rsidRPr="00FD3830">
        <w:rPr>
          <w:sz w:val="24"/>
          <w:szCs w:val="24"/>
          <w:lang w:eastAsia="zh-CN"/>
        </w:rPr>
        <w:br/>
        <w:t>w organizacjach działających w szkole;</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informacji na temat swoich praw;</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dyrektor szkoły zapewnia uczniom możliwość zapoznawania się ze statutem </w:t>
      </w:r>
      <w:r w:rsidRPr="00FD3830">
        <w:rPr>
          <w:sz w:val="24"/>
          <w:szCs w:val="24"/>
          <w:lang w:eastAsia="zh-CN"/>
        </w:rPr>
        <w:br/>
        <w:t>i regulaminami;</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lastRenderedPageBreak/>
        <w:t>do prywatności: zakaz publicznego komentowania sytuacji rodzinnej i społecznej ucznia, informacji o stanie zdrowia, wyników testów psychologicznych, itp.;</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uczestnictwa w konkursach, przeglądach artystycznych, zawodach i innych imprezach organizowanych przez szkołę;</w:t>
      </w:r>
    </w:p>
    <w:p w:rsidR="00FD3830" w:rsidRPr="00FD3830" w:rsidRDefault="00FD3830" w:rsidP="00C05532">
      <w:pPr>
        <w:numPr>
          <w:ilvl w:val="1"/>
          <w:numId w:val="44"/>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odpoczynku na okres przerw świątecznych i ferii – bez prac domowych;</w:t>
      </w:r>
    </w:p>
    <w:p w:rsidR="00FD3830" w:rsidRPr="00FD3830" w:rsidRDefault="00FD3830" w:rsidP="00C05532">
      <w:pPr>
        <w:numPr>
          <w:ilvl w:val="1"/>
          <w:numId w:val="44"/>
        </w:numPr>
        <w:tabs>
          <w:tab w:val="left" w:pos="284"/>
          <w:tab w:val="left" w:pos="426"/>
        </w:tabs>
        <w:suppressAutoHyphens/>
        <w:spacing w:line="276" w:lineRule="auto"/>
        <w:ind w:left="0" w:firstLine="0"/>
        <w:textAlignment w:val="baseline"/>
        <w:rPr>
          <w:sz w:val="24"/>
          <w:szCs w:val="24"/>
          <w:lang w:eastAsia="ar-SA"/>
        </w:rPr>
      </w:pPr>
      <w:r w:rsidRPr="00FD3830">
        <w:rPr>
          <w:sz w:val="24"/>
          <w:szCs w:val="24"/>
          <w:lang w:eastAsia="ar-SA"/>
        </w:rPr>
        <w:t xml:space="preserve">odwołania się od krzywdzącej go decyzji, osobiście lub poprzez rodzica, wychowawcę lub pedagoga do dyrektora szkoły. Może też zwrócić się o pomoc w rozwiązaniu konfliktu do organu sprawującego nadzór pedagogiczny, Rzecznika Praw Obywatelskich lub Rzecznika Praw Dziecka. Procedurę składania skarg i wniosków określają </w:t>
      </w:r>
      <w:r w:rsidRPr="00FD3830">
        <w:rPr>
          <w:sz w:val="24"/>
          <w:szCs w:val="24"/>
          <w:u w:val="single"/>
          <w:lang w:eastAsia="ar-SA"/>
        </w:rPr>
        <w:t>dodatkowe dokumenty</w:t>
      </w:r>
      <w:r w:rsidRPr="00FD3830">
        <w:rPr>
          <w:sz w:val="24"/>
          <w:szCs w:val="24"/>
          <w:lang w:eastAsia="ar-SA"/>
        </w:rPr>
        <w:t>.</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46</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numPr>
          <w:ilvl w:val="0"/>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Uczeń ma obowiązek:</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przestrzegania postanowień zawartych w statucie szkoły;</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podporządkowania się zaleceniom Dyrektora, nauczycieli i innych pracowników szkoły;</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przestrzegania ustalonych zasad i porządku w czasie lekcji, przerw międzylekcyjnych, uroczystości szkolnych, wycieczek, wyjść do kina, teatru itp.;</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systematycznego i aktywnego uczestnictwa w zajęciach lekcyjnych i w życiu szkoły,</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uzupełniania braków wynikających z absencji;</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usprawiedliwienia nieobecności w terminie do 7 dni po powrocie do szkoły. Usprawiedliwienie powinno być sporządzone i podpisane przez rodziców (prawnych opiekunów), w formie pisemnego oświadczenia o przyczynach nieobecności ucznia;</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starannego wykonywania zadań lekcyjnych i prac domowych;</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przestrzegania regulaminów pracowni szkolnych, biblioteki i sali gimnastycznej;</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poszanowania mienia szkolnego i społecznego. W przypadku zniszczenia mienia szkolnego przez ucznia odpowiedzialność materialną ponoszą jego rodzice (opiekunowie), którzy winni pokryć koszty naprawy lub odkupić zniszczony sprzęt;</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przestrzegania zasad kultury współżycia w odniesieniu do nauczycieli, kolegów i innych pracowników szkoły;</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dbania o własne życie, zdrowie, higienę oraz prawidłowy rozwój;</w:t>
      </w:r>
    </w:p>
    <w:p w:rsidR="00FD3830" w:rsidRPr="00FD3830" w:rsidRDefault="00FD3830" w:rsidP="00C05532">
      <w:pPr>
        <w:numPr>
          <w:ilvl w:val="1"/>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estetycznego wyglądu i ubioru:</w:t>
      </w:r>
    </w:p>
    <w:p w:rsidR="00FD3830" w:rsidRPr="00FD3830" w:rsidRDefault="00FD3830" w:rsidP="00C05532">
      <w:pPr>
        <w:numPr>
          <w:ilvl w:val="2"/>
          <w:numId w:val="9"/>
        </w:numPr>
        <w:tabs>
          <w:tab w:val="left" w:pos="-3119"/>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 czasie uroczystości szkolnych obowiązuje strój odświętny, galowy: biała koszula/bluzka, czarne lub granatowe spodnie/spódnica,</w:t>
      </w:r>
    </w:p>
    <w:p w:rsidR="00FD3830" w:rsidRPr="00FD3830" w:rsidRDefault="00FD3830" w:rsidP="00C05532">
      <w:pPr>
        <w:numPr>
          <w:ilvl w:val="2"/>
          <w:numId w:val="9"/>
        </w:numPr>
        <w:tabs>
          <w:tab w:val="left" w:pos="-3119"/>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na terenie szkoły i sali gimnastycznej obowiązuje obuwie zmienne,</w:t>
      </w:r>
    </w:p>
    <w:p w:rsidR="00FD3830" w:rsidRPr="00FD3830" w:rsidRDefault="00FD3830" w:rsidP="00C05532">
      <w:pPr>
        <w:numPr>
          <w:ilvl w:val="2"/>
          <w:numId w:val="9"/>
        </w:numPr>
        <w:tabs>
          <w:tab w:val="left" w:pos="-3119"/>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obowiązuje noszenie jednolitego stroju szkolnego. Ubiór ma być czysty i schludny, okrywający ciało, niedemonstrujący przynależności do subkultur młodzieżowych i innych grup nieformalnych.</w:t>
      </w:r>
    </w:p>
    <w:p w:rsidR="00FD3830" w:rsidRPr="00FD3830" w:rsidRDefault="00FD3830" w:rsidP="00C05532">
      <w:pPr>
        <w:numPr>
          <w:ilvl w:val="3"/>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Ucznia obowiązuje ponadto zakaz palenia tytoniu, picia alkoholu, używania narkotyków </w:t>
      </w:r>
      <w:r w:rsidRPr="00FD3830">
        <w:rPr>
          <w:sz w:val="24"/>
          <w:szCs w:val="24"/>
          <w:lang w:eastAsia="zh-CN"/>
        </w:rPr>
        <w:br/>
        <w:t>i innych środków szkodliwych dla zdrowia.</w:t>
      </w:r>
    </w:p>
    <w:p w:rsidR="00FD3830" w:rsidRPr="00FD3830" w:rsidRDefault="00FD3830" w:rsidP="00C05532">
      <w:pPr>
        <w:numPr>
          <w:ilvl w:val="3"/>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 czasie zajęć lekcyjnych obowiązuje zakaz używania telefonów komórkowych, które powinny być wyłączone. W przypadku zakłócenia lekcji lub używania telefonu przez ucznia, aparat zostaje zatrzymany przez nauczyciela i zdeponowany w szkole, aż do momentu zgłoszenia się po niego rodzica ucznia. To samo dotyczy sprzętu używanego przez ucznia podczas zajęć, a niemającego zastosowania w lekcji.</w:t>
      </w:r>
    </w:p>
    <w:p w:rsidR="00FD3830" w:rsidRPr="00FD3830" w:rsidRDefault="00FD3830" w:rsidP="00C05532">
      <w:pPr>
        <w:numPr>
          <w:ilvl w:val="3"/>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lastRenderedPageBreak/>
        <w:t>Szkoła nie ponosi odpowiedzialności za kradzieże i zaginięcia telefonów komórkowych, cennego sprzętu elektronicznego, dużych kwot pieniężnych, itp.</w:t>
      </w:r>
    </w:p>
    <w:p w:rsidR="00FD3830" w:rsidRPr="00FD3830" w:rsidRDefault="00FD3830" w:rsidP="00C05532">
      <w:pPr>
        <w:numPr>
          <w:ilvl w:val="3"/>
          <w:numId w:val="9"/>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Uczniów przebywających w szkole zgodnie z planem zajęć obowiązuje zakaz samowolnego opuszczania terenu szkoły. Uczeń może być zwolniony z lekcji tylko na telefoniczną lub pisemną prośbę rodziców. Jeżeli szkoła nie ma możliwości zorganizowania zastępstwa za nieobecnego nauczyciela, dopuszcza się możliwości zwolnienia uczniów. Informacja o tym fakcie musi się pojawić w księdze zastępstw, należy również powiadomić </w:t>
      </w:r>
      <w:r w:rsidRPr="00FD3830">
        <w:rPr>
          <w:sz w:val="24"/>
          <w:szCs w:val="24"/>
          <w:lang w:eastAsia="zh-CN"/>
        </w:rPr>
        <w:br/>
        <w:t xml:space="preserve">o niej uczniów. </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47</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Nagrody</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p>
    <w:p w:rsidR="00FD3830" w:rsidRPr="00FD3830" w:rsidRDefault="00FD3830" w:rsidP="00C05532">
      <w:pPr>
        <w:numPr>
          <w:ilvl w:val="0"/>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Ucznia można nagrodzić za:</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wybitne osiągnięcia w nauce;</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wzorową postawę uczniowską;</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reprezentowanie szkoły w olimpiadach, konkursach, zawodach;</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działalność na rzecz społeczności szkolnej, lokalnej, ochrony środowiska naturalnego;</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wzorową postawę: uczciwość, obowiązkowość, poczucie sprawiedliwości, działalność charytatywną, wrażliwość na cierpienie, itp.</w:t>
      </w:r>
    </w:p>
    <w:p w:rsidR="00FD3830" w:rsidRPr="00FD3830" w:rsidRDefault="00FD3830" w:rsidP="00C05532">
      <w:pPr>
        <w:numPr>
          <w:ilvl w:val="0"/>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Nagrodami, o których mowa w ust. 1 są:</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pochwała wychowawcy klasy na forum klasy lub szkoły;</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pochwała dyrektora szkoły wobec klasy lub szkoły;</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pochwała ucznia wobec rodziców;</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dyplomy i nagrody rzeczowe przyznawane za osiągnięcia w szkolnych konku</w:t>
      </w:r>
      <w:r w:rsidR="008706F2">
        <w:rPr>
          <w:sz w:val="24"/>
          <w:szCs w:val="24"/>
          <w:lang w:eastAsia="zh-CN"/>
        </w:rPr>
        <w:t>rsach i </w:t>
      </w:r>
      <w:r w:rsidRPr="00FD3830">
        <w:rPr>
          <w:sz w:val="24"/>
          <w:szCs w:val="24"/>
          <w:lang w:eastAsia="zh-CN"/>
        </w:rPr>
        <w:t>zawodach, za wybitne wyniki w nauce bądź za szczególną aktywność w działalności na rzecz szkoły lub środowiska;</w:t>
      </w:r>
    </w:p>
    <w:p w:rsidR="00FD3830" w:rsidRPr="00FD3830" w:rsidRDefault="00FD3830" w:rsidP="00C05532">
      <w:pPr>
        <w:numPr>
          <w:ilvl w:val="1"/>
          <w:numId w:val="45"/>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listy pochwalne, które wystosowuje rada pedagogiczna do rodziców najlepszych uczniów, na koniec klasy trzeciej.</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48</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Rodzaje nakładanych kar</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numPr>
          <w:ilvl w:val="0"/>
          <w:numId w:val="10"/>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Za nieprzestrzeganie postanowień statutu, a w szczególności uchybianie obowiązkom </w:t>
      </w:r>
      <w:r w:rsidRPr="00FD3830">
        <w:rPr>
          <w:sz w:val="24"/>
          <w:szCs w:val="24"/>
          <w:lang w:eastAsia="zh-CN"/>
        </w:rPr>
        <w:br/>
        <w:t>o których mowa w § 46, uczeń może zostać ukarany:</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upomnieniem nauczyciela (ustne, potem</w:t>
      </w:r>
      <w:r w:rsidR="00BF0971">
        <w:rPr>
          <w:sz w:val="24"/>
          <w:szCs w:val="24"/>
          <w:lang w:eastAsia="zh-CN"/>
        </w:rPr>
        <w:t xml:space="preserve"> wpis do dziennika</w:t>
      </w:r>
      <w:r w:rsidR="00656DA7">
        <w:rPr>
          <w:sz w:val="24"/>
          <w:szCs w:val="24"/>
          <w:lang w:eastAsia="zh-CN"/>
        </w:rPr>
        <w:t>)</w:t>
      </w:r>
      <w:r w:rsidRPr="00FD3830">
        <w:rPr>
          <w:sz w:val="24"/>
          <w:szCs w:val="24"/>
          <w:lang w:eastAsia="zh-CN"/>
        </w:rPr>
        <w:t>;</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upomnieniem wychowawcy klasy;</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pozbawieniem pełnionych w klasie funkcji;</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upomnieniem lub naganą dyrektora;</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pozbawieniem pełnionych funkcji w samorządzie uczniowskim lub innych ogólnoszkolnych;</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zawieszeniem prawa do udziału w zajęciach pozalekcyjnych i imprezach, niemających charakteru dydaktycznego oraz imprezach szkolnych, reprezentowania szkoły w zawodach sportowych i konkursach o charakterze artystycznym;</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zawieszenie w prawach ucznia (do tego punktu stosują się przepisy zawarte w pkt.6),</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lastRenderedPageBreak/>
        <w:t>obniżeniem oceny z zachowania;</w:t>
      </w:r>
    </w:p>
    <w:p w:rsidR="00FD3830" w:rsidRPr="00FD3830" w:rsidRDefault="00FD3830" w:rsidP="00C05532">
      <w:pPr>
        <w:numPr>
          <w:ilvl w:val="1"/>
          <w:numId w:val="46"/>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przeniesieniem do równoległej klasy.</w:t>
      </w:r>
    </w:p>
    <w:p w:rsidR="00FD3830" w:rsidRPr="00FD3830" w:rsidRDefault="00FD3830" w:rsidP="00C05532">
      <w:pPr>
        <w:numPr>
          <w:ilvl w:val="0"/>
          <w:numId w:val="10"/>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Zastosowana kara powinna być adekwatna do popełnionego uchybienia. Kary nie mogą być stosowane w sposób naruszający nietykalność i godność osobistą ucznia.</w:t>
      </w:r>
    </w:p>
    <w:p w:rsidR="00FD3830" w:rsidRPr="00FD3830" w:rsidRDefault="00FD3830" w:rsidP="00C05532">
      <w:pPr>
        <w:numPr>
          <w:ilvl w:val="0"/>
          <w:numId w:val="10"/>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Dyrektor może również wystąpić do Kuratora Oświaty z wnioskiem o przeniesienie ucznia do innej szkoły w przypadkach rażącego naruszania obowiązków i postanowień statutu.</w:t>
      </w:r>
    </w:p>
    <w:p w:rsidR="00FD3830" w:rsidRPr="00FD3830" w:rsidRDefault="00FD3830" w:rsidP="00C05532">
      <w:pPr>
        <w:numPr>
          <w:ilvl w:val="0"/>
          <w:numId w:val="10"/>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Zastosowanie kary, o której mowa w ust 3 następuje w szczególności, jeżeli uczeń:</w:t>
      </w:r>
    </w:p>
    <w:p w:rsidR="00FD3830" w:rsidRPr="00FD3830" w:rsidRDefault="00FD3830" w:rsidP="00C05532">
      <w:pPr>
        <w:numPr>
          <w:ilvl w:val="0"/>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umyślnie spowodował uszczerbek na zdrowiu innej osoby;</w:t>
      </w:r>
    </w:p>
    <w:p w:rsidR="00FD3830" w:rsidRPr="00FD3830" w:rsidRDefault="00FD3830" w:rsidP="00C05532">
      <w:pPr>
        <w:numPr>
          <w:ilvl w:val="0"/>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notorycznie dopuszcza się kradzieży lub niszczenia mienia;</w:t>
      </w:r>
    </w:p>
    <w:p w:rsidR="00FD3830" w:rsidRPr="00FD3830" w:rsidRDefault="00FD3830" w:rsidP="00C05532">
      <w:pPr>
        <w:numPr>
          <w:ilvl w:val="0"/>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nagminnie wchodzi w kolizję z prawem;</w:t>
      </w:r>
    </w:p>
    <w:p w:rsidR="00FD3830" w:rsidRPr="00FD3830" w:rsidRDefault="00FD3830" w:rsidP="00C05532">
      <w:pPr>
        <w:numPr>
          <w:ilvl w:val="0"/>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nie realizuje obowiązku szkolnego, a wszystkie środki egzekwowania tego obowiązku, którymi dysponuje szkoła zostały już wykorzystane bez znaczących efektów;</w:t>
      </w:r>
    </w:p>
    <w:p w:rsidR="00FD3830" w:rsidRPr="00FD3830" w:rsidRDefault="00FD3830" w:rsidP="00C05532">
      <w:pPr>
        <w:numPr>
          <w:ilvl w:val="0"/>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demoralizuje innych uczniów (np. nakłania do palenia papierosów, picia alkoholu, zażywania narkotyków, do kradzieży, rozbojów, rozprowadza środki odurzające, itp.);</w:t>
      </w:r>
    </w:p>
    <w:p w:rsidR="00FD3830" w:rsidRPr="00FD3830" w:rsidRDefault="00FD3830" w:rsidP="00C05532">
      <w:pPr>
        <w:numPr>
          <w:ilvl w:val="0"/>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w stanie nietrzeźwym bądź pod wpływem środków odurzających uczestniczył w zajęciach organizowanych przez szkołę.</w:t>
      </w:r>
    </w:p>
    <w:p w:rsidR="00FD3830" w:rsidRPr="00FD3830" w:rsidRDefault="00FD3830" w:rsidP="00C05532">
      <w:pPr>
        <w:numPr>
          <w:ilvl w:val="0"/>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używa przemocy fizycznej i psychicznej w stosunku do innych uczniów i dorosłych.</w:t>
      </w:r>
    </w:p>
    <w:p w:rsidR="00FD3830" w:rsidRPr="00FD3830" w:rsidRDefault="00FD3830" w:rsidP="00C05532">
      <w:pPr>
        <w:numPr>
          <w:ilvl w:val="1"/>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 xml:space="preserve">W takich przypadkach, jakie zostały wymienione w ust 4, szkoła powiadamia </w:t>
      </w:r>
      <w:r w:rsidRPr="00FD3830">
        <w:rPr>
          <w:sz w:val="24"/>
          <w:szCs w:val="24"/>
          <w:lang w:eastAsia="zh-CN"/>
        </w:rPr>
        <w:br/>
        <w:t>o popełnionym przez ucznia czynie odpowiednie organy prewencji lub ścigania.</w:t>
      </w:r>
    </w:p>
    <w:p w:rsidR="00FD3830" w:rsidRPr="00FD3830" w:rsidRDefault="00FD3830" w:rsidP="00C05532">
      <w:pPr>
        <w:numPr>
          <w:ilvl w:val="1"/>
          <w:numId w:val="65"/>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Zasady regulujące wyznaczanie kary „zawieszenie w prawach ucznia”:</w:t>
      </w:r>
    </w:p>
    <w:p w:rsidR="00FD3830" w:rsidRPr="00FD3830" w:rsidRDefault="00A169A7" w:rsidP="00C05532">
      <w:pPr>
        <w:numPr>
          <w:ilvl w:val="0"/>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z</w:t>
      </w:r>
      <w:r w:rsidR="00FD3830" w:rsidRPr="00FD3830">
        <w:rPr>
          <w:sz w:val="24"/>
          <w:szCs w:val="24"/>
          <w:lang w:eastAsia="zh-CN"/>
        </w:rPr>
        <w:t>akres kary zawieszenia wprawach ucznia obejmuje:</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z</w:t>
      </w:r>
      <w:r w:rsidR="00FD3830" w:rsidRPr="00FD3830">
        <w:rPr>
          <w:sz w:val="24"/>
          <w:szCs w:val="24"/>
          <w:lang w:eastAsia="zh-CN"/>
        </w:rPr>
        <w:t>akaz udziału wnioskiem imprezach szkolnych tj. dyskotekach, wycieczkach, wyjściach do kina, teatru, itp.</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z</w:t>
      </w:r>
      <w:r w:rsidR="00FD3830" w:rsidRPr="00FD3830">
        <w:rPr>
          <w:sz w:val="24"/>
          <w:szCs w:val="24"/>
          <w:lang w:eastAsia="zh-CN"/>
        </w:rPr>
        <w:t>akaz reprezentowania szkoły.</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z</w:t>
      </w:r>
      <w:r w:rsidR="00FD3830" w:rsidRPr="00FD3830">
        <w:rPr>
          <w:sz w:val="24"/>
          <w:szCs w:val="24"/>
          <w:lang w:eastAsia="zh-CN"/>
        </w:rPr>
        <w:t>awieszenie następujących przywilejów: szczęśliwego numerku, zgłoszenia nieprzygotowania do lekcji i braku zadania.</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m</w:t>
      </w:r>
      <w:r w:rsidR="00FD3830" w:rsidRPr="00FD3830">
        <w:rPr>
          <w:sz w:val="24"/>
          <w:szCs w:val="24"/>
          <w:lang w:eastAsia="zh-CN"/>
        </w:rPr>
        <w:t>aksymalnie tygodniowy termin usprawiedliwienia nieobecności, osobiście przez rodziców.</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z</w:t>
      </w:r>
      <w:r w:rsidR="00FD3830" w:rsidRPr="00FD3830">
        <w:rPr>
          <w:sz w:val="24"/>
          <w:szCs w:val="24"/>
          <w:lang w:eastAsia="zh-CN"/>
        </w:rPr>
        <w:t>wolnienie z lekcji tylko bezpośrednio przez rodziców</w:t>
      </w:r>
    </w:p>
    <w:p w:rsidR="00FD3830" w:rsidRPr="00FD3830" w:rsidRDefault="00A169A7" w:rsidP="00C05532">
      <w:pPr>
        <w:numPr>
          <w:ilvl w:val="0"/>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z</w:t>
      </w:r>
      <w:r w:rsidR="00FD3830" w:rsidRPr="00FD3830">
        <w:rPr>
          <w:sz w:val="24"/>
          <w:szCs w:val="24"/>
          <w:lang w:eastAsia="zh-CN"/>
        </w:rPr>
        <w:t xml:space="preserve"> wnioskiem o nałożenie kary występuje się w przypadku:</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n</w:t>
      </w:r>
      <w:r w:rsidR="00FD3830" w:rsidRPr="00FD3830">
        <w:rPr>
          <w:sz w:val="24"/>
          <w:szCs w:val="24"/>
          <w:lang w:eastAsia="zh-CN"/>
        </w:rPr>
        <w:t>iszczenie mienia cudzego i szkoły.</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n</w:t>
      </w:r>
      <w:r w:rsidR="00FD3830" w:rsidRPr="00FD3830">
        <w:rPr>
          <w:sz w:val="24"/>
          <w:szCs w:val="24"/>
          <w:lang w:eastAsia="zh-CN"/>
        </w:rPr>
        <w:t>aruszenie godności człowieka, tj. agresja słowna, fizyczna, nękanie psychiczne.</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u</w:t>
      </w:r>
      <w:r w:rsidR="00FD3830" w:rsidRPr="00FD3830">
        <w:rPr>
          <w:sz w:val="24"/>
          <w:szCs w:val="24"/>
          <w:lang w:eastAsia="zh-CN"/>
        </w:rPr>
        <w:t>legania nałogom na terenie szkoły i jej otoczeniu oraz w miejscach publicznych.</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k</w:t>
      </w:r>
      <w:r w:rsidR="00FD3830" w:rsidRPr="00FD3830">
        <w:rPr>
          <w:sz w:val="24"/>
          <w:szCs w:val="24"/>
          <w:lang w:eastAsia="zh-CN"/>
        </w:rPr>
        <w:t>radzieży, wymuszeń.</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n</w:t>
      </w:r>
      <w:r w:rsidR="00FD3830" w:rsidRPr="00FD3830">
        <w:rPr>
          <w:sz w:val="24"/>
          <w:szCs w:val="24"/>
          <w:lang w:eastAsia="zh-CN"/>
        </w:rPr>
        <w:t xml:space="preserve">aruszania norm zachowań uczniowskich: </w:t>
      </w:r>
    </w:p>
    <w:p w:rsidR="00FD3830" w:rsidRPr="00FD3830" w:rsidRDefault="00FD3830" w:rsidP="00C05532">
      <w:pPr>
        <w:numPr>
          <w:ilvl w:val="0"/>
          <w:numId w:val="67"/>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nagminne uniemożliwianie prowadzenia lekcji przez nieodpowiednie zachowanie,</w:t>
      </w:r>
    </w:p>
    <w:p w:rsidR="00FD3830" w:rsidRPr="00FD3830" w:rsidRDefault="00FD3830" w:rsidP="00C05532">
      <w:pPr>
        <w:numPr>
          <w:ilvl w:val="0"/>
          <w:numId w:val="67"/>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nagminne niestosowanie się do poleceń nauczyciela,</w:t>
      </w:r>
    </w:p>
    <w:p w:rsidR="00FD3830" w:rsidRPr="00FD3830" w:rsidRDefault="00FD3830" w:rsidP="00C05532">
      <w:pPr>
        <w:numPr>
          <w:ilvl w:val="0"/>
          <w:numId w:val="67"/>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brak kultury słowa,</w:t>
      </w:r>
    </w:p>
    <w:p w:rsidR="00FD3830" w:rsidRPr="00FD3830" w:rsidRDefault="00FD3830" w:rsidP="00C05532">
      <w:pPr>
        <w:numPr>
          <w:ilvl w:val="0"/>
          <w:numId w:val="67"/>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oszustwa (fałszywe zwolnienia, cudze zeszyty, ćwiczenia, itp.),</w:t>
      </w:r>
    </w:p>
    <w:p w:rsidR="00FD3830" w:rsidRPr="00FD3830" w:rsidRDefault="00FD3830" w:rsidP="00C05532">
      <w:pPr>
        <w:numPr>
          <w:ilvl w:val="0"/>
          <w:numId w:val="67"/>
        </w:numPr>
        <w:tabs>
          <w:tab w:val="left" w:pos="284"/>
          <w:tab w:val="left" w:pos="426"/>
          <w:tab w:val="left" w:pos="4820"/>
        </w:tabs>
        <w:suppressAutoHyphens/>
        <w:spacing w:line="276" w:lineRule="auto"/>
        <w:ind w:left="0" w:firstLine="0"/>
        <w:jc w:val="both"/>
        <w:textAlignment w:val="baseline"/>
        <w:rPr>
          <w:sz w:val="24"/>
          <w:szCs w:val="24"/>
          <w:lang w:eastAsia="zh-CN"/>
        </w:rPr>
      </w:pPr>
      <w:r w:rsidRPr="00FD3830">
        <w:rPr>
          <w:sz w:val="24"/>
          <w:szCs w:val="24"/>
          <w:lang w:eastAsia="zh-CN"/>
        </w:rPr>
        <w:t>częste wagary – od 30 godzin nieusprawiedliwionych lub 5 godzin pojedynczych, nieusprawiedliwionych na tym samym przedmiocie.</w:t>
      </w:r>
    </w:p>
    <w:p w:rsidR="00FD3830" w:rsidRPr="00FD3830" w:rsidRDefault="00A169A7" w:rsidP="00C05532">
      <w:pPr>
        <w:numPr>
          <w:ilvl w:val="0"/>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n</w:t>
      </w:r>
      <w:r w:rsidR="00FD3830" w:rsidRPr="00FD3830">
        <w:rPr>
          <w:sz w:val="24"/>
          <w:szCs w:val="24"/>
          <w:lang w:eastAsia="zh-CN"/>
        </w:rPr>
        <w:t>akładanie kary. Zostaje powołana komisja, w skład której wchodzą:</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lastRenderedPageBreak/>
        <w:t>p</w:t>
      </w:r>
      <w:r w:rsidR="00FD3830" w:rsidRPr="00FD3830">
        <w:rPr>
          <w:sz w:val="24"/>
          <w:szCs w:val="24"/>
          <w:lang w:eastAsia="zh-CN"/>
        </w:rPr>
        <w:t>rzewodniczący (opiekun samorządu uczniowskiego lub wyznaczony przez niego nauczyciel),</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d</w:t>
      </w:r>
      <w:r w:rsidR="00FD3830" w:rsidRPr="00FD3830">
        <w:rPr>
          <w:sz w:val="24"/>
          <w:szCs w:val="24"/>
          <w:lang w:eastAsia="zh-CN"/>
        </w:rPr>
        <w:t>yrektor szkoły,</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w</w:t>
      </w:r>
      <w:r w:rsidR="00FD3830" w:rsidRPr="00FD3830">
        <w:rPr>
          <w:sz w:val="24"/>
          <w:szCs w:val="24"/>
          <w:lang w:eastAsia="zh-CN"/>
        </w:rPr>
        <w:t>ychowawca ucznia, którego zachowanie jest analizowane,</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p</w:t>
      </w:r>
      <w:r w:rsidR="00FD3830" w:rsidRPr="00FD3830">
        <w:rPr>
          <w:sz w:val="24"/>
          <w:szCs w:val="24"/>
          <w:lang w:eastAsia="zh-CN"/>
        </w:rPr>
        <w:t>rzewodniczący klasy ucznia lub zastępca,</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pr</w:t>
      </w:r>
      <w:r w:rsidR="00FD3830" w:rsidRPr="00FD3830">
        <w:rPr>
          <w:sz w:val="24"/>
          <w:szCs w:val="24"/>
          <w:lang w:eastAsia="zh-CN"/>
        </w:rPr>
        <w:t xml:space="preserve">zewodniczący </w:t>
      </w:r>
      <w:r>
        <w:rPr>
          <w:sz w:val="24"/>
          <w:szCs w:val="24"/>
          <w:lang w:eastAsia="zh-CN"/>
        </w:rPr>
        <w:t>s</w:t>
      </w:r>
      <w:r w:rsidR="00FD3830" w:rsidRPr="00FD3830">
        <w:rPr>
          <w:sz w:val="24"/>
          <w:szCs w:val="24"/>
          <w:lang w:eastAsia="zh-CN"/>
        </w:rPr>
        <w:t xml:space="preserve">amorządu </w:t>
      </w:r>
      <w:r>
        <w:rPr>
          <w:sz w:val="24"/>
          <w:szCs w:val="24"/>
          <w:lang w:eastAsia="zh-CN"/>
        </w:rPr>
        <w:t>u</w:t>
      </w:r>
      <w:r w:rsidR="00FD3830" w:rsidRPr="00FD3830">
        <w:rPr>
          <w:sz w:val="24"/>
          <w:szCs w:val="24"/>
          <w:lang w:eastAsia="zh-CN"/>
        </w:rPr>
        <w:t>czniowskiego lub zastępca,</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o</w:t>
      </w:r>
      <w:r w:rsidR="00FD3830" w:rsidRPr="00FD3830">
        <w:rPr>
          <w:sz w:val="24"/>
          <w:szCs w:val="24"/>
          <w:lang w:eastAsia="zh-CN"/>
        </w:rPr>
        <w:t>bserwatorzy: pedagog, rodzice ucznia (jego prawni opiekunowie). Ich obecność nie jest obowiązkowa;</w:t>
      </w:r>
    </w:p>
    <w:p w:rsidR="00FD3830" w:rsidRPr="00FD3830" w:rsidRDefault="00A169A7" w:rsidP="00C05532">
      <w:pPr>
        <w:numPr>
          <w:ilvl w:val="0"/>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p</w:t>
      </w:r>
      <w:r w:rsidR="00FD3830" w:rsidRPr="00FD3830">
        <w:rPr>
          <w:sz w:val="24"/>
          <w:szCs w:val="24"/>
          <w:lang w:eastAsia="zh-CN"/>
        </w:rPr>
        <w:t>rocedury i długość odbywania kary:</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p</w:t>
      </w:r>
      <w:r w:rsidR="00FD3830" w:rsidRPr="00FD3830">
        <w:rPr>
          <w:sz w:val="24"/>
          <w:szCs w:val="24"/>
          <w:lang w:eastAsia="zh-CN"/>
        </w:rPr>
        <w:t xml:space="preserve">odstawą do podjęcia działań komisji jest wniosek złożony przez nauczyciela do </w:t>
      </w:r>
      <w:r>
        <w:rPr>
          <w:sz w:val="24"/>
          <w:szCs w:val="24"/>
          <w:lang w:eastAsia="zh-CN"/>
        </w:rPr>
        <w:t>p</w:t>
      </w:r>
      <w:r w:rsidR="00FD3830" w:rsidRPr="00FD3830">
        <w:rPr>
          <w:sz w:val="24"/>
          <w:szCs w:val="24"/>
          <w:lang w:eastAsia="zh-CN"/>
        </w:rPr>
        <w:t>rzewodniczącego komisji, potwierdzony przez świadków wydarzenia lub poszkodowanych (uczniów, nauczycieli, pracowników szkoły),</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k</w:t>
      </w:r>
      <w:r w:rsidR="00FD3830" w:rsidRPr="00FD3830">
        <w:rPr>
          <w:sz w:val="24"/>
          <w:szCs w:val="24"/>
          <w:lang w:eastAsia="zh-CN"/>
        </w:rPr>
        <w:t>ażdy przypadek jest indywidualnie rozpatrywany przez Komisję,</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p</w:t>
      </w:r>
      <w:r w:rsidR="00FD3830" w:rsidRPr="00FD3830">
        <w:rPr>
          <w:sz w:val="24"/>
          <w:szCs w:val="24"/>
          <w:lang w:eastAsia="zh-CN"/>
        </w:rPr>
        <w:t xml:space="preserve">osiedzenia </w:t>
      </w:r>
      <w:r>
        <w:rPr>
          <w:sz w:val="24"/>
          <w:szCs w:val="24"/>
          <w:lang w:eastAsia="zh-CN"/>
        </w:rPr>
        <w:t>k</w:t>
      </w:r>
      <w:r w:rsidR="00FD3830" w:rsidRPr="00FD3830">
        <w:rPr>
          <w:sz w:val="24"/>
          <w:szCs w:val="24"/>
          <w:lang w:eastAsia="zh-CN"/>
        </w:rPr>
        <w:t>omisji są protokołowane. Każdorazowo następuje wybór protokolanta,</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d</w:t>
      </w:r>
      <w:r w:rsidR="00FD3830" w:rsidRPr="00FD3830">
        <w:rPr>
          <w:sz w:val="24"/>
          <w:szCs w:val="24"/>
          <w:lang w:eastAsia="zh-CN"/>
        </w:rPr>
        <w:t>ługość kary wynosi dwa tygodnie,</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w</w:t>
      </w:r>
      <w:r w:rsidR="00FD3830" w:rsidRPr="00FD3830">
        <w:rPr>
          <w:sz w:val="24"/>
          <w:szCs w:val="24"/>
          <w:lang w:eastAsia="zh-CN"/>
        </w:rPr>
        <w:t xml:space="preserve"> przypadku braku poprawy zachowania, karę przedłuża się o kolejne tygodnie.</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i</w:t>
      </w:r>
      <w:r w:rsidR="00FD3830" w:rsidRPr="00FD3830">
        <w:rPr>
          <w:sz w:val="24"/>
          <w:szCs w:val="24"/>
          <w:lang w:eastAsia="zh-CN"/>
        </w:rPr>
        <w:t xml:space="preserve">nformacje o zachowaniu ucznia w trakcie kary zbierają - wychowawca ucznia </w:t>
      </w:r>
      <w:r w:rsidR="00FD3830" w:rsidRPr="00FD3830">
        <w:rPr>
          <w:sz w:val="24"/>
          <w:szCs w:val="24"/>
          <w:lang w:eastAsia="zh-CN"/>
        </w:rPr>
        <w:br/>
        <w:t>i przewodniczący jego klasy. Składają je w formie pisemnej u opiekuna Samorządu Uczniowskiego.</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u</w:t>
      </w:r>
      <w:r w:rsidR="00FD3830" w:rsidRPr="00FD3830">
        <w:rPr>
          <w:sz w:val="24"/>
          <w:szCs w:val="24"/>
          <w:lang w:eastAsia="zh-CN"/>
        </w:rPr>
        <w:t>czeń ma prawo odwołania się od decyzji do Dyrektora szkoły w terminie do dwóch dni.,</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o</w:t>
      </w:r>
      <w:r w:rsidR="00FD3830" w:rsidRPr="00FD3830">
        <w:rPr>
          <w:sz w:val="24"/>
          <w:szCs w:val="24"/>
          <w:lang w:eastAsia="zh-CN"/>
        </w:rPr>
        <w:t>stateczną decyzję o nałożeniu kary podejmuje Dyrektor szkoły, jest ona ostateczna,</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d</w:t>
      </w:r>
      <w:r w:rsidR="00FD3830" w:rsidRPr="00FD3830">
        <w:rPr>
          <w:sz w:val="24"/>
          <w:szCs w:val="24"/>
          <w:lang w:eastAsia="zh-CN"/>
        </w:rPr>
        <w:t>okumentacja oraz obrady komisji są tajne;</w:t>
      </w:r>
    </w:p>
    <w:p w:rsidR="00FD3830" w:rsidRPr="00FD3830" w:rsidRDefault="00A169A7" w:rsidP="00C05532">
      <w:pPr>
        <w:numPr>
          <w:ilvl w:val="0"/>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i</w:t>
      </w:r>
      <w:r w:rsidR="00FD3830" w:rsidRPr="00FD3830">
        <w:rPr>
          <w:sz w:val="24"/>
          <w:szCs w:val="24"/>
          <w:lang w:eastAsia="zh-CN"/>
        </w:rPr>
        <w:t>nformacja o wyniku obrad komisji:</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w</w:t>
      </w:r>
      <w:r w:rsidR="00FD3830" w:rsidRPr="00FD3830">
        <w:rPr>
          <w:sz w:val="24"/>
          <w:szCs w:val="24"/>
          <w:lang w:eastAsia="zh-CN"/>
        </w:rPr>
        <w:t>ynik obrad jest przekazywany w formie ustnej uczniowi, a w pisemnej jego rodzicom (adnotacja w indeksie lub innym zeszycie),</w:t>
      </w:r>
    </w:p>
    <w:p w:rsidR="00FD3830" w:rsidRPr="00FD3830" w:rsidRDefault="00A169A7" w:rsidP="00C05532">
      <w:pPr>
        <w:numPr>
          <w:ilvl w:val="1"/>
          <w:numId w:val="66"/>
        </w:numPr>
        <w:tabs>
          <w:tab w:val="left" w:pos="284"/>
          <w:tab w:val="left" w:pos="426"/>
          <w:tab w:val="left" w:pos="4820"/>
        </w:tabs>
        <w:suppressAutoHyphens/>
        <w:spacing w:line="276" w:lineRule="auto"/>
        <w:ind w:left="0" w:firstLine="0"/>
        <w:jc w:val="both"/>
        <w:textAlignment w:val="baseline"/>
        <w:rPr>
          <w:sz w:val="24"/>
          <w:szCs w:val="24"/>
          <w:lang w:eastAsia="zh-CN"/>
        </w:rPr>
      </w:pPr>
      <w:r>
        <w:rPr>
          <w:sz w:val="24"/>
          <w:szCs w:val="24"/>
          <w:lang w:eastAsia="zh-CN"/>
        </w:rPr>
        <w:t>n</w:t>
      </w:r>
      <w:r w:rsidR="00FD3830" w:rsidRPr="00FD3830">
        <w:rPr>
          <w:sz w:val="24"/>
          <w:szCs w:val="24"/>
          <w:lang w:eastAsia="zh-CN"/>
        </w:rPr>
        <w:t>otatka informacyjna dla nauczycieli umieszczona na gazetce w pokoju nauczycielskim.</w:t>
      </w:r>
    </w:p>
    <w:p w:rsidR="00FD3830" w:rsidRPr="00FD3830" w:rsidRDefault="00FD3830" w:rsidP="00C05532">
      <w:pPr>
        <w:tabs>
          <w:tab w:val="left" w:pos="284"/>
          <w:tab w:val="left" w:pos="426"/>
          <w:tab w:val="left" w:pos="4820"/>
        </w:tabs>
        <w:suppressAutoHyphens/>
        <w:spacing w:line="276" w:lineRule="auto"/>
        <w:jc w:val="both"/>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49</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r w:rsidRPr="00FD3830">
        <w:rPr>
          <w:sz w:val="24"/>
          <w:szCs w:val="24"/>
          <w:lang w:eastAsia="zh-CN"/>
        </w:rPr>
        <w:t xml:space="preserve">O zamiarze ukarania ucznia oraz nałożonych karach informuje się rodziców (opiekunów) </w:t>
      </w:r>
      <w:r w:rsidRPr="00FD3830">
        <w:rPr>
          <w:sz w:val="24"/>
          <w:szCs w:val="24"/>
          <w:lang w:eastAsia="zh-CN"/>
        </w:rPr>
        <w:br/>
        <w:t>z wyjątkiem upomnień udzielanych w trybie natychmiastowym.</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zh-CN"/>
        </w:rPr>
      </w:pPr>
      <w:r w:rsidRPr="00FD3830">
        <w:rPr>
          <w:sz w:val="24"/>
          <w:szCs w:val="24"/>
          <w:lang w:eastAsia="zh-CN"/>
        </w:rPr>
        <w:t>§ 50</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numPr>
          <w:ilvl w:val="0"/>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Sposób odwoływania się od kary:</w:t>
      </w:r>
    </w:p>
    <w:p w:rsidR="00FD3830" w:rsidRPr="00FD3830" w:rsidRDefault="00FD3830" w:rsidP="00C05532">
      <w:pPr>
        <w:numPr>
          <w:ilvl w:val="1"/>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 pierwszej kolejności uczeń zwraca się do osoby udzielającej karę, w terminie do dwóch dni od nałożenia kary;</w:t>
      </w:r>
    </w:p>
    <w:p w:rsidR="00FD3830" w:rsidRPr="00FD3830" w:rsidRDefault="00FD3830" w:rsidP="00C05532">
      <w:pPr>
        <w:numPr>
          <w:ilvl w:val="1"/>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następnie do wychowawcy klasy lub prezydium samorządu uczniowskiego, nie dalej jak trzy dni od zaistniałego problemu;</w:t>
      </w:r>
    </w:p>
    <w:p w:rsidR="00FD3830" w:rsidRPr="00FD3830" w:rsidRDefault="00FD3830" w:rsidP="00C05532">
      <w:pPr>
        <w:numPr>
          <w:ilvl w:val="1"/>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 xml:space="preserve">w przypadku dalszej wątpliwości sprawę rozstrzyga dyrektor </w:t>
      </w:r>
      <w:r w:rsidRPr="00A97335">
        <w:rPr>
          <w:sz w:val="24"/>
          <w:szCs w:val="24"/>
          <w:lang w:eastAsia="zh-CN"/>
        </w:rPr>
        <w:t>szkoły</w:t>
      </w:r>
      <w:r w:rsidRPr="00FD3830">
        <w:rPr>
          <w:sz w:val="24"/>
          <w:szCs w:val="24"/>
          <w:lang w:eastAsia="zh-CN"/>
        </w:rPr>
        <w:t>, rada pedagogiczna lub Kurator Oświaty.</w:t>
      </w:r>
    </w:p>
    <w:p w:rsidR="00FD3830" w:rsidRPr="00FD3830" w:rsidRDefault="00FD3830" w:rsidP="00C05532">
      <w:pPr>
        <w:numPr>
          <w:ilvl w:val="0"/>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Każdy uczeń ma prawo do rehabilitacji poprzez udział w działaniach na rzecz szkoły lub środowiska.</w:t>
      </w:r>
    </w:p>
    <w:p w:rsidR="00FD3830" w:rsidRPr="00FD3830" w:rsidRDefault="00FD3830" w:rsidP="00C05532">
      <w:pPr>
        <w:numPr>
          <w:ilvl w:val="0"/>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lastRenderedPageBreak/>
        <w:t>Uczeń bądź jego rodzice mają prawo odwołać się od wymierzonej kary w terminie 7 dni na piśmie skierowanym do dyrektora szkoły.</w:t>
      </w:r>
    </w:p>
    <w:p w:rsidR="00FD3830" w:rsidRPr="00FD3830" w:rsidRDefault="00FD3830" w:rsidP="00C05532">
      <w:pPr>
        <w:numPr>
          <w:ilvl w:val="0"/>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Dyrektor szkoły w porozumieniu z radą pedagogiczną w ciągu 7 dni ma obowiązek zbadać sprawę i podjąć decyzję. Wykonanie kary może być utrzymane w mocy, zawieszone lub uchylone.</w:t>
      </w:r>
    </w:p>
    <w:p w:rsidR="00FD3830" w:rsidRPr="00FD3830" w:rsidRDefault="00FD3830" w:rsidP="00C05532">
      <w:pPr>
        <w:numPr>
          <w:ilvl w:val="0"/>
          <w:numId w:val="47"/>
        </w:numPr>
        <w:tabs>
          <w:tab w:val="left" w:pos="284"/>
          <w:tab w:val="left" w:pos="426"/>
        </w:tabs>
        <w:suppressAutoHyphens/>
        <w:spacing w:line="276" w:lineRule="auto"/>
        <w:ind w:left="0" w:firstLine="0"/>
        <w:jc w:val="both"/>
        <w:textAlignment w:val="baseline"/>
        <w:rPr>
          <w:sz w:val="24"/>
          <w:szCs w:val="24"/>
          <w:lang w:eastAsia="zh-CN"/>
        </w:rPr>
      </w:pPr>
      <w:r w:rsidRPr="00FD3830">
        <w:rPr>
          <w:sz w:val="24"/>
          <w:szCs w:val="24"/>
          <w:lang w:eastAsia="zh-CN"/>
        </w:rPr>
        <w:t>Wykonanie kary może być zawieszone na czas próby, jeżeli uczeń otrzyma poręczenie jednego z organów statutowych szkoły.</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zh-CN"/>
        </w:rPr>
      </w:pPr>
    </w:p>
    <w:p w:rsidR="00FD3830" w:rsidRPr="00FD3830" w:rsidRDefault="00FD3830" w:rsidP="00C05532">
      <w:pPr>
        <w:tabs>
          <w:tab w:val="left" w:pos="284"/>
          <w:tab w:val="left" w:pos="426"/>
        </w:tabs>
        <w:suppressAutoHyphens/>
        <w:spacing w:line="276" w:lineRule="auto"/>
        <w:textAlignment w:val="baseline"/>
        <w:rPr>
          <w:sz w:val="24"/>
          <w:szCs w:val="24"/>
          <w:lang w:eastAsia="ar-SA"/>
        </w:rPr>
      </w:pPr>
    </w:p>
    <w:p w:rsidR="00FD3830" w:rsidRPr="009C151B" w:rsidRDefault="009C151B" w:rsidP="00C05532">
      <w:pPr>
        <w:pageBreakBefore/>
        <w:tabs>
          <w:tab w:val="left" w:pos="284"/>
          <w:tab w:val="left" w:pos="426"/>
        </w:tabs>
        <w:suppressAutoHyphens/>
        <w:spacing w:line="276" w:lineRule="auto"/>
        <w:jc w:val="center"/>
        <w:textAlignment w:val="baseline"/>
        <w:rPr>
          <w:b/>
          <w:sz w:val="28"/>
          <w:szCs w:val="28"/>
          <w:lang w:eastAsia="ar-SA"/>
        </w:rPr>
      </w:pPr>
      <w:proofErr w:type="spellStart"/>
      <w:r w:rsidRPr="009C151B">
        <w:rPr>
          <w:b/>
          <w:sz w:val="28"/>
          <w:szCs w:val="28"/>
          <w:lang w:eastAsia="ar-SA"/>
        </w:rPr>
        <w:lastRenderedPageBreak/>
        <w:t>VIa</w:t>
      </w:r>
      <w:proofErr w:type="spellEnd"/>
      <w:r>
        <w:rPr>
          <w:b/>
          <w:sz w:val="28"/>
          <w:szCs w:val="28"/>
          <w:lang w:eastAsia="ar-SA"/>
        </w:rPr>
        <w:t xml:space="preserve">. </w:t>
      </w:r>
      <w:r w:rsidRPr="009C151B">
        <w:rPr>
          <w:b/>
          <w:sz w:val="28"/>
          <w:szCs w:val="28"/>
          <w:lang w:eastAsia="ar-SA"/>
        </w:rPr>
        <w:t xml:space="preserve"> WEWNĄTRZSZKOLNE OCENIANIE</w:t>
      </w:r>
    </w:p>
    <w:p w:rsidR="00157096" w:rsidRDefault="00157096"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50a</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Ocenianie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uczniów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ma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celu:</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informowania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poziomie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jego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osiągnięć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jego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 postępach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tym</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zakresie;</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udzielanie uczniowi pomocy w nauce poprzez przekazanie uczniowi informacji o tym, co zrobił dobrze i jak dalej powinien się uczyć;</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motywowanie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dalszych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postępów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nauce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zachowaniu;</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dostarczanie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rodzicom</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nauczycielom</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informacji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postępach,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trudnościach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nauce,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Arial"/>
          <w:sz w:val="24"/>
          <w:szCs w:val="24"/>
          <w:shd w:val="clear" w:color="auto" w:fill="FFFFFF"/>
          <w:lang w:eastAsia="ar-SA"/>
        </w:rPr>
        <w:t xml:space="preserve"> szczególnych </w:t>
      </w:r>
      <w:r w:rsidRPr="00FD3830">
        <w:rPr>
          <w:sz w:val="24"/>
          <w:szCs w:val="24"/>
          <w:shd w:val="clear" w:color="auto" w:fill="FFFFFF"/>
          <w:lang w:eastAsia="ar-SA"/>
        </w:rPr>
        <w:t>uzdolnieniach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umożliwianie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nauczycielom</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doskonalenia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organizacji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metod</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pracy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dydaktyczno-wychowawczej;</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rFonts w:eastAsia="Arial"/>
          <w:sz w:val="24"/>
          <w:szCs w:val="24"/>
          <w:shd w:val="clear" w:color="auto" w:fill="FFFFFF"/>
          <w:lang w:eastAsia="ar-SA"/>
        </w:rPr>
        <w:t xml:space="preserve">6) </w:t>
      </w:r>
      <w:r w:rsidRPr="00FD3830">
        <w:rPr>
          <w:sz w:val="24"/>
          <w:szCs w:val="24"/>
          <w:shd w:val="clear" w:color="auto" w:fill="FFFFFF"/>
          <w:lang w:eastAsia="ar-SA"/>
        </w:rPr>
        <w:t>wdrażanie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systematycznej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pracy;</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rFonts w:eastAsia="Arial"/>
          <w:sz w:val="24"/>
          <w:szCs w:val="24"/>
          <w:shd w:val="clear" w:color="auto" w:fill="FFFFFF"/>
          <w:lang w:eastAsia="ar-SA"/>
        </w:rPr>
        <w:t xml:space="preserve">7)  </w:t>
      </w:r>
      <w:r w:rsidRPr="00FD3830">
        <w:rPr>
          <w:sz w:val="24"/>
          <w:szCs w:val="24"/>
          <w:shd w:val="clear" w:color="auto" w:fill="FFFFFF"/>
          <w:lang w:eastAsia="ar-SA"/>
        </w:rPr>
        <w:t>kształtowanie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umiejętności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wyboru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wartości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pożądanych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społecznie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 kierowanie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się</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nimi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własnym</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działaniu;</w:t>
      </w:r>
    </w:p>
    <w:p w:rsidR="00FD3830" w:rsidRPr="00FD3830" w:rsidRDefault="00FD3830" w:rsidP="00C05532">
      <w:pPr>
        <w:shd w:val="clear" w:color="auto" w:fill="FFFFFF"/>
        <w:tabs>
          <w:tab w:val="left" w:pos="284"/>
          <w:tab w:val="left" w:pos="426"/>
          <w:tab w:val="left" w:pos="87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8) udzielaniu wskazówek do samodzielnego planowania własnego rozwoju.</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Ocenianiu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podlegają</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osiągnięcia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jego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zachowanie</w:t>
      </w:r>
    </w:p>
    <w:p w:rsidR="00FD3830" w:rsidRPr="00FD3830" w:rsidRDefault="00847289"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Pr>
          <w:sz w:val="24"/>
          <w:szCs w:val="24"/>
          <w:shd w:val="clear" w:color="auto" w:fill="FFFFFF"/>
          <w:lang w:eastAsia="ar-SA"/>
        </w:rPr>
        <w:t xml:space="preserve">3. </w:t>
      </w:r>
      <w:r w:rsidR="00FD3830" w:rsidRPr="00FD3830">
        <w:rPr>
          <w:sz w:val="24"/>
          <w:szCs w:val="24"/>
          <w:shd w:val="clear" w:color="auto" w:fill="FFFFFF"/>
          <w:lang w:eastAsia="ar-SA"/>
        </w:rPr>
        <w:t>Ocenianie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osiągnięć</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edukacyjnych</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ucznia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polega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rozpoznawaniu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przez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nauczycieli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poziomu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i postępów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opanowaniu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przez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ucznia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wiadomości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umiejętności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stosunku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do:</w:t>
      </w:r>
    </w:p>
    <w:p w:rsidR="00FD3830" w:rsidRPr="00FD3830" w:rsidRDefault="00FD3830" w:rsidP="00C05532">
      <w:pPr>
        <w:shd w:val="clear" w:color="auto" w:fill="FFFFFF"/>
        <w:tabs>
          <w:tab w:val="left" w:pos="284"/>
          <w:tab w:val="left" w:pos="426"/>
          <w:tab w:val="left" w:pos="1003"/>
          <w:tab w:val="left" w:pos="1143"/>
        </w:tabs>
        <w:suppressAutoHyphens/>
        <w:spacing w:line="276" w:lineRule="auto"/>
        <w:jc w:val="both"/>
        <w:textAlignment w:val="baseline"/>
        <w:rPr>
          <w:rFonts w:eastAsia="Arial"/>
          <w:sz w:val="24"/>
          <w:szCs w:val="24"/>
          <w:shd w:val="clear" w:color="auto" w:fill="FFFFFF"/>
          <w:lang w:eastAsia="ar-SA"/>
        </w:rPr>
      </w:pPr>
      <w:r w:rsidRPr="00FD3830">
        <w:rPr>
          <w:rFonts w:eastAsia="Arial"/>
          <w:sz w:val="24"/>
          <w:szCs w:val="24"/>
          <w:shd w:val="clear" w:color="auto" w:fill="FFFFFF"/>
          <w:lang w:eastAsia="ar-SA"/>
        </w:rPr>
        <w:t>1) wymagań określonych w postawie programowej kształcenia ogólnego lub wymagań edukacyjnych wynikających z realizowanych w szkole programów nauczania</w:t>
      </w:r>
    </w:p>
    <w:p w:rsidR="00FD3830" w:rsidRPr="00FD3830" w:rsidRDefault="00FD3830" w:rsidP="00C05532">
      <w:pPr>
        <w:shd w:val="clear" w:color="auto" w:fill="FFFFFF"/>
        <w:tabs>
          <w:tab w:val="left" w:pos="284"/>
          <w:tab w:val="left" w:pos="426"/>
          <w:tab w:val="left" w:pos="1003"/>
          <w:tab w:val="left" w:pos="1143"/>
        </w:tabs>
        <w:suppressAutoHyphens/>
        <w:spacing w:line="276" w:lineRule="auto"/>
        <w:jc w:val="both"/>
        <w:textAlignment w:val="baseline"/>
        <w:rPr>
          <w:rFonts w:eastAsia="Arial"/>
          <w:sz w:val="24"/>
          <w:szCs w:val="24"/>
          <w:shd w:val="clear" w:color="auto" w:fill="FFFFFF"/>
          <w:lang w:eastAsia="ar-SA"/>
        </w:rPr>
      </w:pPr>
      <w:r w:rsidRPr="00FD3830">
        <w:rPr>
          <w:rFonts w:eastAsia="Arial"/>
          <w:sz w:val="24"/>
          <w:szCs w:val="24"/>
          <w:shd w:val="clear" w:color="auto" w:fill="FFFFFF"/>
          <w:lang w:eastAsia="ar-SA"/>
        </w:rPr>
        <w:t>2) wymagań edukacyjnych wynikających z realizowanych w szkole programów nauczania – w przypadku dodatkowych zajęć edukacyjnych.</w:t>
      </w:r>
    </w:p>
    <w:p w:rsidR="00FD3830" w:rsidRPr="00FD3830" w:rsidRDefault="00FD3830" w:rsidP="00C05532">
      <w:pPr>
        <w:shd w:val="clear" w:color="auto" w:fill="FFFFFF"/>
        <w:tabs>
          <w:tab w:val="left" w:pos="284"/>
          <w:tab w:val="left" w:pos="426"/>
          <w:tab w:val="left" w:pos="1003"/>
          <w:tab w:val="left" w:pos="1143"/>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Ocenia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się</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również</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aktywność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zajęciach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przygotowanie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zajęć.</w:t>
      </w:r>
    </w:p>
    <w:p w:rsidR="00FD3830" w:rsidRPr="00FD3830" w:rsidRDefault="00FD3830" w:rsidP="00C05532">
      <w:pPr>
        <w:shd w:val="clear" w:color="auto" w:fill="FFFFFF"/>
        <w:tabs>
          <w:tab w:val="left" w:pos="284"/>
          <w:tab w:val="left" w:pos="426"/>
          <w:tab w:val="left" w:pos="708"/>
          <w:tab w:val="left" w:pos="1342"/>
        </w:tabs>
        <w:suppressAutoHyphens/>
        <w:spacing w:line="276" w:lineRule="auto"/>
        <w:jc w:val="both"/>
        <w:textAlignment w:val="baseline"/>
        <w:rPr>
          <w:rFonts w:eastAsia="Arial"/>
          <w:sz w:val="24"/>
          <w:szCs w:val="24"/>
          <w:shd w:val="clear" w:color="auto" w:fill="FFFFFF"/>
          <w:lang w:eastAsia="ar-SA"/>
        </w:rPr>
      </w:pPr>
      <w:r w:rsidRPr="00FD3830">
        <w:rPr>
          <w:rFonts w:eastAsia="Arial"/>
          <w:sz w:val="24"/>
          <w:szCs w:val="24"/>
          <w:shd w:val="clear" w:color="auto" w:fill="FFFFFF"/>
          <w:lang w:eastAsia="ar-SA"/>
        </w:rPr>
        <w:t xml:space="preserve">4. </w:t>
      </w:r>
      <w:r w:rsidRPr="00FD3830">
        <w:rPr>
          <w:sz w:val="24"/>
          <w:szCs w:val="24"/>
          <w:shd w:val="clear" w:color="auto" w:fill="FFFFFF"/>
          <w:lang w:eastAsia="ar-SA"/>
        </w:rPr>
        <w:t>Ocenianie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polega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rozpoznawaniu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wychowawcę oddziału,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nauczycieli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uczniów</w:t>
      </w:r>
      <w:r w:rsidRPr="00FD3830">
        <w:rPr>
          <w:rFonts w:eastAsia="Arial"/>
          <w:sz w:val="24"/>
          <w:szCs w:val="24"/>
          <w:shd w:val="clear" w:color="auto" w:fill="FFFFFF"/>
          <w:lang w:eastAsia="ar-SA"/>
        </w:rPr>
        <w:t xml:space="preserve"> danego oddziału klasy </w:t>
      </w:r>
      <w:r w:rsidRPr="00FD3830">
        <w:rPr>
          <w:sz w:val="24"/>
          <w:szCs w:val="24"/>
          <w:shd w:val="clear" w:color="auto" w:fill="FFFFFF"/>
          <w:lang w:eastAsia="ar-SA"/>
        </w:rPr>
        <w:t>stopnia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respektowania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zasad</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współżycia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społecznego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 norm</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 xml:space="preserve">etycznych oraz obowiązków określonych w </w:t>
      </w:r>
      <w:r w:rsidRPr="00405220">
        <w:rPr>
          <w:sz w:val="24"/>
          <w:szCs w:val="24"/>
          <w:shd w:val="clear" w:color="auto" w:fill="FFFFFF"/>
          <w:lang w:eastAsia="ar-SA"/>
        </w:rPr>
        <w:t>statucie</w:t>
      </w:r>
      <w:r w:rsidRPr="00FD3830">
        <w:rPr>
          <w:sz w:val="24"/>
          <w:szCs w:val="24"/>
          <w:shd w:val="clear" w:color="auto" w:fill="FFFFFF"/>
          <w:lang w:eastAsia="ar-SA"/>
        </w:rPr>
        <w:t xml:space="preserve"> szkoły.</w:t>
      </w:r>
      <w:r w:rsidRPr="00FD3830">
        <w:rPr>
          <w:rFonts w:eastAsia="Arial"/>
          <w:sz w:val="24"/>
          <w:szCs w:val="24"/>
          <w:shd w:val="clear" w:color="auto" w:fill="FFFFFF"/>
          <w:lang w:eastAsia="ar-SA"/>
        </w:rPr>
        <w:t xml:space="preserve">                                               </w:t>
      </w:r>
    </w:p>
    <w:p w:rsidR="00FD3830" w:rsidRPr="00FD3830" w:rsidRDefault="00FD3830" w:rsidP="00C05532">
      <w:pPr>
        <w:shd w:val="clear" w:color="auto" w:fill="FFFFFF"/>
        <w:tabs>
          <w:tab w:val="left" w:pos="284"/>
          <w:tab w:val="left" w:pos="345"/>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Ocenianie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wewnątrzszkolne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obejmuje:</w:t>
      </w:r>
    </w:p>
    <w:p w:rsidR="00FD3830" w:rsidRPr="00FD3830" w:rsidRDefault="00FD3830" w:rsidP="00C05532">
      <w:pPr>
        <w:shd w:val="clear" w:color="auto" w:fill="FFFFFF"/>
        <w:tabs>
          <w:tab w:val="left" w:pos="284"/>
          <w:tab w:val="left" w:pos="426"/>
          <w:tab w:val="left" w:pos="105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formułowanie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przez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nauczycieli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wymagań</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edukacyjnych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niezbędnych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do</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otrzymania</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przez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poszczególnych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śródrocznych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rocznych,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ocen</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obowiązkowych</w:t>
      </w:r>
      <w:r w:rsidRPr="00FD3830">
        <w:rPr>
          <w:rFonts w:eastAsia="Verdana"/>
          <w:sz w:val="24"/>
          <w:szCs w:val="24"/>
          <w:shd w:val="clear" w:color="auto" w:fill="FFFFFF"/>
          <w:lang w:eastAsia="ar-SA"/>
        </w:rPr>
        <w:t xml:space="preserve"> </w:t>
      </w:r>
      <w:r w:rsidRPr="00FD3830">
        <w:rPr>
          <w:rFonts w:eastAsia="Verdana"/>
          <w:sz w:val="24"/>
          <w:szCs w:val="24"/>
          <w:shd w:val="clear" w:color="auto" w:fill="FFFFFF"/>
          <w:lang w:eastAsia="ar-SA"/>
        </w:rPr>
        <w:br/>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dodatkowych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zajęć</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edukacyjnych oraz zajęć dla mniejszości narodowej;</w:t>
      </w:r>
    </w:p>
    <w:p w:rsidR="00FD3830" w:rsidRPr="00FD3830" w:rsidRDefault="00FD3830" w:rsidP="00C05532">
      <w:pPr>
        <w:shd w:val="clear" w:color="auto" w:fill="FFFFFF"/>
        <w:tabs>
          <w:tab w:val="left" w:pos="284"/>
          <w:tab w:val="left" w:pos="426"/>
          <w:tab w:val="left" w:pos="105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ustalanie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kryteriów</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oceniania</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zachowania;</w:t>
      </w:r>
    </w:p>
    <w:p w:rsidR="00FD3830" w:rsidRPr="00FD3830" w:rsidRDefault="00FD3830" w:rsidP="00C05532">
      <w:pPr>
        <w:shd w:val="clear" w:color="auto" w:fill="FFFFFF"/>
        <w:tabs>
          <w:tab w:val="left" w:pos="284"/>
          <w:tab w:val="left" w:pos="345"/>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ustalanie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ocen</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bieżących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śródrocznych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ocen</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obowiązkowych</w:t>
      </w:r>
      <w:r w:rsidRPr="00FD3830">
        <w:rPr>
          <w:rFonts w:eastAsia="Verdana"/>
          <w:sz w:val="24"/>
          <w:szCs w:val="24"/>
          <w:shd w:val="clear" w:color="auto" w:fill="FFFFFF"/>
          <w:lang w:eastAsia="ar-SA"/>
        </w:rPr>
        <w:t xml:space="preserve"> </w:t>
      </w:r>
      <w:r w:rsidRPr="00FD3830">
        <w:rPr>
          <w:rFonts w:eastAsia="Verdana"/>
          <w:sz w:val="24"/>
          <w:szCs w:val="24"/>
          <w:shd w:val="clear" w:color="auto" w:fill="FFFFFF"/>
          <w:lang w:eastAsia="ar-SA"/>
        </w:rPr>
        <w:br/>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dodatkowych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zajęć</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edukacyjnych oraz zajęć dla mniejszości narodowej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a</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także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śródrocznej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zachowania;</w:t>
      </w:r>
    </w:p>
    <w:p w:rsidR="00FD3830" w:rsidRPr="00FD3830" w:rsidRDefault="00FD3830" w:rsidP="00C05532">
      <w:pPr>
        <w:shd w:val="clear" w:color="auto" w:fill="FFFFFF"/>
        <w:tabs>
          <w:tab w:val="left" w:pos="284"/>
          <w:tab w:val="left" w:pos="426"/>
          <w:tab w:val="left" w:pos="105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przeprowadzanie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egzaminów</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klasyfikacyjnych;</w:t>
      </w:r>
    </w:p>
    <w:p w:rsidR="00FD3830" w:rsidRPr="00FD3830" w:rsidRDefault="00FD3830" w:rsidP="00C05532">
      <w:pPr>
        <w:shd w:val="clear" w:color="auto" w:fill="FFFFFF"/>
        <w:tabs>
          <w:tab w:val="left" w:pos="284"/>
          <w:tab w:val="left" w:pos="345"/>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ustalanie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rocznych ocen</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obowiązkowych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dodatkowych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zajęć</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edukacyjnych oraz zajęć dla mniejszości narodowej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rocznej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zachowania;</w:t>
      </w:r>
    </w:p>
    <w:p w:rsidR="00FD3830" w:rsidRPr="00FD3830" w:rsidRDefault="00FD3830" w:rsidP="00C05532">
      <w:pPr>
        <w:shd w:val="clear" w:color="auto" w:fill="FFFFFF"/>
        <w:tabs>
          <w:tab w:val="left" w:pos="284"/>
          <w:tab w:val="left" w:pos="426"/>
          <w:tab w:val="left" w:pos="1050"/>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6) ustalanie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warunków</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trybu</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otrzymania</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wyższych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niż</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przewidywane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rocznych ocen</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zajęć</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edukacyjnych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rocznej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klasyfikacyjnej</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zachowania;</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lastRenderedPageBreak/>
        <w:t>7) ustalanie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warunków</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sposobu</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przekazywania</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rodzicom</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informacji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postępach</w:t>
      </w:r>
      <w:r w:rsidRPr="00FD3830">
        <w:rPr>
          <w:rFonts w:eastAsia="Verdana"/>
          <w:sz w:val="24"/>
          <w:szCs w:val="24"/>
          <w:shd w:val="clear" w:color="auto" w:fill="FFFFFF"/>
          <w:lang w:eastAsia="ar-SA"/>
        </w:rPr>
        <w:t xml:space="preserve"> </w:t>
      </w:r>
      <w:r w:rsidRPr="00FD3830">
        <w:rPr>
          <w:rFonts w:eastAsia="Verdana"/>
          <w:sz w:val="24"/>
          <w:szCs w:val="24"/>
          <w:shd w:val="clear" w:color="auto" w:fill="FFFFFF"/>
          <w:lang w:eastAsia="ar-SA"/>
        </w:rPr>
        <w:br/>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trudnościach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w</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nauce</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i</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zachowaniu</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o</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szczególnych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uzdolnieniach</w:t>
      </w:r>
      <w:r w:rsidRPr="00FD3830">
        <w:rPr>
          <w:rFonts w:eastAsia="Verdana"/>
          <w:sz w:val="24"/>
          <w:szCs w:val="24"/>
          <w:shd w:val="clear" w:color="auto" w:fill="FFFFFF"/>
          <w:lang w:eastAsia="ar-SA"/>
        </w:rPr>
        <w:t xml:space="preserve"> </w:t>
      </w:r>
      <w:r w:rsidRPr="00FD3830">
        <w:rPr>
          <w:sz w:val="24"/>
          <w:szCs w:val="24"/>
          <w:shd w:val="clear" w:color="auto" w:fill="FFFFFF"/>
          <w:lang w:eastAsia="ar-SA"/>
        </w:rPr>
        <w:t>ucznia.</w:t>
      </w:r>
    </w:p>
    <w:p w:rsidR="00157096" w:rsidRDefault="00157096"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50b</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Pr="00FD3830">
        <w:rPr>
          <w:rFonts w:eastAsia="Arial"/>
          <w:sz w:val="24"/>
          <w:szCs w:val="24"/>
          <w:shd w:val="clear" w:color="auto" w:fill="FFFFFF"/>
          <w:lang w:eastAsia="ar-SA"/>
        </w:rPr>
        <w:t xml:space="preserve"> Nauczyciele </w:t>
      </w:r>
      <w:r w:rsidRPr="00FD3830">
        <w:rPr>
          <w:sz w:val="24"/>
          <w:szCs w:val="24"/>
          <w:shd w:val="clear" w:color="auto" w:fill="FFFFFF"/>
          <w:lang w:eastAsia="ar-SA"/>
        </w:rPr>
        <w:t>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początku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każdego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roku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szkolnego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informują</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uczniów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rodziców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w:t>
      </w:r>
    </w:p>
    <w:p w:rsidR="00FD3830" w:rsidRPr="00FD3830" w:rsidRDefault="00FD3830" w:rsidP="00C05532">
      <w:pPr>
        <w:widowControl w:val="0"/>
        <w:numPr>
          <w:ilvl w:val="0"/>
          <w:numId w:val="69"/>
        </w:numPr>
        <w:shd w:val="clear" w:color="auto" w:fill="FFFFFF"/>
        <w:tabs>
          <w:tab w:val="left" w:pos="284"/>
          <w:tab w:val="left" w:pos="426"/>
          <w:tab w:val="left" w:pos="1185"/>
        </w:tabs>
        <w:suppressAutoHyphens/>
        <w:spacing w:line="276" w:lineRule="auto"/>
        <w:ind w:left="0" w:firstLine="0"/>
        <w:jc w:val="both"/>
        <w:textAlignment w:val="baseline"/>
        <w:rPr>
          <w:sz w:val="24"/>
          <w:szCs w:val="24"/>
          <w:shd w:val="clear" w:color="auto" w:fill="FFFFFF"/>
          <w:lang w:eastAsia="ar-SA"/>
        </w:rPr>
      </w:pPr>
      <w:r w:rsidRPr="00FD3830">
        <w:rPr>
          <w:sz w:val="24"/>
          <w:szCs w:val="24"/>
          <w:shd w:val="clear" w:color="auto" w:fill="FFFFFF"/>
          <w:lang w:eastAsia="ar-SA"/>
        </w:rPr>
        <w:t>wymaganiach edukacyjnych niezbędnych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 xml:space="preserve">uzyskania </w:t>
      </w:r>
      <w:r w:rsidRPr="00FD3830">
        <w:rPr>
          <w:rFonts w:eastAsia="Arial"/>
          <w:sz w:val="24"/>
          <w:szCs w:val="24"/>
          <w:shd w:val="clear" w:color="auto" w:fill="FFFFFF"/>
          <w:lang w:eastAsia="ar-SA"/>
        </w:rPr>
        <w:t xml:space="preserve">otrzymania przez ucznia poszczególnych </w:t>
      </w:r>
      <w:r w:rsidRPr="00FD3830">
        <w:rPr>
          <w:sz w:val="24"/>
          <w:szCs w:val="24"/>
          <w:shd w:val="clear" w:color="auto" w:fill="FFFFFF"/>
          <w:lang w:eastAsia="ar-SA"/>
        </w:rPr>
        <w:t>śródrocznych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 rocznych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 klasyfikacyjnych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wynikających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realizowanego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siebie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programu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nauczania;</w:t>
      </w:r>
    </w:p>
    <w:p w:rsidR="00FD3830" w:rsidRPr="00FD3830" w:rsidRDefault="00FD3830" w:rsidP="00C05532">
      <w:pPr>
        <w:widowControl w:val="0"/>
        <w:numPr>
          <w:ilvl w:val="0"/>
          <w:numId w:val="69"/>
        </w:numPr>
        <w:shd w:val="clear" w:color="auto" w:fill="FFFFFF"/>
        <w:tabs>
          <w:tab w:val="left" w:pos="284"/>
          <w:tab w:val="left" w:pos="426"/>
          <w:tab w:val="left" w:pos="1185"/>
        </w:tabs>
        <w:suppressAutoHyphens/>
        <w:spacing w:line="276" w:lineRule="auto"/>
        <w:ind w:left="0" w:firstLine="0"/>
        <w:jc w:val="both"/>
        <w:textAlignment w:val="baseline"/>
        <w:rPr>
          <w:sz w:val="24"/>
          <w:szCs w:val="24"/>
          <w:shd w:val="clear" w:color="auto" w:fill="FFFFFF"/>
          <w:lang w:eastAsia="ar-SA"/>
        </w:rPr>
      </w:pPr>
      <w:r w:rsidRPr="00FD3830">
        <w:rPr>
          <w:sz w:val="24"/>
          <w:szCs w:val="24"/>
          <w:shd w:val="clear" w:color="auto" w:fill="FFFFFF"/>
          <w:lang w:eastAsia="ar-SA"/>
        </w:rPr>
        <w:t>sposobach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sprawdzania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osiągnięć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uczniów;</w:t>
      </w:r>
    </w:p>
    <w:p w:rsidR="00FD3830" w:rsidRPr="00FD3830" w:rsidRDefault="00FD3830" w:rsidP="00C05532">
      <w:pPr>
        <w:widowControl w:val="0"/>
        <w:numPr>
          <w:ilvl w:val="0"/>
          <w:numId w:val="69"/>
        </w:numPr>
        <w:shd w:val="clear" w:color="auto" w:fill="FFFFFF"/>
        <w:tabs>
          <w:tab w:val="left" w:pos="284"/>
          <w:tab w:val="left" w:pos="426"/>
          <w:tab w:val="left" w:pos="1185"/>
        </w:tabs>
        <w:suppressAutoHyphens/>
        <w:spacing w:line="276" w:lineRule="auto"/>
        <w:ind w:left="0" w:firstLine="0"/>
        <w:jc w:val="both"/>
        <w:textAlignment w:val="baseline"/>
        <w:rPr>
          <w:sz w:val="24"/>
          <w:szCs w:val="24"/>
          <w:shd w:val="clear" w:color="auto" w:fill="FFFFFF"/>
          <w:lang w:eastAsia="ar-SA"/>
        </w:rPr>
      </w:pPr>
      <w:r w:rsidRPr="00FD3830">
        <w:rPr>
          <w:sz w:val="24"/>
          <w:szCs w:val="24"/>
          <w:shd w:val="clear" w:color="auto" w:fill="FFFFFF"/>
          <w:lang w:eastAsia="ar-SA"/>
        </w:rPr>
        <w:t>warunkach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trybie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uzyskania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wyższej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niż</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przewidywana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roczna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klasyfikacyjna</w:t>
      </w:r>
      <w:r w:rsidRPr="00FD3830">
        <w:rPr>
          <w:rFonts w:eastAsia="Arial"/>
          <w:sz w:val="24"/>
          <w:szCs w:val="24"/>
          <w:shd w:val="clear" w:color="auto" w:fill="FFFFFF"/>
          <w:lang w:eastAsia="ar-SA"/>
        </w:rPr>
        <w:t xml:space="preserve"> </w:t>
      </w:r>
      <w:r w:rsidRPr="00FD3830">
        <w:rPr>
          <w:rFonts w:eastAsia="Arial"/>
          <w:sz w:val="24"/>
          <w:szCs w:val="24"/>
          <w:shd w:val="clear" w:color="auto" w:fill="FFFFFF"/>
          <w:lang w:eastAsia="ar-SA"/>
        </w:rPr>
        <w:br/>
      </w:r>
      <w:r w:rsidRPr="00FD3830">
        <w:rPr>
          <w:sz w:val="24"/>
          <w:szCs w:val="24"/>
          <w:shd w:val="clear" w:color="auto" w:fill="FFFFFF"/>
          <w:lang w:eastAsia="ar-SA"/>
        </w:rPr>
        <w:t>z zajęć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edukacyjnych.</w:t>
      </w:r>
    </w:p>
    <w:p w:rsidR="00FD3830" w:rsidRPr="00FD3830" w:rsidRDefault="00FD3830" w:rsidP="00C05532">
      <w:pPr>
        <w:shd w:val="clear" w:color="auto" w:fill="FFFFFF"/>
        <w:tabs>
          <w:tab w:val="left" w:pos="284"/>
          <w:tab w:val="left" w:pos="315"/>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Wychowawca oddziału na początku każdego roku szkolnego informuje uczniów oraz ich rodziców o warunkach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sposobie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kryteriach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oceniania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warunkach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trybie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uzyskania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wyższej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niż</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przewidywana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roczna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klasyfikacyjna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oraz</w:t>
      </w:r>
      <w:r w:rsidRPr="00FD3830">
        <w:rPr>
          <w:rFonts w:eastAsia="Arial"/>
          <w:sz w:val="24"/>
          <w:szCs w:val="24"/>
          <w:shd w:val="clear" w:color="auto" w:fill="FFFFFF"/>
          <w:lang w:eastAsia="ar-SA"/>
        </w:rPr>
        <w:t xml:space="preserve"> </w:t>
      </w:r>
      <w:r w:rsidRPr="00FD3830">
        <w:rPr>
          <w:rFonts w:eastAsia="Arial"/>
          <w:sz w:val="24"/>
          <w:szCs w:val="24"/>
          <w:shd w:val="clear" w:color="auto" w:fill="FFFFFF"/>
          <w:lang w:eastAsia="ar-SA"/>
        </w:rPr>
        <w:br/>
      </w:r>
      <w:r w:rsidRPr="00FD3830">
        <w:rPr>
          <w:sz w:val="24"/>
          <w:szCs w:val="24"/>
          <w:shd w:val="clear" w:color="auto" w:fill="FFFFFF"/>
          <w:lang w:eastAsia="ar-SA"/>
        </w:rPr>
        <w:t>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skutkach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ustalenia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uczniowi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nagannej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rocznej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klasyfikacyjnej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zachowania.</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50c</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shd w:val="clear" w:color="auto" w:fill="FFFFFF"/>
        <w:tabs>
          <w:tab w:val="left" w:pos="284"/>
          <w:tab w:val="left" w:pos="426"/>
          <w:tab w:val="left" w:pos="708"/>
        </w:tabs>
        <w:suppressAutoHyphens/>
        <w:spacing w:line="276" w:lineRule="auto"/>
        <w:textAlignment w:val="baseline"/>
        <w:rPr>
          <w:sz w:val="24"/>
          <w:szCs w:val="24"/>
          <w:lang w:eastAsia="ar-SA"/>
        </w:rPr>
      </w:pPr>
      <w:r w:rsidRPr="00FD3830">
        <w:rPr>
          <w:sz w:val="24"/>
          <w:szCs w:val="24"/>
          <w:lang w:eastAsia="ar-SA"/>
        </w:rPr>
        <w:t>1. Nauczyciel jest obowiązany indywidualizować pracę z uczniem na zajęciach edukacyjnych do potrzeb rozwojowych i edukacyjnych oraz możliwości psychofizycznych ucznia.</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FD3830">
        <w:rPr>
          <w:sz w:val="24"/>
          <w:szCs w:val="24"/>
          <w:lang w:eastAsia="ar-SA"/>
        </w:rPr>
        <w:t>2.  Nauczyciel</w:t>
      </w:r>
      <w:r w:rsidRPr="00FD3830">
        <w:rPr>
          <w:rFonts w:eastAsia="Arial"/>
          <w:sz w:val="24"/>
          <w:szCs w:val="24"/>
          <w:lang w:eastAsia="ar-SA"/>
        </w:rPr>
        <w:t xml:space="preserve"> </w:t>
      </w:r>
      <w:r w:rsidRPr="00FD3830">
        <w:rPr>
          <w:sz w:val="24"/>
          <w:szCs w:val="24"/>
          <w:lang w:eastAsia="ar-SA"/>
        </w:rPr>
        <w:t>jest</w:t>
      </w:r>
      <w:r w:rsidRPr="00FD3830">
        <w:rPr>
          <w:rFonts w:eastAsia="Arial"/>
          <w:sz w:val="24"/>
          <w:szCs w:val="24"/>
          <w:lang w:eastAsia="ar-SA"/>
        </w:rPr>
        <w:t xml:space="preserve"> </w:t>
      </w:r>
      <w:r w:rsidRPr="00FD3830">
        <w:rPr>
          <w:sz w:val="24"/>
          <w:szCs w:val="24"/>
          <w:lang w:eastAsia="ar-SA"/>
        </w:rPr>
        <w:t>zobowiązany</w:t>
      </w:r>
      <w:r w:rsidRPr="00FD3830">
        <w:rPr>
          <w:rFonts w:eastAsia="Arial"/>
          <w:sz w:val="24"/>
          <w:szCs w:val="24"/>
          <w:lang w:eastAsia="ar-SA"/>
        </w:rPr>
        <w:t xml:space="preserve"> </w:t>
      </w:r>
      <w:r w:rsidRPr="00FD3830">
        <w:rPr>
          <w:sz w:val="24"/>
          <w:szCs w:val="24"/>
          <w:lang w:eastAsia="ar-SA"/>
        </w:rPr>
        <w:t>na</w:t>
      </w:r>
      <w:r w:rsidRPr="00FD3830">
        <w:rPr>
          <w:rFonts w:eastAsia="Arial"/>
          <w:sz w:val="24"/>
          <w:szCs w:val="24"/>
          <w:lang w:eastAsia="ar-SA"/>
        </w:rPr>
        <w:t xml:space="preserve"> </w:t>
      </w:r>
      <w:r w:rsidRPr="00FD3830">
        <w:rPr>
          <w:sz w:val="24"/>
          <w:szCs w:val="24"/>
          <w:lang w:eastAsia="ar-SA"/>
        </w:rPr>
        <w:t>podstawie</w:t>
      </w:r>
      <w:r w:rsidRPr="00FD3830">
        <w:rPr>
          <w:rFonts w:eastAsia="Arial"/>
          <w:sz w:val="24"/>
          <w:szCs w:val="24"/>
          <w:lang w:eastAsia="ar-SA"/>
        </w:rPr>
        <w:t xml:space="preserve"> </w:t>
      </w:r>
      <w:r w:rsidRPr="00FD3830">
        <w:rPr>
          <w:sz w:val="24"/>
          <w:szCs w:val="24"/>
          <w:lang w:eastAsia="ar-SA"/>
        </w:rPr>
        <w:t>opinii</w:t>
      </w:r>
      <w:r w:rsidRPr="00FD3830">
        <w:rPr>
          <w:rFonts w:eastAsia="Arial"/>
          <w:sz w:val="24"/>
          <w:szCs w:val="24"/>
          <w:lang w:eastAsia="ar-SA"/>
        </w:rPr>
        <w:t xml:space="preserve"> </w:t>
      </w:r>
      <w:r w:rsidRPr="00FD3830">
        <w:rPr>
          <w:sz w:val="24"/>
          <w:szCs w:val="24"/>
          <w:lang w:eastAsia="ar-SA"/>
        </w:rPr>
        <w:t>poradni</w:t>
      </w:r>
      <w:r w:rsidRPr="00FD3830">
        <w:rPr>
          <w:rFonts w:eastAsia="Arial"/>
          <w:sz w:val="24"/>
          <w:szCs w:val="24"/>
          <w:lang w:eastAsia="ar-SA"/>
        </w:rPr>
        <w:t xml:space="preserve"> </w:t>
      </w:r>
      <w:r w:rsidRPr="00FD3830">
        <w:rPr>
          <w:sz w:val="24"/>
          <w:szCs w:val="24"/>
          <w:lang w:eastAsia="ar-SA"/>
        </w:rPr>
        <w:t>psychologiczno-pedagogicznej</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innej</w:t>
      </w:r>
      <w:r w:rsidRPr="00FD3830">
        <w:rPr>
          <w:rFonts w:eastAsia="Arial"/>
          <w:sz w:val="24"/>
          <w:szCs w:val="24"/>
          <w:lang w:eastAsia="ar-SA"/>
        </w:rPr>
        <w:t xml:space="preserve"> </w:t>
      </w:r>
      <w:r w:rsidRPr="00FD3830">
        <w:rPr>
          <w:sz w:val="24"/>
          <w:szCs w:val="24"/>
          <w:lang w:eastAsia="ar-SA"/>
        </w:rPr>
        <w:t>poradni</w:t>
      </w:r>
      <w:r w:rsidRPr="00FD3830">
        <w:rPr>
          <w:rFonts w:eastAsia="Arial"/>
          <w:sz w:val="24"/>
          <w:szCs w:val="24"/>
          <w:lang w:eastAsia="ar-SA"/>
        </w:rPr>
        <w:t xml:space="preserve"> </w:t>
      </w:r>
      <w:r w:rsidRPr="00FD3830">
        <w:rPr>
          <w:sz w:val="24"/>
          <w:szCs w:val="24"/>
          <w:lang w:eastAsia="ar-SA"/>
        </w:rPr>
        <w:t>specjalistycznej</w:t>
      </w:r>
      <w:r w:rsidRPr="00FD3830">
        <w:rPr>
          <w:rFonts w:eastAsia="Arial"/>
          <w:sz w:val="24"/>
          <w:szCs w:val="24"/>
          <w:lang w:eastAsia="ar-SA"/>
        </w:rPr>
        <w:t xml:space="preserve"> </w:t>
      </w:r>
      <w:r w:rsidRPr="00FD3830">
        <w:rPr>
          <w:sz w:val="24"/>
          <w:szCs w:val="24"/>
          <w:lang w:eastAsia="ar-SA"/>
        </w:rPr>
        <w:t>dostosować</w:t>
      </w:r>
      <w:r w:rsidRPr="00FD3830">
        <w:rPr>
          <w:rFonts w:eastAsia="Arial"/>
          <w:sz w:val="24"/>
          <w:szCs w:val="24"/>
          <w:lang w:eastAsia="ar-SA"/>
        </w:rPr>
        <w:t xml:space="preserve"> </w:t>
      </w:r>
      <w:r w:rsidRPr="00FD3830">
        <w:rPr>
          <w:sz w:val="24"/>
          <w:szCs w:val="24"/>
          <w:lang w:eastAsia="ar-SA"/>
        </w:rPr>
        <w:t>wymagania</w:t>
      </w:r>
      <w:r w:rsidRPr="00FD3830">
        <w:rPr>
          <w:rFonts w:eastAsia="Arial"/>
          <w:sz w:val="24"/>
          <w:szCs w:val="24"/>
          <w:lang w:eastAsia="ar-SA"/>
        </w:rPr>
        <w:t xml:space="preserve"> </w:t>
      </w:r>
      <w:r w:rsidRPr="00FD3830">
        <w:rPr>
          <w:sz w:val="24"/>
          <w:szCs w:val="24"/>
          <w:lang w:eastAsia="ar-SA"/>
        </w:rPr>
        <w:t>edukacyjne</w:t>
      </w:r>
      <w:r w:rsidRPr="00FD3830">
        <w:rPr>
          <w:rFonts w:eastAsia="Arial"/>
          <w:sz w:val="24"/>
          <w:szCs w:val="24"/>
          <w:lang w:eastAsia="ar-SA"/>
        </w:rPr>
        <w:t xml:space="preserve"> </w:t>
      </w:r>
      <w:r w:rsidRPr="00FD3830">
        <w:rPr>
          <w:sz w:val="24"/>
          <w:szCs w:val="24"/>
          <w:lang w:eastAsia="ar-SA"/>
        </w:rPr>
        <w:t>do</w:t>
      </w:r>
      <w:r w:rsidRPr="00FD3830">
        <w:rPr>
          <w:rFonts w:eastAsia="Arial"/>
          <w:sz w:val="24"/>
          <w:szCs w:val="24"/>
          <w:lang w:eastAsia="ar-SA"/>
        </w:rPr>
        <w:t xml:space="preserve"> </w:t>
      </w:r>
      <w:r w:rsidRPr="00FD3830">
        <w:rPr>
          <w:sz w:val="24"/>
          <w:szCs w:val="24"/>
          <w:lang w:eastAsia="ar-SA"/>
        </w:rPr>
        <w:t>indywidualnych</w:t>
      </w:r>
      <w:r w:rsidRPr="00FD3830">
        <w:rPr>
          <w:rFonts w:eastAsia="Arial"/>
          <w:sz w:val="24"/>
          <w:szCs w:val="24"/>
          <w:lang w:eastAsia="ar-SA"/>
        </w:rPr>
        <w:t xml:space="preserve"> </w:t>
      </w:r>
      <w:r w:rsidRPr="00FD3830">
        <w:rPr>
          <w:sz w:val="24"/>
          <w:szCs w:val="24"/>
          <w:lang w:eastAsia="ar-SA"/>
        </w:rPr>
        <w:t>potrzeb</w:t>
      </w:r>
      <w:r w:rsidRPr="00FD3830">
        <w:rPr>
          <w:rFonts w:eastAsia="Arial"/>
          <w:sz w:val="24"/>
          <w:szCs w:val="24"/>
          <w:lang w:eastAsia="ar-SA"/>
        </w:rPr>
        <w:t xml:space="preserve"> </w:t>
      </w:r>
      <w:r w:rsidRPr="00FD3830">
        <w:rPr>
          <w:sz w:val="24"/>
          <w:szCs w:val="24"/>
          <w:lang w:eastAsia="ar-SA"/>
        </w:rPr>
        <w:t>psychofizycznych</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ucznia,</w:t>
      </w:r>
      <w:r w:rsidRPr="00FD3830">
        <w:rPr>
          <w:rFonts w:eastAsia="Arial"/>
          <w:sz w:val="24"/>
          <w:szCs w:val="24"/>
          <w:lang w:eastAsia="ar-SA"/>
        </w:rPr>
        <w:t xml:space="preserve"> </w:t>
      </w:r>
      <w:r w:rsidRPr="00FD3830">
        <w:rPr>
          <w:sz w:val="24"/>
          <w:szCs w:val="24"/>
          <w:lang w:eastAsia="ar-SA"/>
        </w:rPr>
        <w:t>u</w:t>
      </w:r>
      <w:r w:rsidRPr="00FD3830">
        <w:rPr>
          <w:rFonts w:eastAsia="Arial"/>
          <w:sz w:val="24"/>
          <w:szCs w:val="24"/>
          <w:lang w:eastAsia="ar-SA"/>
        </w:rPr>
        <w:t xml:space="preserve"> </w:t>
      </w:r>
      <w:r w:rsidRPr="00FD3830">
        <w:rPr>
          <w:sz w:val="24"/>
          <w:szCs w:val="24"/>
          <w:lang w:eastAsia="ar-SA"/>
        </w:rPr>
        <w:t>którego</w:t>
      </w:r>
      <w:r w:rsidRPr="00FD3830">
        <w:rPr>
          <w:rFonts w:eastAsia="Arial"/>
          <w:sz w:val="24"/>
          <w:szCs w:val="24"/>
          <w:lang w:eastAsia="ar-SA"/>
        </w:rPr>
        <w:t xml:space="preserve"> </w:t>
      </w:r>
      <w:r w:rsidRPr="00FD3830">
        <w:rPr>
          <w:sz w:val="24"/>
          <w:szCs w:val="24"/>
          <w:lang w:eastAsia="ar-SA"/>
        </w:rPr>
        <w:t>stwierdzono</w:t>
      </w:r>
      <w:r w:rsidRPr="00FD3830">
        <w:rPr>
          <w:rFonts w:eastAsia="Arial"/>
          <w:sz w:val="24"/>
          <w:szCs w:val="24"/>
          <w:lang w:eastAsia="ar-SA"/>
        </w:rPr>
        <w:t xml:space="preserve"> </w:t>
      </w:r>
      <w:r w:rsidRPr="00FD3830">
        <w:rPr>
          <w:sz w:val="24"/>
          <w:szCs w:val="24"/>
          <w:lang w:eastAsia="ar-SA"/>
        </w:rPr>
        <w:t>zaburzenia</w:t>
      </w:r>
      <w:r w:rsidRPr="00FD3830">
        <w:rPr>
          <w:rFonts w:eastAsia="Arial"/>
          <w:sz w:val="24"/>
          <w:szCs w:val="24"/>
          <w:lang w:eastAsia="ar-SA"/>
        </w:rPr>
        <w:t xml:space="preserve"> </w:t>
      </w:r>
      <w:r w:rsidRPr="00FD3830">
        <w:rPr>
          <w:rFonts w:eastAsia="Arial"/>
          <w:sz w:val="24"/>
          <w:szCs w:val="24"/>
          <w:lang w:eastAsia="ar-SA"/>
        </w:rPr>
        <w:br/>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odchylenia</w:t>
      </w:r>
      <w:r w:rsidRPr="00FD3830">
        <w:rPr>
          <w:rFonts w:eastAsia="Arial"/>
          <w:sz w:val="24"/>
          <w:szCs w:val="24"/>
          <w:lang w:eastAsia="ar-SA"/>
        </w:rPr>
        <w:t xml:space="preserve"> </w:t>
      </w:r>
      <w:r w:rsidRPr="00FD3830">
        <w:rPr>
          <w:sz w:val="24"/>
          <w:szCs w:val="24"/>
          <w:lang w:eastAsia="ar-SA"/>
        </w:rPr>
        <w:t>rozwojowe</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specyficzne</w:t>
      </w:r>
      <w:r w:rsidRPr="00FD3830">
        <w:rPr>
          <w:rFonts w:eastAsia="Arial"/>
          <w:sz w:val="24"/>
          <w:szCs w:val="24"/>
          <w:lang w:eastAsia="ar-SA"/>
        </w:rPr>
        <w:t xml:space="preserve"> </w:t>
      </w:r>
      <w:r w:rsidRPr="00FD3830">
        <w:rPr>
          <w:sz w:val="24"/>
          <w:szCs w:val="24"/>
          <w:lang w:eastAsia="ar-SA"/>
        </w:rPr>
        <w:t>trudności</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uczeniu</w:t>
      </w:r>
      <w:r w:rsidRPr="00FD3830">
        <w:rPr>
          <w:rFonts w:eastAsia="Arial"/>
          <w:sz w:val="24"/>
          <w:szCs w:val="24"/>
          <w:lang w:eastAsia="ar-SA"/>
        </w:rPr>
        <w:t xml:space="preserve"> </w:t>
      </w:r>
      <w:r w:rsidRPr="00FD3830">
        <w:rPr>
          <w:sz w:val="24"/>
          <w:szCs w:val="24"/>
          <w:lang w:eastAsia="ar-SA"/>
        </w:rPr>
        <w:t>się,</w:t>
      </w:r>
      <w:r w:rsidRPr="00FD3830">
        <w:rPr>
          <w:rFonts w:eastAsia="Arial"/>
          <w:sz w:val="24"/>
          <w:szCs w:val="24"/>
          <w:lang w:eastAsia="ar-SA"/>
        </w:rPr>
        <w:t xml:space="preserve"> </w:t>
      </w:r>
      <w:r w:rsidRPr="00FD3830">
        <w:rPr>
          <w:sz w:val="24"/>
          <w:szCs w:val="24"/>
          <w:lang w:eastAsia="ar-SA"/>
        </w:rPr>
        <w:t>uniemożliwiające</w:t>
      </w:r>
      <w:r w:rsidRPr="00FD3830">
        <w:rPr>
          <w:rFonts w:eastAsia="Arial"/>
          <w:sz w:val="24"/>
          <w:szCs w:val="24"/>
          <w:lang w:eastAsia="ar-SA"/>
        </w:rPr>
        <w:t xml:space="preserve"> </w:t>
      </w:r>
      <w:r w:rsidRPr="00FD3830">
        <w:rPr>
          <w:sz w:val="24"/>
          <w:szCs w:val="24"/>
          <w:lang w:eastAsia="ar-SA"/>
        </w:rPr>
        <w:t>sprostanie</w:t>
      </w:r>
      <w:r w:rsidRPr="00FD3830">
        <w:rPr>
          <w:rFonts w:eastAsia="Arial"/>
          <w:sz w:val="24"/>
          <w:szCs w:val="24"/>
          <w:lang w:eastAsia="ar-SA"/>
        </w:rPr>
        <w:t xml:space="preserve"> </w:t>
      </w:r>
      <w:r w:rsidRPr="00FD3830">
        <w:rPr>
          <w:sz w:val="24"/>
          <w:szCs w:val="24"/>
          <w:lang w:eastAsia="ar-SA"/>
        </w:rPr>
        <w:t>tym</w:t>
      </w:r>
      <w:r w:rsidRPr="00FD3830">
        <w:rPr>
          <w:rFonts w:eastAsia="Arial"/>
          <w:sz w:val="24"/>
          <w:szCs w:val="24"/>
          <w:lang w:eastAsia="ar-SA"/>
        </w:rPr>
        <w:t xml:space="preserve"> </w:t>
      </w:r>
      <w:r w:rsidRPr="00FD3830">
        <w:rPr>
          <w:sz w:val="24"/>
          <w:szCs w:val="24"/>
          <w:lang w:eastAsia="ar-SA"/>
        </w:rPr>
        <w:t>wymaganiom.</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FD3830">
        <w:rPr>
          <w:sz w:val="24"/>
          <w:szCs w:val="24"/>
          <w:lang w:eastAsia="ar-SA"/>
        </w:rPr>
        <w:t>3. Wymagania edukacyjne dostosowuje się do przypadku ucznia:</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FD3830">
        <w:rPr>
          <w:sz w:val="24"/>
          <w:szCs w:val="24"/>
          <w:lang w:eastAsia="ar-SA"/>
        </w:rPr>
        <w:t>1) posiadającego orzeczenie o potrzebie kształcenia specjalnego – na podstawie tego orzeczenia oraz ustaleń zawartych w indywidualnym programie edukacyjno-terapeutycznym;</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FD3830">
        <w:rPr>
          <w:sz w:val="24"/>
          <w:szCs w:val="24"/>
          <w:lang w:eastAsia="ar-SA"/>
        </w:rPr>
        <w:t>2) posiadającego orzeczenie o potrzebie indywidualnego nauczania -na podstawie tego orzeczenia;</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FD3830">
        <w:rPr>
          <w:sz w:val="24"/>
          <w:szCs w:val="24"/>
          <w:lang w:eastAsia="ar-SA"/>
        </w:rPr>
        <w:t>3) 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FD3830">
        <w:rPr>
          <w:sz w:val="24"/>
          <w:szCs w:val="24"/>
          <w:lang w:eastAsia="ar-SA"/>
        </w:rPr>
        <w:t xml:space="preserve">4) nieposiadającego orzeczenia lub opinii, który objęty jest pomocą psychologiczno-pedagogiczną w szkole – na podstawie rozpoznania indywidualnych potrzeb rozwojowych </w:t>
      </w:r>
      <w:r w:rsidRPr="00FD3830">
        <w:rPr>
          <w:sz w:val="24"/>
          <w:szCs w:val="24"/>
          <w:lang w:eastAsia="ar-SA"/>
        </w:rPr>
        <w:br/>
        <w:t>i edukacyjnych oraz indywidualnych możliwości psychofizycznych ucznia dokonanego przez nauczycieli i specjalistów.</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lang w:eastAsia="ar-SA"/>
        </w:rPr>
      </w:pPr>
      <w:r w:rsidRPr="00FD3830">
        <w:rPr>
          <w:sz w:val="24"/>
          <w:szCs w:val="24"/>
          <w:lang w:eastAsia="ar-SA"/>
        </w:rPr>
        <w:t>4.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lang w:eastAsia="ar-SA"/>
        </w:rPr>
      </w:pPr>
      <w:r w:rsidRPr="00FD3830">
        <w:rPr>
          <w:sz w:val="24"/>
          <w:szCs w:val="24"/>
          <w:shd w:val="clear" w:color="auto" w:fill="FFFFFF"/>
          <w:lang w:eastAsia="ar-SA"/>
        </w:rPr>
        <w:lastRenderedPageBreak/>
        <w:t xml:space="preserve">5. </w:t>
      </w:r>
      <w:r w:rsidRPr="00FD3830">
        <w:rPr>
          <w:sz w:val="24"/>
          <w:szCs w:val="24"/>
          <w:lang w:eastAsia="ar-SA"/>
        </w:rPr>
        <w:t>Dyrektor szkoły zwalnia ucznia z realizacji zajęć wychowania fizycznego, informatyki na podstawie opinii o braku możliwości uczestniczenia ucznia w tych zajęciach wydanej przez lekarza, na czas określony w tej opinii.</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6. 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50d</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Uczeń w trakcie nauki otrzymuje oceny:</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bieżące;</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klasyfikacyjne:</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a) śródroczne i roczne,</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b) końcowe.</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2. Oceny</w:t>
      </w:r>
      <w:r w:rsidRPr="00FD3830">
        <w:rPr>
          <w:rFonts w:eastAsia="Arial"/>
          <w:sz w:val="24"/>
          <w:szCs w:val="24"/>
          <w:lang w:eastAsia="ar-SA"/>
        </w:rPr>
        <w:t xml:space="preserve"> </w:t>
      </w:r>
      <w:r w:rsidRPr="00FD3830">
        <w:rPr>
          <w:sz w:val="24"/>
          <w:szCs w:val="24"/>
          <w:lang w:eastAsia="ar-SA"/>
        </w:rPr>
        <w:t>są</w:t>
      </w:r>
      <w:r w:rsidRPr="00FD3830">
        <w:rPr>
          <w:rFonts w:eastAsia="Arial"/>
          <w:sz w:val="24"/>
          <w:szCs w:val="24"/>
          <w:lang w:eastAsia="ar-SA"/>
        </w:rPr>
        <w:t xml:space="preserve"> </w:t>
      </w:r>
      <w:r w:rsidRPr="00FD3830">
        <w:rPr>
          <w:sz w:val="24"/>
          <w:szCs w:val="24"/>
          <w:lang w:eastAsia="ar-SA"/>
        </w:rPr>
        <w:t>jawne</w:t>
      </w:r>
      <w:r w:rsidRPr="00FD3830">
        <w:rPr>
          <w:rFonts w:eastAsia="Arial"/>
          <w:sz w:val="24"/>
          <w:szCs w:val="24"/>
          <w:lang w:eastAsia="ar-SA"/>
        </w:rPr>
        <w:t xml:space="preserve"> </w:t>
      </w:r>
      <w:r w:rsidRPr="00FD3830">
        <w:rPr>
          <w:sz w:val="24"/>
          <w:szCs w:val="24"/>
          <w:lang w:eastAsia="ar-SA"/>
        </w:rPr>
        <w:t>dla</w:t>
      </w:r>
      <w:r w:rsidRPr="00FD3830">
        <w:rPr>
          <w:rFonts w:eastAsia="Arial"/>
          <w:sz w:val="24"/>
          <w:szCs w:val="24"/>
          <w:lang w:eastAsia="ar-SA"/>
        </w:rPr>
        <w:t xml:space="preserve"> </w:t>
      </w:r>
      <w:r w:rsidRPr="00FD3830">
        <w:rPr>
          <w:sz w:val="24"/>
          <w:szCs w:val="24"/>
          <w:lang w:eastAsia="ar-SA"/>
        </w:rPr>
        <w:t>ucznia</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jego</w:t>
      </w:r>
      <w:r w:rsidRPr="00FD3830">
        <w:rPr>
          <w:rFonts w:eastAsia="Arial"/>
          <w:sz w:val="24"/>
          <w:szCs w:val="24"/>
          <w:lang w:eastAsia="ar-SA"/>
        </w:rPr>
        <w:t xml:space="preserve"> </w:t>
      </w:r>
      <w:r w:rsidRPr="00FD3830">
        <w:rPr>
          <w:sz w:val="24"/>
          <w:szCs w:val="24"/>
          <w:lang w:eastAsia="ar-SA"/>
        </w:rPr>
        <w:t>rodziców.</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lang w:eastAsia="ar-SA"/>
        </w:rPr>
      </w:pPr>
      <w:r w:rsidRPr="00FD3830">
        <w:rPr>
          <w:sz w:val="24"/>
          <w:szCs w:val="24"/>
          <w:lang w:eastAsia="ar-SA"/>
        </w:rPr>
        <w:t>3. Sprawdzone</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ocenione</w:t>
      </w:r>
      <w:r w:rsidRPr="00FD3830">
        <w:rPr>
          <w:rFonts w:eastAsia="Arial"/>
          <w:sz w:val="24"/>
          <w:szCs w:val="24"/>
          <w:lang w:eastAsia="ar-SA"/>
        </w:rPr>
        <w:t xml:space="preserve"> </w:t>
      </w:r>
      <w:r w:rsidRPr="00FD3830">
        <w:rPr>
          <w:sz w:val="24"/>
          <w:szCs w:val="24"/>
          <w:lang w:eastAsia="ar-SA"/>
        </w:rPr>
        <w:t>pisemne</w:t>
      </w:r>
      <w:r w:rsidRPr="00FD3830">
        <w:rPr>
          <w:rFonts w:eastAsia="Arial"/>
          <w:sz w:val="24"/>
          <w:szCs w:val="24"/>
          <w:lang w:eastAsia="ar-SA"/>
        </w:rPr>
        <w:t xml:space="preserve"> </w:t>
      </w:r>
      <w:r w:rsidRPr="00FD3830">
        <w:rPr>
          <w:sz w:val="24"/>
          <w:szCs w:val="24"/>
          <w:lang w:eastAsia="ar-SA"/>
        </w:rPr>
        <w:t>prace</w:t>
      </w:r>
      <w:r w:rsidRPr="00FD3830">
        <w:rPr>
          <w:rFonts w:eastAsia="Arial"/>
          <w:sz w:val="24"/>
          <w:szCs w:val="24"/>
          <w:lang w:eastAsia="ar-SA"/>
        </w:rPr>
        <w:t xml:space="preserve"> </w:t>
      </w:r>
      <w:r w:rsidRPr="00FD3830">
        <w:rPr>
          <w:sz w:val="24"/>
          <w:szCs w:val="24"/>
          <w:lang w:eastAsia="ar-SA"/>
        </w:rPr>
        <w:t>kontrolne</w:t>
      </w:r>
      <w:r w:rsidRPr="00FD3830">
        <w:rPr>
          <w:rFonts w:eastAsia="Arial"/>
          <w:sz w:val="24"/>
          <w:szCs w:val="24"/>
          <w:lang w:eastAsia="ar-SA"/>
        </w:rPr>
        <w:t xml:space="preserve"> </w:t>
      </w:r>
      <w:r w:rsidRPr="00FD3830">
        <w:rPr>
          <w:sz w:val="24"/>
          <w:szCs w:val="24"/>
          <w:lang w:eastAsia="ar-SA"/>
        </w:rPr>
        <w:t>(bez</w:t>
      </w:r>
      <w:r w:rsidRPr="00FD3830">
        <w:rPr>
          <w:rFonts w:eastAsia="Arial"/>
          <w:sz w:val="24"/>
          <w:szCs w:val="24"/>
          <w:lang w:eastAsia="ar-SA"/>
        </w:rPr>
        <w:t xml:space="preserve"> </w:t>
      </w:r>
      <w:r w:rsidRPr="00FD3830">
        <w:rPr>
          <w:sz w:val="24"/>
          <w:szCs w:val="24"/>
          <w:lang w:eastAsia="ar-SA"/>
        </w:rPr>
        <w:t>kartkówek)</w:t>
      </w:r>
      <w:r w:rsidRPr="00FD3830">
        <w:rPr>
          <w:rFonts w:eastAsia="Arial"/>
          <w:sz w:val="24"/>
          <w:szCs w:val="24"/>
          <w:lang w:eastAsia="ar-SA"/>
        </w:rPr>
        <w:t xml:space="preserve"> n</w:t>
      </w:r>
      <w:r w:rsidRPr="00FD3830">
        <w:rPr>
          <w:sz w:val="24"/>
          <w:szCs w:val="24"/>
          <w:lang w:eastAsia="ar-SA"/>
        </w:rPr>
        <w:t>auczyciel</w:t>
      </w:r>
      <w:r w:rsidRPr="00FD3830">
        <w:rPr>
          <w:rFonts w:eastAsia="Arial"/>
          <w:sz w:val="24"/>
          <w:szCs w:val="24"/>
          <w:lang w:eastAsia="ar-SA"/>
        </w:rPr>
        <w:t xml:space="preserve"> </w:t>
      </w:r>
      <w:r w:rsidRPr="00FD3830">
        <w:rPr>
          <w:sz w:val="24"/>
          <w:szCs w:val="24"/>
          <w:lang w:eastAsia="ar-SA"/>
        </w:rPr>
        <w:t>ma</w:t>
      </w:r>
      <w:r w:rsidRPr="00FD3830">
        <w:rPr>
          <w:rFonts w:eastAsia="Arial"/>
          <w:sz w:val="24"/>
          <w:szCs w:val="24"/>
          <w:lang w:eastAsia="ar-SA"/>
        </w:rPr>
        <w:t xml:space="preserve"> </w:t>
      </w:r>
      <w:r w:rsidRPr="00FD3830">
        <w:rPr>
          <w:sz w:val="24"/>
          <w:szCs w:val="24"/>
          <w:lang w:eastAsia="ar-SA"/>
        </w:rPr>
        <w:t>obowiązek</w:t>
      </w:r>
      <w:r w:rsidRPr="00FD3830">
        <w:rPr>
          <w:rFonts w:eastAsia="Arial"/>
          <w:sz w:val="24"/>
          <w:szCs w:val="24"/>
          <w:lang w:eastAsia="ar-SA"/>
        </w:rPr>
        <w:t xml:space="preserve"> </w:t>
      </w:r>
      <w:r w:rsidRPr="00FD3830">
        <w:rPr>
          <w:sz w:val="24"/>
          <w:szCs w:val="24"/>
          <w:lang w:eastAsia="ar-SA"/>
        </w:rPr>
        <w:t>przechowywać</w:t>
      </w:r>
      <w:r w:rsidRPr="00FD3830">
        <w:rPr>
          <w:rFonts w:eastAsia="Arial"/>
          <w:sz w:val="24"/>
          <w:szCs w:val="24"/>
          <w:lang w:eastAsia="ar-SA"/>
        </w:rPr>
        <w:t xml:space="preserve"> </w:t>
      </w:r>
      <w:r w:rsidRPr="00FD3830">
        <w:rPr>
          <w:sz w:val="24"/>
          <w:szCs w:val="24"/>
          <w:lang w:eastAsia="ar-SA"/>
        </w:rPr>
        <w:t>cały</w:t>
      </w:r>
      <w:r w:rsidRPr="00FD3830">
        <w:rPr>
          <w:rFonts w:eastAsia="Arial"/>
          <w:sz w:val="24"/>
          <w:szCs w:val="24"/>
          <w:lang w:eastAsia="ar-SA"/>
        </w:rPr>
        <w:t xml:space="preserve"> </w:t>
      </w:r>
      <w:r w:rsidRPr="00FD3830">
        <w:rPr>
          <w:sz w:val="24"/>
          <w:szCs w:val="24"/>
          <w:lang w:eastAsia="ar-SA"/>
        </w:rPr>
        <w:t>rok</w:t>
      </w:r>
      <w:r w:rsidRPr="00FD3830">
        <w:rPr>
          <w:rFonts w:eastAsia="Arial"/>
          <w:sz w:val="24"/>
          <w:szCs w:val="24"/>
          <w:lang w:eastAsia="ar-SA"/>
        </w:rPr>
        <w:t xml:space="preserve"> </w:t>
      </w:r>
      <w:r w:rsidRPr="00FD3830">
        <w:rPr>
          <w:sz w:val="24"/>
          <w:szCs w:val="24"/>
          <w:lang w:eastAsia="ar-SA"/>
        </w:rPr>
        <w:t>szkolny.</w:t>
      </w:r>
      <w:r w:rsidRPr="00FD3830">
        <w:rPr>
          <w:rFonts w:eastAsia="Arial"/>
          <w:sz w:val="24"/>
          <w:szCs w:val="24"/>
          <w:lang w:eastAsia="ar-SA"/>
        </w:rPr>
        <w:t xml:space="preserve"> </w:t>
      </w:r>
      <w:r w:rsidRPr="00FD3830">
        <w:rPr>
          <w:sz w:val="24"/>
          <w:szCs w:val="24"/>
          <w:lang w:eastAsia="ar-SA"/>
        </w:rPr>
        <w:t>Nauczyciel</w:t>
      </w:r>
      <w:r w:rsidRPr="00FD3830">
        <w:rPr>
          <w:rFonts w:eastAsia="Arial"/>
          <w:sz w:val="24"/>
          <w:szCs w:val="24"/>
          <w:lang w:eastAsia="ar-SA"/>
        </w:rPr>
        <w:t xml:space="preserve"> </w:t>
      </w:r>
      <w:r w:rsidRPr="00FD3830">
        <w:rPr>
          <w:sz w:val="24"/>
          <w:szCs w:val="24"/>
          <w:lang w:eastAsia="ar-SA"/>
        </w:rPr>
        <w:t>powinien</w:t>
      </w:r>
      <w:r w:rsidRPr="00FD3830">
        <w:rPr>
          <w:rFonts w:eastAsia="Arial"/>
          <w:sz w:val="24"/>
          <w:szCs w:val="24"/>
          <w:lang w:eastAsia="ar-SA"/>
        </w:rPr>
        <w:t xml:space="preserve"> </w:t>
      </w:r>
      <w:r w:rsidRPr="00FD3830">
        <w:rPr>
          <w:sz w:val="24"/>
          <w:szCs w:val="24"/>
          <w:lang w:eastAsia="ar-SA"/>
        </w:rPr>
        <w:t>uzasadnić</w:t>
      </w:r>
      <w:r w:rsidRPr="00FD3830">
        <w:rPr>
          <w:rFonts w:eastAsia="Arial"/>
          <w:sz w:val="24"/>
          <w:szCs w:val="24"/>
          <w:lang w:eastAsia="ar-SA"/>
        </w:rPr>
        <w:t xml:space="preserve"> </w:t>
      </w:r>
      <w:r w:rsidRPr="00FD3830">
        <w:rPr>
          <w:sz w:val="24"/>
          <w:szCs w:val="24"/>
          <w:lang w:eastAsia="ar-SA"/>
        </w:rPr>
        <w:t>ustaloną</w:t>
      </w:r>
      <w:r w:rsidRPr="00FD3830">
        <w:rPr>
          <w:rFonts w:eastAsia="Arial"/>
          <w:sz w:val="24"/>
          <w:szCs w:val="24"/>
          <w:lang w:eastAsia="ar-SA"/>
        </w:rPr>
        <w:t xml:space="preserve"> </w:t>
      </w:r>
      <w:r w:rsidRPr="00FD3830">
        <w:rPr>
          <w:sz w:val="24"/>
          <w:szCs w:val="24"/>
          <w:lang w:eastAsia="ar-SA"/>
        </w:rPr>
        <w:t>ocenę.</w:t>
      </w:r>
    </w:p>
    <w:p w:rsidR="00FD3830" w:rsidRPr="00FD3830" w:rsidRDefault="00FD3830" w:rsidP="00C05532">
      <w:pPr>
        <w:shd w:val="clear" w:color="auto" w:fill="FFFFFF"/>
        <w:tabs>
          <w:tab w:val="left" w:pos="284"/>
          <w:tab w:val="left" w:pos="330"/>
          <w:tab w:val="left" w:pos="426"/>
        </w:tabs>
        <w:suppressAutoHyphens/>
        <w:spacing w:line="276" w:lineRule="auto"/>
        <w:jc w:val="both"/>
        <w:textAlignment w:val="baseline"/>
        <w:rPr>
          <w:sz w:val="24"/>
          <w:szCs w:val="24"/>
          <w:shd w:val="clear" w:color="auto" w:fill="FFFFFF"/>
          <w:lang w:eastAsia="ar-SA"/>
        </w:rPr>
      </w:pPr>
      <w:r w:rsidRPr="00FD3830">
        <w:rPr>
          <w:sz w:val="24"/>
          <w:szCs w:val="24"/>
          <w:lang w:eastAsia="ar-SA"/>
        </w:rPr>
        <w:t xml:space="preserve">4. </w:t>
      </w:r>
      <w:r w:rsidRPr="00FD3830">
        <w:rPr>
          <w:sz w:val="24"/>
          <w:szCs w:val="24"/>
          <w:shd w:val="clear" w:color="auto" w:fill="FFFFFF"/>
          <w:lang w:eastAsia="ar-SA"/>
        </w:rPr>
        <w:t>Uzasadniając ocenę nauczyciel ma obowiązek:</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odwoływać się do wymagań edukacyjnych niezbędnych do otrzymania przez ucznia poszczególnych rocznych i śródrocznych ocen klasyfikacyjnych, w przypadku oceny zachowania – do kryteriów ocen zachowania;</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przekazywać uczniowi informację o tym, co zrobił dobrze, co wymaga poprawienia lub dodatkowej pracy ze strony ucznia;</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wskazać uczniowi jak powinien się dalej uczyć;</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Na wniosek ucznia lub jego rodziców nauczyciel udostępnia do wglądu dokumentację dotyczącą egzaminu klasyfikacyjnego, poprawkowego lub inną dokumentację dotyczącą oceniania ucznia.</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6. Dokumentacja dotycząca egzaminu klasyfikacyjnego, egzaminu poprawkowego oraz inna dokumentacja dotycząca oceniania ucznia jest udostępniana do wglądu uczniowi i jego rodzicom.</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7.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FD3830" w:rsidRPr="00FD3830" w:rsidRDefault="00FD3830" w:rsidP="00C05532">
      <w:pPr>
        <w:shd w:val="clear" w:color="auto" w:fill="FFFFFF"/>
        <w:tabs>
          <w:tab w:val="left" w:pos="284"/>
          <w:tab w:val="left" w:pos="426"/>
          <w:tab w:val="right" w:leader="do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8. Przy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ustalaniu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wychowania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fizycznego,</w:t>
      </w:r>
      <w:r w:rsidRPr="00FD3830">
        <w:rPr>
          <w:rFonts w:eastAsia="Arial"/>
          <w:sz w:val="24"/>
          <w:szCs w:val="24"/>
          <w:shd w:val="clear" w:color="auto" w:fill="FFFFFF"/>
          <w:lang w:eastAsia="ar-SA"/>
        </w:rPr>
        <w:t xml:space="preserve"> zajęć technicznych, zajęć artystycznych, </w:t>
      </w:r>
      <w:r w:rsidRPr="00FD3830">
        <w:rPr>
          <w:sz w:val="24"/>
          <w:szCs w:val="24"/>
          <w:shd w:val="clear" w:color="auto" w:fill="FFFFFF"/>
          <w:lang w:eastAsia="ar-SA"/>
        </w:rPr>
        <w:t>muzyki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plastyki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należy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szczególności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brać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pod</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uwagę</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wysiłek</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wkładany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wywiązywanie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się</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obowiązków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wynikających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specyfiki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zajęć, a w przypadku wychowania fizycznego systematyczność udziału w zajęciach oraz aktywność ucznia w działaniach na rzecz sportu szkolnego i kultury fizycznej.</w:t>
      </w:r>
    </w:p>
    <w:p w:rsidR="00FD3830" w:rsidRPr="00FD3830" w:rsidRDefault="00FD3830" w:rsidP="00C05532">
      <w:pPr>
        <w:shd w:val="clear" w:color="auto" w:fill="FFFFFF"/>
        <w:tabs>
          <w:tab w:val="left" w:pos="284"/>
          <w:tab w:val="left" w:pos="426"/>
          <w:tab w:val="right" w:leader="do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9. Oceny bieżące z obowiązkowych i dodatkowych zajęć edukacyjnych oraz zajęć dla mniejszości narodowej dla ucznia posiadającego orzeczenie o potrzebie kształcenia specjalnego wydane ze względu na upośledzenie umysłowe w stopniu umiarkowanym lub znacznym są ocenami opisowymi.</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lastRenderedPageBreak/>
        <w:t>§ 50e</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Rok szkolny dzieli się na dwa półrocza (I i II półrocze).</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Klasyfikację śródroczną przeprowadza się raz w ciągu roku szkolnego w tym tygodniu miesiąca stycznia, który poprzedza tydzień, w którym rozpoczynają się w kraju ferie zimowe ogłoszone przez MEN na dany rok szkolny.</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Śródroczne i roczne oceny klasyfikacyjne są ustalane przez nauczycieli prowadzących poszczególne zajęcia edukacyjne.</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Uczeń podlega klasyfikacji:</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 śródrocznej i rocznej;</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2) końcowej.</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Klasyfikacja śródroczna polega na okresowym podsumowaniu osiągnięć edukacyjnych ucznia z zajęć edukacyjnych i zachowania ucznia oraz ustaleniu śródrocznych ocen klasyfikacyjnych z tych zajęć i śródrocznej oceny klasyfikacyjnej zachowania.</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6. Klasyfikacja roczna polega na podsumowaniu osiągnięć edukacyjnych ucznia z zajęć edukacyjnych i zachowania ucznia w danym roku szkolnym oraz ustaleniu rocznych ocen klasyfikacyjnych z tych zajęć i rocznej oceny klasyfikacyjnej zachowania.</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7. Klasyfikacji końcowej dokonuje się w oddziale klasy programowo najwyższej.</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8. Na klasyfikację końcową składają się:</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roczne oceny klasyfikacyjne z zajęć edukacyjnych ustalone w oddziale klasy programowo najwyższej;</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roczne oceny klasyfikacyjne z zajęć edukacyjnych, któr</w:t>
      </w:r>
      <w:r w:rsidR="008706F2">
        <w:rPr>
          <w:sz w:val="24"/>
          <w:szCs w:val="24"/>
          <w:shd w:val="clear" w:color="auto" w:fill="FFFFFF"/>
          <w:lang w:eastAsia="ar-SA"/>
        </w:rPr>
        <w:t>ych realizacja zakończyła się w </w:t>
      </w:r>
      <w:r w:rsidRPr="00FD3830">
        <w:rPr>
          <w:sz w:val="24"/>
          <w:szCs w:val="24"/>
          <w:shd w:val="clear" w:color="auto" w:fill="FFFFFF"/>
          <w:lang w:eastAsia="ar-SA"/>
        </w:rPr>
        <w:t>oddziale klas programowo niższych;</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roczna ocena klasyfikacyjna zachowania ustalona w oddziale klasy programowo najwyższej.</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lang w:eastAsia="ar-SA"/>
        </w:rPr>
      </w:pPr>
      <w:r w:rsidRPr="00FD3830">
        <w:rPr>
          <w:sz w:val="24"/>
          <w:szCs w:val="24"/>
          <w:lang w:eastAsia="ar-SA"/>
        </w:rPr>
        <w:t>9.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10. Ocena klasyfikacyjna z zajęć edukacyjnych nie ma wpływu na ocenę klasyfikacyjną zachowania.</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11. Roczna ocena klasyfikacyjna z dodatkowych zajęć edukacyjnych nie ma wpływu na promocję do oddziału klasy programowo wyższej ani na ukończenie szkoły.</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12. Roczne oraz końcowe oceny klasyfikacyjne, ustala się w stopniach wg następującej skali:</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 stopień celujący</w:t>
      </w:r>
      <w:r w:rsidRPr="00FD3830">
        <w:rPr>
          <w:sz w:val="24"/>
          <w:szCs w:val="24"/>
          <w:lang w:eastAsia="ar-SA"/>
        </w:rPr>
        <w:tab/>
      </w:r>
      <w:r w:rsidRPr="00FD3830">
        <w:rPr>
          <w:sz w:val="24"/>
          <w:szCs w:val="24"/>
          <w:lang w:eastAsia="ar-SA"/>
        </w:rPr>
        <w:tab/>
        <w:t>- 6;</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2) stopień bardzo dobry</w:t>
      </w:r>
      <w:r w:rsidRPr="00FD3830">
        <w:rPr>
          <w:sz w:val="24"/>
          <w:szCs w:val="24"/>
          <w:lang w:eastAsia="ar-SA"/>
        </w:rPr>
        <w:tab/>
        <w:t>- 5;</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3) stopień dobry</w:t>
      </w:r>
      <w:r w:rsidRPr="00FD3830">
        <w:rPr>
          <w:sz w:val="24"/>
          <w:szCs w:val="24"/>
          <w:lang w:eastAsia="ar-SA"/>
        </w:rPr>
        <w:tab/>
      </w:r>
      <w:r w:rsidRPr="00FD3830">
        <w:rPr>
          <w:sz w:val="24"/>
          <w:szCs w:val="24"/>
          <w:lang w:eastAsia="ar-SA"/>
        </w:rPr>
        <w:tab/>
        <w:t>- 4;</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4) stopień dostateczny</w:t>
      </w:r>
      <w:r w:rsidRPr="00FD3830">
        <w:rPr>
          <w:sz w:val="24"/>
          <w:szCs w:val="24"/>
          <w:lang w:eastAsia="ar-SA"/>
        </w:rPr>
        <w:tab/>
        <w:t>- 3;</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5) stopień dopuszczający</w:t>
      </w:r>
      <w:r w:rsidRPr="00FD3830">
        <w:rPr>
          <w:sz w:val="24"/>
          <w:szCs w:val="24"/>
          <w:lang w:eastAsia="ar-SA"/>
        </w:rPr>
        <w:tab/>
        <w:t>- 2;</w:t>
      </w:r>
    </w:p>
    <w:p w:rsidR="00FD3830" w:rsidRDefault="00FD3830" w:rsidP="00C05532">
      <w:pPr>
        <w:shd w:val="clear" w:color="auto" w:fill="FFFFFF"/>
        <w:tabs>
          <w:tab w:val="left" w:pos="284"/>
          <w:tab w:val="left" w:pos="426"/>
          <w:tab w:val="left" w:pos="708"/>
          <w:tab w:val="left" w:pos="1735"/>
        </w:tabs>
        <w:suppressAutoHyphens/>
        <w:spacing w:line="276" w:lineRule="auto"/>
        <w:jc w:val="both"/>
        <w:textAlignment w:val="baseline"/>
        <w:rPr>
          <w:sz w:val="24"/>
          <w:szCs w:val="24"/>
          <w:lang w:eastAsia="ar-SA"/>
        </w:rPr>
      </w:pPr>
      <w:r w:rsidRPr="00FD3830">
        <w:rPr>
          <w:sz w:val="24"/>
          <w:szCs w:val="24"/>
          <w:lang w:eastAsia="ar-SA"/>
        </w:rPr>
        <w:t>6) stopień niedostateczny</w:t>
      </w:r>
      <w:r w:rsidRPr="00FD3830">
        <w:rPr>
          <w:sz w:val="24"/>
          <w:szCs w:val="24"/>
          <w:lang w:eastAsia="ar-SA"/>
        </w:rPr>
        <w:tab/>
        <w:t>- 1.</w:t>
      </w:r>
    </w:p>
    <w:p w:rsidR="00FD3830" w:rsidRPr="00A97335" w:rsidRDefault="00167C7E" w:rsidP="00C05532">
      <w:pPr>
        <w:shd w:val="clear" w:color="auto" w:fill="FFFFFF"/>
        <w:tabs>
          <w:tab w:val="left" w:pos="284"/>
          <w:tab w:val="left" w:pos="426"/>
          <w:tab w:val="left" w:pos="708"/>
          <w:tab w:val="left" w:pos="1735"/>
        </w:tabs>
        <w:suppressAutoHyphens/>
        <w:spacing w:line="276" w:lineRule="auto"/>
        <w:jc w:val="both"/>
        <w:textAlignment w:val="baseline"/>
        <w:rPr>
          <w:sz w:val="24"/>
          <w:szCs w:val="24"/>
          <w:lang w:eastAsia="ar-SA"/>
        </w:rPr>
      </w:pPr>
      <w:r>
        <w:rPr>
          <w:sz w:val="24"/>
          <w:szCs w:val="24"/>
          <w:lang w:eastAsia="ar-SA"/>
        </w:rPr>
        <w:t xml:space="preserve">13. </w:t>
      </w:r>
      <w:r w:rsidR="00FD3830" w:rsidRPr="00A97335">
        <w:rPr>
          <w:sz w:val="24"/>
          <w:szCs w:val="24"/>
          <w:lang w:eastAsia="ar-SA"/>
        </w:rPr>
        <w:t>Klasyfikowanie i promowanie uczniów w klasach I –III:</w:t>
      </w:r>
    </w:p>
    <w:p w:rsidR="00FD3830" w:rsidRPr="00A97335" w:rsidRDefault="00120A17" w:rsidP="00C05532">
      <w:pPr>
        <w:suppressAutoHyphens/>
        <w:spacing w:line="276" w:lineRule="auto"/>
        <w:jc w:val="both"/>
        <w:rPr>
          <w:sz w:val="24"/>
          <w:lang w:eastAsia="ar-SA"/>
        </w:rPr>
      </w:pPr>
      <w:r>
        <w:rPr>
          <w:bCs/>
          <w:sz w:val="24"/>
          <w:lang w:eastAsia="ar-SA"/>
        </w:rPr>
        <w:t xml:space="preserve">1) </w:t>
      </w:r>
      <w:r w:rsidR="00FD3830" w:rsidRPr="00A97335">
        <w:rPr>
          <w:bCs/>
          <w:sz w:val="24"/>
          <w:lang w:eastAsia="ar-SA"/>
        </w:rPr>
        <w:t xml:space="preserve">Klasyfikacja śródroczna i roczna w klasach I-III szkoły podstawowej polega na podsumowaniu osiągnięć edukacyjnych i zachowania ucznia oraz ustaleniu jednej oceny klasyfikacyjnej z zajęć edukacyjnych i oceny klasyfikacyjnej zachowania . </w:t>
      </w:r>
    </w:p>
    <w:p w:rsidR="00FD3830" w:rsidRPr="00A97335" w:rsidRDefault="009A54F8" w:rsidP="00C05532">
      <w:pPr>
        <w:suppressAutoHyphens/>
        <w:spacing w:line="276" w:lineRule="auto"/>
        <w:jc w:val="both"/>
        <w:rPr>
          <w:bCs/>
          <w:sz w:val="24"/>
          <w:lang w:eastAsia="ar-SA"/>
        </w:rPr>
      </w:pPr>
      <w:r>
        <w:rPr>
          <w:sz w:val="24"/>
          <w:lang w:eastAsia="ar-SA"/>
        </w:rPr>
        <w:lastRenderedPageBreak/>
        <w:t xml:space="preserve">2) </w:t>
      </w:r>
      <w:r w:rsidR="001B37B1">
        <w:rPr>
          <w:sz w:val="24"/>
          <w:lang w:eastAsia="ar-SA"/>
        </w:rPr>
        <w:t>w</w:t>
      </w:r>
      <w:r w:rsidR="00FD3830" w:rsidRPr="00A97335">
        <w:rPr>
          <w:sz w:val="24"/>
          <w:lang w:eastAsia="ar-SA"/>
        </w:rPr>
        <w:t xml:space="preserve"> klasach I-III szkoły podstawowej śródroczne i roczne oceny klasyfikacyjne z zajęć edukacyjnych</w:t>
      </w:r>
      <w:r w:rsidR="00FD3830" w:rsidRPr="00A97335">
        <w:rPr>
          <w:bCs/>
          <w:sz w:val="24"/>
          <w:lang w:eastAsia="ar-SA"/>
        </w:rPr>
        <w:t xml:space="preserve"> i zachowania są ocenami opisowymi. Oceny śródroczne są przechowywane w teczkach klasy, w gabinecie dyrektora, a końcoworoczna stanowi załącznik do arkusza ocen ucznia.</w:t>
      </w:r>
    </w:p>
    <w:p w:rsidR="00FD3830" w:rsidRPr="00A97335" w:rsidRDefault="00BF246F" w:rsidP="00C05532">
      <w:pPr>
        <w:suppressAutoHyphens/>
        <w:spacing w:line="276" w:lineRule="auto"/>
        <w:jc w:val="both"/>
        <w:rPr>
          <w:bCs/>
          <w:sz w:val="24"/>
          <w:lang w:eastAsia="ar-SA"/>
        </w:rPr>
      </w:pPr>
      <w:r>
        <w:rPr>
          <w:bCs/>
          <w:sz w:val="24"/>
          <w:lang w:eastAsia="ar-SA"/>
        </w:rPr>
        <w:t xml:space="preserve">2a) </w:t>
      </w:r>
      <w:r w:rsidR="001B37B1">
        <w:rPr>
          <w:bCs/>
          <w:sz w:val="24"/>
          <w:lang w:eastAsia="ar-SA"/>
        </w:rPr>
        <w:t>r</w:t>
      </w:r>
      <w:r w:rsidR="00FD3830" w:rsidRPr="00A97335">
        <w:rPr>
          <w:bCs/>
          <w:sz w:val="24"/>
          <w:lang w:eastAsia="ar-SA"/>
        </w:rPr>
        <w:t>oczna opisowa ocena klasyfikacyjna z zajęć edukacyjnych, o której mowa w ust.2, uwzględnia się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FD3830" w:rsidRPr="00A97335" w:rsidRDefault="00E1327E" w:rsidP="00C05532">
      <w:pPr>
        <w:suppressAutoHyphens/>
        <w:spacing w:line="276" w:lineRule="auto"/>
        <w:ind w:left="33"/>
        <w:jc w:val="both"/>
        <w:rPr>
          <w:bCs/>
          <w:sz w:val="24"/>
          <w:lang w:eastAsia="ar-SA"/>
        </w:rPr>
      </w:pPr>
      <w:r>
        <w:rPr>
          <w:bCs/>
          <w:sz w:val="24"/>
          <w:lang w:eastAsia="ar-SA"/>
        </w:rPr>
        <w:t xml:space="preserve">3) </w:t>
      </w:r>
      <w:r w:rsidR="001B37B1">
        <w:rPr>
          <w:bCs/>
          <w:sz w:val="24"/>
          <w:lang w:eastAsia="ar-SA"/>
        </w:rPr>
        <w:t>u</w:t>
      </w:r>
      <w:r w:rsidR="00FD3830" w:rsidRPr="00A97335">
        <w:rPr>
          <w:bCs/>
          <w:sz w:val="24"/>
          <w:lang w:eastAsia="ar-SA"/>
        </w:rPr>
        <w:t xml:space="preserve">czeń klasy I-III szkoły podstawowej otrzymuje promocję do klasy programowo wyższej z zastrzeżeniem </w:t>
      </w:r>
      <w:proofErr w:type="spellStart"/>
      <w:r w:rsidR="00FD3830" w:rsidRPr="00A97335">
        <w:rPr>
          <w:bCs/>
          <w:sz w:val="24"/>
          <w:lang w:eastAsia="ar-SA"/>
        </w:rPr>
        <w:t>pkt</w:t>
      </w:r>
      <w:proofErr w:type="spellEnd"/>
      <w:r w:rsidR="00FD3830" w:rsidRPr="00A97335">
        <w:rPr>
          <w:bCs/>
          <w:sz w:val="24"/>
          <w:lang w:eastAsia="ar-SA"/>
        </w:rPr>
        <w:t xml:space="preserve"> 5.</w:t>
      </w:r>
    </w:p>
    <w:p w:rsidR="00FD3830" w:rsidRPr="00A97335" w:rsidRDefault="00E1327E" w:rsidP="00C05532">
      <w:pPr>
        <w:suppressAutoHyphens/>
        <w:spacing w:line="276" w:lineRule="auto"/>
        <w:ind w:left="33"/>
        <w:jc w:val="both"/>
        <w:rPr>
          <w:bCs/>
          <w:sz w:val="24"/>
          <w:lang w:eastAsia="ar-SA"/>
        </w:rPr>
      </w:pPr>
      <w:r>
        <w:rPr>
          <w:bCs/>
          <w:sz w:val="24"/>
          <w:lang w:eastAsia="ar-SA"/>
        </w:rPr>
        <w:t xml:space="preserve">4) </w:t>
      </w:r>
      <w:r w:rsidR="001B37B1">
        <w:rPr>
          <w:bCs/>
          <w:sz w:val="24"/>
          <w:lang w:eastAsia="ar-SA"/>
        </w:rPr>
        <w:t>n</w:t>
      </w:r>
      <w:r w:rsidR="00FD3830" w:rsidRPr="00A97335">
        <w:rPr>
          <w:bCs/>
          <w:sz w:val="24"/>
          <w:lang w:eastAsia="ar-SA"/>
        </w:rPr>
        <w:t xml:space="preserve">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 </w:t>
      </w:r>
      <w:r w:rsidR="00FD3830" w:rsidRPr="00A97335">
        <w:rPr>
          <w:bCs/>
          <w:strike/>
          <w:sz w:val="24"/>
          <w:lang w:eastAsia="ar-SA"/>
        </w:rPr>
        <w:t xml:space="preserve">. </w:t>
      </w:r>
      <w:r w:rsidR="00FD3830" w:rsidRPr="00A97335">
        <w:rPr>
          <w:bCs/>
          <w:sz w:val="24"/>
          <w:lang w:eastAsia="ar-SA"/>
        </w:rPr>
        <w:t>,</w:t>
      </w:r>
      <w:r w:rsidR="00FD3830" w:rsidRPr="00A97335">
        <w:rPr>
          <w:b/>
          <w:bCs/>
          <w:sz w:val="24"/>
          <w:lang w:eastAsia="ar-SA"/>
        </w:rPr>
        <w:t xml:space="preserve"> </w:t>
      </w:r>
      <w:r w:rsidR="008706F2">
        <w:rPr>
          <w:bCs/>
          <w:sz w:val="24"/>
          <w:lang w:eastAsia="ar-SA"/>
        </w:rPr>
        <w:t>jeżeli poziom rozwoju i </w:t>
      </w:r>
      <w:r w:rsidR="00FD3830" w:rsidRPr="00A97335">
        <w:rPr>
          <w:bCs/>
          <w:sz w:val="24"/>
          <w:lang w:eastAsia="ar-SA"/>
        </w:rPr>
        <w:t>osiągnięć ucznia rokuje oponowanie w jednym roku szkolnym treści nauczania przewidzianych w programie nauczania dwóch klas.</w:t>
      </w:r>
    </w:p>
    <w:p w:rsidR="00FD3830" w:rsidRPr="00A97335" w:rsidRDefault="00E1327E" w:rsidP="00C05532">
      <w:pPr>
        <w:suppressAutoHyphens/>
        <w:spacing w:line="276" w:lineRule="auto"/>
        <w:ind w:left="33"/>
        <w:jc w:val="both"/>
        <w:rPr>
          <w:b/>
          <w:bCs/>
          <w:sz w:val="24"/>
          <w:lang w:eastAsia="ar-SA"/>
        </w:rPr>
      </w:pPr>
      <w:r>
        <w:rPr>
          <w:bCs/>
          <w:sz w:val="24"/>
          <w:lang w:eastAsia="ar-SA"/>
        </w:rPr>
        <w:t xml:space="preserve">5) </w:t>
      </w:r>
      <w:r w:rsidR="001B37B1">
        <w:rPr>
          <w:bCs/>
          <w:sz w:val="24"/>
          <w:lang w:eastAsia="ar-SA"/>
        </w:rPr>
        <w:t>w</w:t>
      </w:r>
      <w:r w:rsidR="00FD3830" w:rsidRPr="00A97335">
        <w:rPr>
          <w:bCs/>
          <w:sz w:val="24"/>
          <w:lang w:eastAsia="ar-SA"/>
        </w:rPr>
        <w:t xml:space="preserve"> wyjątkowych przypadkach rada pedagogiczna może postanowić o powtarzaniu klasy przez ucznia klasy I-III szkoły podstawowej, na wniosek wychowawcy klasy, oraz po zasięgnięciu opinii rodziców (prawnych opiekunów) ucznia.</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167C7E">
        <w:rPr>
          <w:sz w:val="24"/>
          <w:szCs w:val="24"/>
          <w:shd w:val="clear" w:color="auto" w:fill="FFFFFF"/>
          <w:lang w:eastAsia="ar-SA"/>
        </w:rPr>
        <w:t>4</w:t>
      </w:r>
      <w:r w:rsidRPr="00FD3830">
        <w:rPr>
          <w:sz w:val="24"/>
          <w:szCs w:val="24"/>
          <w:shd w:val="clear" w:color="auto" w:fill="FFFFFF"/>
          <w:lang w:eastAsia="ar-SA"/>
        </w:rPr>
        <w:t>. Stopnie, o których mowa w ust. 12 pkt 1-5 są ocenami pozytywnymi natomiast negatywną oceną klasyfikacyjną jest ocena ustalona w stopniu. o którym mowa w ust. 12 pkt 6.</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167C7E">
        <w:rPr>
          <w:sz w:val="24"/>
          <w:szCs w:val="24"/>
          <w:shd w:val="clear" w:color="auto" w:fill="FFFFFF"/>
          <w:lang w:eastAsia="ar-SA"/>
        </w:rPr>
        <w:t>5</w:t>
      </w:r>
      <w:r w:rsidRPr="00FD3830">
        <w:rPr>
          <w:sz w:val="24"/>
          <w:szCs w:val="24"/>
          <w:shd w:val="clear" w:color="auto" w:fill="FFFFFF"/>
          <w:lang w:eastAsia="ar-SA"/>
        </w:rPr>
        <w:t>.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167C7E">
        <w:rPr>
          <w:sz w:val="24"/>
          <w:szCs w:val="24"/>
          <w:shd w:val="clear" w:color="auto" w:fill="FFFFFF"/>
          <w:lang w:eastAsia="ar-SA"/>
        </w:rPr>
        <w:t>6</w:t>
      </w:r>
      <w:r w:rsidRPr="00FD3830">
        <w:rPr>
          <w:sz w:val="24"/>
          <w:szCs w:val="24"/>
          <w:shd w:val="clear" w:color="auto" w:fill="FFFFFF"/>
          <w:lang w:eastAsia="ar-SA"/>
        </w:rPr>
        <w:t>. Śródroczne, roczne i końcowe oceny klasyfikacyjne z obowiązkowych i dodatkowych zajęć edukacyjnych oraz zajęć dla mniejszości narodowej dla ucznia posiadającego orzeczenie o potrzebie kształcenia specjalnego wydane ze względu na upośledzenie umysłowe w stopniu umiarkowanym lub znacznym są ocenami opisowymi.</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167C7E">
        <w:rPr>
          <w:sz w:val="24"/>
          <w:szCs w:val="24"/>
          <w:shd w:val="clear" w:color="auto" w:fill="FFFFFF"/>
          <w:lang w:eastAsia="ar-SA"/>
        </w:rPr>
        <w:t>7</w:t>
      </w:r>
      <w:r w:rsidRPr="00FD3830">
        <w:rPr>
          <w:sz w:val="24"/>
          <w:szCs w:val="24"/>
          <w:shd w:val="clear" w:color="auto" w:fill="FFFFFF"/>
          <w:lang w:eastAsia="ar-SA"/>
        </w:rPr>
        <w:t>.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FD3830" w:rsidRPr="00FD3830" w:rsidRDefault="00FD3830" w:rsidP="00C05532">
      <w:pPr>
        <w:shd w:val="clear" w:color="auto" w:fill="FFFFFF"/>
        <w:tabs>
          <w:tab w:val="left" w:pos="284"/>
          <w:tab w:val="left" w:pos="426"/>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167C7E">
        <w:rPr>
          <w:sz w:val="24"/>
          <w:szCs w:val="24"/>
          <w:shd w:val="clear" w:color="auto" w:fill="FFFFFF"/>
          <w:lang w:eastAsia="ar-SA"/>
        </w:rPr>
        <w:t>8</w:t>
      </w:r>
      <w:r w:rsidRPr="00FD3830">
        <w:rPr>
          <w:sz w:val="24"/>
          <w:szCs w:val="24"/>
          <w:shd w:val="clear" w:color="auto" w:fill="FFFFFF"/>
          <w:lang w:eastAsia="ar-SA"/>
        </w:rPr>
        <w:t>. Jeżeli w wyniku klasyfikacji śródrocznej stwierdzono, że poziom osiągnięć edukacyjnych ucznia uniemożliwi lub utrudni kontynuowanie nauki w oddziale klasy programowo wyższej, szkoła w miarę możliwości stwarza uczniowi szansę uzupełnienia braków.</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167C7E">
        <w:rPr>
          <w:sz w:val="24"/>
          <w:szCs w:val="24"/>
          <w:shd w:val="clear" w:color="auto" w:fill="FFFFFF"/>
          <w:lang w:eastAsia="ar-SA"/>
        </w:rPr>
        <w:t>9</w:t>
      </w:r>
      <w:r w:rsidRPr="00FD3830">
        <w:rPr>
          <w:sz w:val="24"/>
          <w:szCs w:val="24"/>
          <w:shd w:val="clear" w:color="auto" w:fill="FFFFFF"/>
          <w:lang w:eastAsia="ar-SA"/>
        </w:rPr>
        <w:t xml:space="preserve">. 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w:t>
      </w:r>
      <w:r w:rsidRPr="00FD3830">
        <w:rPr>
          <w:sz w:val="24"/>
          <w:szCs w:val="24"/>
          <w:shd w:val="clear" w:color="auto" w:fill="FFFFFF"/>
          <w:lang w:eastAsia="ar-SA"/>
        </w:rPr>
        <w:lastRenderedPageBreak/>
        <w:t>klasyfikacyjnej z zajęć edukacyjnych, otrzymuje z tych zajęć edukacyjnych najwyższą pozytywną końcową ocenę klasyfikacyjną.</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50f</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 Śródroczną i roczną ocenę zachowania, ustala się według następującej skali:</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 wzorowe;</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2) bardzo dobre;</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3) dobre;</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4) poprawne;</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5) nieodpowiednie;</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6) naganne.</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Śródroczna i roczna ocena klasyfikacyjna zachowania uwzględnia następujące podstawowe obszary:</w:t>
      </w:r>
    </w:p>
    <w:p w:rsidR="00FD3830" w:rsidRPr="00FD3830" w:rsidRDefault="00FD3830"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wywiązywanie się z obowiązków ucznia;</w:t>
      </w:r>
    </w:p>
    <w:p w:rsidR="00FD3830" w:rsidRPr="00FD3830" w:rsidRDefault="00FD3830"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postępowanie zgodnie z dobrem społeczności szkolnej;</w:t>
      </w:r>
    </w:p>
    <w:p w:rsidR="00FD3830" w:rsidRPr="00FD3830" w:rsidRDefault="00FD3830"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dbałość o honor i tradycje szkoły;</w:t>
      </w:r>
    </w:p>
    <w:p w:rsidR="00FD3830" w:rsidRPr="00FD3830" w:rsidRDefault="00FD3830"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dbałość o piękno mowy ojczystej;</w:t>
      </w:r>
    </w:p>
    <w:p w:rsidR="00FD3830" w:rsidRPr="00FD3830" w:rsidRDefault="00FD3830"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dbałość o bezpieczeństwo i zdrowie własne oraz innych;</w:t>
      </w:r>
    </w:p>
    <w:p w:rsidR="00FD3830" w:rsidRPr="00FD3830" w:rsidRDefault="00FD3830"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6) godne, kulturalne zachowanie w szkole i poza nią;</w:t>
      </w:r>
    </w:p>
    <w:p w:rsidR="00FD3830" w:rsidRPr="00FD3830" w:rsidRDefault="00FD3830" w:rsidP="00C05532">
      <w:pPr>
        <w:shd w:val="clear" w:color="auto" w:fill="FFFFFF"/>
        <w:tabs>
          <w:tab w:val="left" w:pos="284"/>
          <w:tab w:val="left" w:pos="426"/>
          <w:tab w:val="left" w:pos="568"/>
          <w:tab w:val="left" w:pos="708"/>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7) okazywanie szacunku innym osobom.</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shd w:val="clear" w:color="auto" w:fill="FFFFFF"/>
          <w:lang w:eastAsia="ar-SA"/>
        </w:rPr>
        <w:t xml:space="preserve">3. </w:t>
      </w:r>
      <w:r w:rsidRPr="00FD3830">
        <w:rPr>
          <w:sz w:val="24"/>
          <w:szCs w:val="24"/>
          <w:lang w:eastAsia="ar-SA"/>
        </w:rPr>
        <w:t>Śródroczne i roczne oceny klasyfikacyjne zachowania ustala wychowawca oddziału po zasięgnięciu opinii nauczycieli, uczniów danego oddziału oraz ocenianego ucznia.</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4. Śródroczne i roczne oceny klasyfikacyjne zachowania dla uczniów z niepełnosprawnością intelektualną w stopniu umiarkowanym lub znacznym są ocenami opisowymi.</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6. Ocena klasyfikacyjna zachowania nie ma wpływu na:</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 oceny klasyfikacyjne z zajęć edukacyjnych;</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 xml:space="preserve">2) promocję do klasy programowo wyższej lub ukończenie </w:t>
      </w:r>
      <w:r w:rsidR="005B1E52">
        <w:rPr>
          <w:sz w:val="24"/>
          <w:szCs w:val="24"/>
          <w:lang w:eastAsia="ar-SA"/>
        </w:rPr>
        <w:t>szkoły</w:t>
      </w:r>
      <w:r w:rsidRPr="00FD3830">
        <w:rPr>
          <w:sz w:val="24"/>
          <w:szCs w:val="24"/>
          <w:lang w:eastAsia="ar-SA"/>
        </w:rPr>
        <w:t>.</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50g</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lang w:eastAsia="ar-SA"/>
        </w:rPr>
        <w:t xml:space="preserve">1.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sidRPr="00FD3830">
        <w:rPr>
          <w:sz w:val="24"/>
          <w:szCs w:val="24"/>
          <w:shd w:val="clear" w:color="auto" w:fill="FFFFFF"/>
          <w:lang w:eastAsia="ar-SA"/>
        </w:rPr>
        <w:t xml:space="preserve">Zastrzeżenie zgłasza się od dnia ustalenia </w:t>
      </w:r>
      <w:r w:rsidR="008706F2">
        <w:rPr>
          <w:sz w:val="24"/>
          <w:szCs w:val="24"/>
          <w:shd w:val="clear" w:color="auto" w:fill="FFFFFF"/>
          <w:lang w:eastAsia="ar-SA"/>
        </w:rPr>
        <w:t>rocznej oceny klasyfikacyjnej z </w:t>
      </w:r>
      <w:r w:rsidRPr="00FD3830">
        <w:rPr>
          <w:sz w:val="24"/>
          <w:szCs w:val="24"/>
          <w:shd w:val="clear" w:color="auto" w:fill="FFFFFF"/>
          <w:lang w:eastAsia="ar-SA"/>
        </w:rPr>
        <w:t>zajęć edukacyjnych lub rocznej oceny klasyfikacyjne</w:t>
      </w:r>
      <w:r w:rsidR="008706F2">
        <w:rPr>
          <w:sz w:val="24"/>
          <w:szCs w:val="24"/>
          <w:shd w:val="clear" w:color="auto" w:fill="FFFFFF"/>
          <w:lang w:eastAsia="ar-SA"/>
        </w:rPr>
        <w:t>j zachowania, nie później niż w </w:t>
      </w:r>
      <w:r w:rsidRPr="00FD3830">
        <w:rPr>
          <w:sz w:val="24"/>
          <w:szCs w:val="24"/>
          <w:shd w:val="clear" w:color="auto" w:fill="FFFFFF"/>
          <w:lang w:eastAsia="ar-SA"/>
        </w:rPr>
        <w:t xml:space="preserve">terminie </w:t>
      </w:r>
      <w:r w:rsidR="007315EE">
        <w:rPr>
          <w:sz w:val="24"/>
          <w:szCs w:val="24"/>
          <w:shd w:val="clear" w:color="auto" w:fill="FFFFFF"/>
          <w:lang w:eastAsia="ar-SA"/>
        </w:rPr>
        <w:t>7</w:t>
      </w:r>
      <w:r w:rsidRPr="00FD3830">
        <w:rPr>
          <w:sz w:val="24"/>
          <w:szCs w:val="24"/>
          <w:shd w:val="clear" w:color="auto" w:fill="FFFFFF"/>
          <w:lang w:eastAsia="ar-SA"/>
        </w:rPr>
        <w:t xml:space="preserve"> dni roboczych od dnia zakończenia rocznych zajęć dydaktyczno-wychowawczych.</w:t>
      </w:r>
    </w:p>
    <w:p w:rsidR="00FD3830" w:rsidRPr="00FD3830" w:rsidRDefault="00FD3830" w:rsidP="00C05532">
      <w:pPr>
        <w:tabs>
          <w:tab w:val="left" w:pos="284"/>
          <w:tab w:val="left" w:pos="426"/>
          <w:tab w:val="left" w:pos="720"/>
        </w:tabs>
        <w:suppressAutoHyphens/>
        <w:spacing w:line="276" w:lineRule="auto"/>
        <w:jc w:val="both"/>
        <w:textAlignment w:val="baseline"/>
        <w:rPr>
          <w:sz w:val="24"/>
          <w:szCs w:val="24"/>
          <w:lang w:eastAsia="ar-SA"/>
        </w:rPr>
      </w:pPr>
      <w:r w:rsidRPr="00FD3830">
        <w:rPr>
          <w:sz w:val="24"/>
          <w:szCs w:val="24"/>
          <w:lang w:eastAsia="ar-SA"/>
        </w:rPr>
        <w:lastRenderedPageBreak/>
        <w:t>2. Sprawdzian wiadomości i umiejętności ucznia z plastyki, muzyki, zajęć technicznych, zajęć komputerowych i wychowania fizycznego ma przede wszystkim formę zadań praktycznych.</w:t>
      </w:r>
    </w:p>
    <w:p w:rsidR="00FD3830" w:rsidRPr="00FD3830" w:rsidRDefault="00FD3830" w:rsidP="00C05532">
      <w:pPr>
        <w:tabs>
          <w:tab w:val="left" w:pos="284"/>
          <w:tab w:val="left" w:pos="426"/>
          <w:tab w:val="left" w:pos="720"/>
        </w:tabs>
        <w:suppressAutoHyphens/>
        <w:spacing w:line="276" w:lineRule="auto"/>
        <w:jc w:val="both"/>
        <w:textAlignment w:val="baseline"/>
        <w:rPr>
          <w:sz w:val="24"/>
          <w:szCs w:val="24"/>
          <w:lang w:eastAsia="ar-SA"/>
        </w:rPr>
      </w:pPr>
      <w:r w:rsidRPr="00FD3830">
        <w:rPr>
          <w:sz w:val="24"/>
          <w:szCs w:val="24"/>
          <w:lang w:eastAsia="ar-SA"/>
        </w:rPr>
        <w:t>3. Termin</w:t>
      </w:r>
      <w:r w:rsidRPr="00FD3830">
        <w:rPr>
          <w:rFonts w:eastAsia="Arial"/>
          <w:sz w:val="24"/>
          <w:szCs w:val="24"/>
          <w:lang w:eastAsia="ar-SA"/>
        </w:rPr>
        <w:t xml:space="preserve"> </w:t>
      </w:r>
      <w:r w:rsidRPr="00FD3830">
        <w:rPr>
          <w:sz w:val="24"/>
          <w:szCs w:val="24"/>
          <w:lang w:eastAsia="ar-SA"/>
        </w:rPr>
        <w:t>sprawdzianu uzgadnia</w:t>
      </w:r>
      <w:r w:rsidRPr="00FD3830">
        <w:rPr>
          <w:rFonts w:eastAsia="Arial"/>
          <w:sz w:val="24"/>
          <w:szCs w:val="24"/>
          <w:lang w:eastAsia="ar-SA"/>
        </w:rPr>
        <w:t xml:space="preserve"> </w:t>
      </w:r>
      <w:r w:rsidRPr="00FD3830">
        <w:rPr>
          <w:sz w:val="24"/>
          <w:szCs w:val="24"/>
          <w:lang w:eastAsia="ar-SA"/>
        </w:rPr>
        <w:t>się</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rodzicami</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uczniem, nie może przekroczyć 5 dni od dnia zgłoszenia zastrzeżeń.</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4. W</w:t>
      </w:r>
      <w:r w:rsidRPr="00FD3830">
        <w:rPr>
          <w:rFonts w:eastAsia="Arial"/>
          <w:sz w:val="24"/>
          <w:szCs w:val="24"/>
          <w:lang w:eastAsia="ar-SA"/>
        </w:rPr>
        <w:t xml:space="preserve"> </w:t>
      </w:r>
      <w:r w:rsidRPr="00FD3830">
        <w:rPr>
          <w:sz w:val="24"/>
          <w:szCs w:val="24"/>
          <w:lang w:eastAsia="ar-SA"/>
        </w:rPr>
        <w:t>skład</w:t>
      </w:r>
      <w:r w:rsidRPr="00FD3830">
        <w:rPr>
          <w:rFonts w:eastAsia="Arial"/>
          <w:sz w:val="24"/>
          <w:szCs w:val="24"/>
          <w:lang w:eastAsia="ar-SA"/>
        </w:rPr>
        <w:t xml:space="preserve"> </w:t>
      </w:r>
      <w:r w:rsidRPr="00FD3830">
        <w:rPr>
          <w:sz w:val="24"/>
          <w:szCs w:val="24"/>
          <w:lang w:eastAsia="ar-SA"/>
        </w:rPr>
        <w:t>komisji,</w:t>
      </w:r>
      <w:r w:rsidRPr="00FD3830">
        <w:rPr>
          <w:rFonts w:eastAsia="Arial"/>
          <w:sz w:val="24"/>
          <w:szCs w:val="24"/>
          <w:lang w:eastAsia="ar-SA"/>
        </w:rPr>
        <w:t xml:space="preserve"> </w:t>
      </w:r>
      <w:r w:rsidRPr="00FD3830">
        <w:rPr>
          <w:sz w:val="24"/>
          <w:szCs w:val="24"/>
          <w:lang w:eastAsia="ar-SA"/>
        </w:rPr>
        <w:t>wchodzą:</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lang w:eastAsia="ar-SA"/>
        </w:rPr>
        <w:t>1) w</w:t>
      </w:r>
      <w:r w:rsidRPr="00FD3830">
        <w:rPr>
          <w:rFonts w:eastAsia="Arial"/>
          <w:sz w:val="24"/>
          <w:szCs w:val="24"/>
          <w:lang w:eastAsia="ar-SA"/>
        </w:rPr>
        <w:t xml:space="preserve"> </w:t>
      </w:r>
      <w:r w:rsidRPr="00FD3830">
        <w:rPr>
          <w:sz w:val="24"/>
          <w:szCs w:val="24"/>
          <w:lang w:eastAsia="ar-SA"/>
        </w:rPr>
        <w:t>przypadku</w:t>
      </w:r>
      <w:r w:rsidRPr="00FD3830">
        <w:rPr>
          <w:rFonts w:eastAsia="Arial"/>
          <w:sz w:val="24"/>
          <w:szCs w:val="24"/>
          <w:lang w:eastAsia="ar-SA"/>
        </w:rPr>
        <w:t xml:space="preserve"> </w:t>
      </w:r>
      <w:r w:rsidRPr="00FD3830">
        <w:rPr>
          <w:sz w:val="24"/>
          <w:szCs w:val="24"/>
          <w:lang w:eastAsia="ar-SA"/>
        </w:rPr>
        <w:t>roczne</w:t>
      </w:r>
      <w:r w:rsidRPr="00FD3830">
        <w:rPr>
          <w:sz w:val="24"/>
          <w:szCs w:val="24"/>
          <w:shd w:val="clear" w:color="auto" w:fill="FFFFFF"/>
          <w:lang w:eastAsia="ar-SA"/>
        </w:rPr>
        <w:t>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klasyfikacyjnej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edukacyjnych:</w:t>
      </w:r>
    </w:p>
    <w:p w:rsidR="00FD3830" w:rsidRPr="00FD3830" w:rsidRDefault="00FD3830" w:rsidP="00C05532">
      <w:pPr>
        <w:tabs>
          <w:tab w:val="left" w:pos="-2580"/>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a) dyrektor</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szkoły albo nauczyciel wyznaczony przez dyrektora -</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jako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przewodniczący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komisji,</w:t>
      </w:r>
    </w:p>
    <w:p w:rsidR="00FD3830" w:rsidRPr="00FD3830" w:rsidRDefault="00FD3830" w:rsidP="00C05532">
      <w:pPr>
        <w:tabs>
          <w:tab w:val="left" w:pos="-2580"/>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b) nauczyciel</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prowadzący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dane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zajęcia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edukacyjne,</w:t>
      </w:r>
    </w:p>
    <w:p w:rsidR="00FD3830" w:rsidRPr="00FD3830" w:rsidRDefault="00FD3830" w:rsidP="00C05532">
      <w:pPr>
        <w:tabs>
          <w:tab w:val="left" w:pos="-2580"/>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c) nauczyciel</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danej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lub</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innej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szkoły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samego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typu,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prowadzący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takie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same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zajęcia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edukacyjne;</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w</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przypadku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rocznej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klasyfikacyjnej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zachowania:</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a) dyrektor</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szkoły</w:t>
      </w:r>
      <w:r w:rsidRPr="00FD3830">
        <w:rPr>
          <w:rFonts w:eastAsia="Arial"/>
          <w:sz w:val="24"/>
          <w:szCs w:val="24"/>
          <w:shd w:val="clear" w:color="auto" w:fill="FFFFFF"/>
          <w:lang w:eastAsia="ar-SA"/>
        </w:rPr>
        <w:t xml:space="preserve"> albo nauczyciel wyznaczony przez dyrektora </w:t>
      </w:r>
      <w:r w:rsidRPr="00FD3830">
        <w:rPr>
          <w:sz w:val="24"/>
          <w:szCs w:val="24"/>
          <w:shd w:val="clear" w:color="auto" w:fill="FFFFFF"/>
          <w:lang w:eastAsia="ar-SA"/>
        </w:rPr>
        <w:t>-</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jako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przewodniczący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komisji,</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b) wychowawca oddziału,</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c) wskazany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przez</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dyrektora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szkoły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nauczyciel</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prowadzący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zajęcia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 danym oddziale,</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d) przedstawiciel</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samorządu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uczniowskiego,</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e) przedstawiciel</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rady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rodziców,</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f) pedagog, jeżeli jest zatrudniony w tej szkole,</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g) psycholog, jeżeli jest zatrudniony w tej szkole.</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shd w:val="clear" w:color="auto" w:fill="FFFFFF"/>
          <w:lang w:eastAsia="ar-SA"/>
        </w:rPr>
        <w:t xml:space="preserve">5.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szczególnie</w:t>
      </w:r>
      <w:r w:rsidRPr="00FD3830">
        <w:rPr>
          <w:rFonts w:eastAsia="Arial"/>
          <w:sz w:val="24"/>
          <w:szCs w:val="24"/>
          <w:lang w:eastAsia="ar-SA"/>
        </w:rPr>
        <w:t xml:space="preserve"> </w:t>
      </w:r>
      <w:r w:rsidRPr="00FD3830">
        <w:rPr>
          <w:sz w:val="24"/>
          <w:szCs w:val="24"/>
          <w:lang w:eastAsia="ar-SA"/>
        </w:rPr>
        <w:t>uzasadnionych</w:t>
      </w:r>
      <w:r w:rsidRPr="00FD3830">
        <w:rPr>
          <w:rFonts w:eastAsia="Arial"/>
          <w:sz w:val="24"/>
          <w:szCs w:val="24"/>
          <w:lang w:eastAsia="ar-SA"/>
        </w:rPr>
        <w:t xml:space="preserve"> </w:t>
      </w:r>
      <w:r w:rsidRPr="00FD3830">
        <w:rPr>
          <w:sz w:val="24"/>
          <w:szCs w:val="24"/>
          <w:lang w:eastAsia="ar-SA"/>
        </w:rPr>
        <w:t>przypadkach</w:t>
      </w:r>
      <w:r w:rsidRPr="00FD3830">
        <w:rPr>
          <w:rFonts w:eastAsia="Arial"/>
          <w:sz w:val="24"/>
          <w:szCs w:val="24"/>
          <w:lang w:eastAsia="ar-SA"/>
        </w:rPr>
        <w:t xml:space="preserve"> </w:t>
      </w:r>
      <w:r w:rsidRPr="00FD3830">
        <w:rPr>
          <w:sz w:val="24"/>
          <w:szCs w:val="24"/>
          <w:lang w:eastAsia="ar-SA"/>
        </w:rPr>
        <w:t>nauczyciel</w:t>
      </w:r>
      <w:r w:rsidRPr="00FD3830">
        <w:rPr>
          <w:rFonts w:eastAsia="Arial"/>
          <w:sz w:val="24"/>
          <w:szCs w:val="24"/>
          <w:lang w:eastAsia="ar-SA"/>
        </w:rPr>
        <w:t xml:space="preserve"> </w:t>
      </w:r>
      <w:r w:rsidRPr="00FD3830">
        <w:rPr>
          <w:sz w:val="24"/>
          <w:szCs w:val="24"/>
          <w:lang w:eastAsia="ar-SA"/>
        </w:rPr>
        <w:t>prowadzący</w:t>
      </w:r>
      <w:r w:rsidRPr="00FD3830">
        <w:rPr>
          <w:rFonts w:eastAsia="Arial"/>
          <w:sz w:val="24"/>
          <w:szCs w:val="24"/>
          <w:lang w:eastAsia="ar-SA"/>
        </w:rPr>
        <w:t xml:space="preserve"> </w:t>
      </w:r>
      <w:r w:rsidRPr="00FD3830">
        <w:rPr>
          <w:sz w:val="24"/>
          <w:szCs w:val="24"/>
          <w:lang w:eastAsia="ar-SA"/>
        </w:rPr>
        <w:t>dane</w:t>
      </w:r>
      <w:r w:rsidRPr="00FD3830">
        <w:rPr>
          <w:rFonts w:eastAsia="Arial"/>
          <w:sz w:val="24"/>
          <w:szCs w:val="24"/>
          <w:lang w:eastAsia="ar-SA"/>
        </w:rPr>
        <w:t xml:space="preserve"> </w:t>
      </w:r>
      <w:r w:rsidRPr="00FD3830">
        <w:rPr>
          <w:sz w:val="24"/>
          <w:szCs w:val="24"/>
          <w:lang w:eastAsia="ar-SA"/>
        </w:rPr>
        <w:t>zajęcia</w:t>
      </w:r>
      <w:r w:rsidRPr="00FD3830">
        <w:rPr>
          <w:rFonts w:eastAsia="Arial"/>
          <w:sz w:val="24"/>
          <w:szCs w:val="24"/>
          <w:lang w:eastAsia="ar-SA"/>
        </w:rPr>
        <w:t xml:space="preserve"> </w:t>
      </w:r>
      <w:r w:rsidRPr="00FD3830">
        <w:rPr>
          <w:sz w:val="24"/>
          <w:szCs w:val="24"/>
          <w:lang w:eastAsia="ar-SA"/>
        </w:rPr>
        <w:t>edukacyjne</w:t>
      </w:r>
      <w:r w:rsidRPr="00FD3830">
        <w:rPr>
          <w:rFonts w:eastAsia="Arial"/>
          <w:sz w:val="24"/>
          <w:szCs w:val="24"/>
          <w:lang w:eastAsia="ar-SA"/>
        </w:rPr>
        <w:t xml:space="preserve"> </w:t>
      </w:r>
      <w:r w:rsidRPr="00FD3830">
        <w:rPr>
          <w:sz w:val="24"/>
          <w:szCs w:val="24"/>
          <w:lang w:eastAsia="ar-SA"/>
        </w:rPr>
        <w:t>może</w:t>
      </w:r>
      <w:r w:rsidRPr="00FD3830">
        <w:rPr>
          <w:rFonts w:eastAsia="Arial"/>
          <w:sz w:val="24"/>
          <w:szCs w:val="24"/>
          <w:lang w:eastAsia="ar-SA"/>
        </w:rPr>
        <w:t xml:space="preserve"> </w:t>
      </w:r>
      <w:r w:rsidRPr="00FD3830">
        <w:rPr>
          <w:sz w:val="24"/>
          <w:szCs w:val="24"/>
          <w:lang w:eastAsia="ar-SA"/>
        </w:rPr>
        <w:t>być</w:t>
      </w:r>
      <w:r w:rsidRPr="00FD3830">
        <w:rPr>
          <w:rFonts w:eastAsia="Arial"/>
          <w:sz w:val="24"/>
          <w:szCs w:val="24"/>
          <w:lang w:eastAsia="ar-SA"/>
        </w:rPr>
        <w:t xml:space="preserve"> </w:t>
      </w:r>
      <w:r w:rsidRPr="00FD3830">
        <w:rPr>
          <w:sz w:val="24"/>
          <w:szCs w:val="24"/>
          <w:lang w:eastAsia="ar-SA"/>
        </w:rPr>
        <w:t>zwolniony</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udziału</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pracy</w:t>
      </w:r>
      <w:r w:rsidRPr="00FD3830">
        <w:rPr>
          <w:rFonts w:eastAsia="Arial"/>
          <w:sz w:val="24"/>
          <w:szCs w:val="24"/>
          <w:lang w:eastAsia="ar-SA"/>
        </w:rPr>
        <w:t xml:space="preserve"> </w:t>
      </w:r>
      <w:r w:rsidRPr="00FD3830">
        <w:rPr>
          <w:sz w:val="24"/>
          <w:szCs w:val="24"/>
          <w:lang w:eastAsia="ar-SA"/>
        </w:rPr>
        <w:t>komisji</w:t>
      </w:r>
      <w:r w:rsidRPr="00FD3830">
        <w:rPr>
          <w:rFonts w:eastAsia="Arial"/>
          <w:sz w:val="24"/>
          <w:szCs w:val="24"/>
          <w:lang w:eastAsia="ar-SA"/>
        </w:rPr>
        <w:t xml:space="preserve"> </w:t>
      </w:r>
      <w:r w:rsidRPr="00FD3830">
        <w:rPr>
          <w:sz w:val="24"/>
          <w:szCs w:val="24"/>
          <w:lang w:eastAsia="ar-SA"/>
        </w:rPr>
        <w:t>na</w:t>
      </w:r>
      <w:r w:rsidRPr="00FD3830">
        <w:rPr>
          <w:rFonts w:eastAsia="Arial"/>
          <w:sz w:val="24"/>
          <w:szCs w:val="24"/>
          <w:lang w:eastAsia="ar-SA"/>
        </w:rPr>
        <w:t xml:space="preserve"> </w:t>
      </w:r>
      <w:r w:rsidRPr="00FD3830">
        <w:rPr>
          <w:sz w:val="24"/>
          <w:szCs w:val="24"/>
          <w:lang w:eastAsia="ar-SA"/>
        </w:rPr>
        <w:t>własną</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innych</w:t>
      </w:r>
      <w:r w:rsidRPr="00FD3830">
        <w:rPr>
          <w:rFonts w:eastAsia="Arial"/>
          <w:sz w:val="24"/>
          <w:szCs w:val="24"/>
          <w:lang w:eastAsia="ar-SA"/>
        </w:rPr>
        <w:t xml:space="preserve"> </w:t>
      </w:r>
      <w:r w:rsidRPr="00FD3830">
        <w:rPr>
          <w:sz w:val="24"/>
          <w:szCs w:val="24"/>
          <w:lang w:eastAsia="ar-SA"/>
        </w:rPr>
        <w:t>osób</w:t>
      </w:r>
      <w:r w:rsidRPr="00FD3830">
        <w:rPr>
          <w:rFonts w:eastAsia="Arial"/>
          <w:sz w:val="24"/>
          <w:szCs w:val="24"/>
          <w:lang w:eastAsia="ar-SA"/>
        </w:rPr>
        <w:t xml:space="preserve"> </w:t>
      </w:r>
      <w:r w:rsidRPr="00FD3830">
        <w:rPr>
          <w:sz w:val="24"/>
          <w:szCs w:val="24"/>
          <w:lang w:eastAsia="ar-SA"/>
        </w:rPr>
        <w:t>prośbę.</w:t>
      </w:r>
      <w:r w:rsidRPr="00FD3830">
        <w:rPr>
          <w:rFonts w:eastAsia="Arial"/>
          <w:sz w:val="24"/>
          <w:szCs w:val="24"/>
          <w:lang w:eastAsia="ar-SA"/>
        </w:rPr>
        <w:t xml:space="preserve"> </w:t>
      </w:r>
      <w:r w:rsidRPr="00FD3830">
        <w:rPr>
          <w:sz w:val="24"/>
          <w:szCs w:val="24"/>
          <w:lang w:eastAsia="ar-SA"/>
        </w:rPr>
        <w:t>Dyrektor</w:t>
      </w:r>
      <w:r w:rsidRPr="00FD3830">
        <w:rPr>
          <w:rFonts w:eastAsia="Arial"/>
          <w:sz w:val="24"/>
          <w:szCs w:val="24"/>
          <w:lang w:eastAsia="ar-SA"/>
        </w:rPr>
        <w:t xml:space="preserve"> </w:t>
      </w:r>
      <w:r w:rsidRPr="00FD3830">
        <w:rPr>
          <w:sz w:val="24"/>
          <w:szCs w:val="24"/>
          <w:lang w:eastAsia="ar-SA"/>
        </w:rPr>
        <w:t>szkoły</w:t>
      </w:r>
      <w:r w:rsidRPr="00FD3830">
        <w:rPr>
          <w:rFonts w:eastAsia="Arial"/>
          <w:sz w:val="24"/>
          <w:szCs w:val="24"/>
          <w:lang w:eastAsia="ar-SA"/>
        </w:rPr>
        <w:t xml:space="preserve"> </w:t>
      </w:r>
      <w:r w:rsidRPr="00FD3830">
        <w:rPr>
          <w:sz w:val="24"/>
          <w:szCs w:val="24"/>
          <w:lang w:eastAsia="ar-SA"/>
        </w:rPr>
        <w:t>powołuje</w:t>
      </w:r>
      <w:r w:rsidRPr="00FD3830">
        <w:rPr>
          <w:rFonts w:eastAsia="Arial"/>
          <w:sz w:val="24"/>
          <w:szCs w:val="24"/>
          <w:lang w:eastAsia="ar-SA"/>
        </w:rPr>
        <w:t xml:space="preserve"> </w:t>
      </w:r>
      <w:r w:rsidRPr="00FD3830">
        <w:rPr>
          <w:sz w:val="24"/>
          <w:szCs w:val="24"/>
          <w:lang w:eastAsia="ar-SA"/>
        </w:rPr>
        <w:t>wtedy w skład komisji</w:t>
      </w:r>
      <w:r w:rsidRPr="00FD3830">
        <w:rPr>
          <w:rFonts w:eastAsia="Arial"/>
          <w:sz w:val="24"/>
          <w:szCs w:val="24"/>
          <w:lang w:eastAsia="ar-SA"/>
        </w:rPr>
        <w:t xml:space="preserve"> </w:t>
      </w:r>
      <w:r w:rsidRPr="00FD3830">
        <w:rPr>
          <w:sz w:val="24"/>
          <w:szCs w:val="24"/>
          <w:lang w:eastAsia="ar-SA"/>
        </w:rPr>
        <w:t>innego</w:t>
      </w:r>
      <w:r w:rsidRPr="00FD3830">
        <w:rPr>
          <w:rFonts w:eastAsia="Arial"/>
          <w:sz w:val="24"/>
          <w:szCs w:val="24"/>
          <w:lang w:eastAsia="ar-SA"/>
        </w:rPr>
        <w:t xml:space="preserve"> </w:t>
      </w:r>
      <w:r w:rsidRPr="00FD3830">
        <w:rPr>
          <w:sz w:val="24"/>
          <w:szCs w:val="24"/>
          <w:lang w:eastAsia="ar-SA"/>
        </w:rPr>
        <w:t>nauczyciela</w:t>
      </w:r>
      <w:r w:rsidRPr="00FD3830">
        <w:rPr>
          <w:rFonts w:eastAsia="Arial"/>
          <w:sz w:val="24"/>
          <w:szCs w:val="24"/>
          <w:lang w:eastAsia="ar-SA"/>
        </w:rPr>
        <w:t xml:space="preserve"> </w:t>
      </w:r>
      <w:r w:rsidRPr="00FD3830">
        <w:rPr>
          <w:sz w:val="24"/>
          <w:szCs w:val="24"/>
          <w:lang w:eastAsia="ar-SA"/>
        </w:rPr>
        <w:t>prowadzącego</w:t>
      </w:r>
      <w:r w:rsidRPr="00FD3830">
        <w:rPr>
          <w:rFonts w:eastAsia="Arial"/>
          <w:sz w:val="24"/>
          <w:szCs w:val="24"/>
          <w:lang w:eastAsia="ar-SA"/>
        </w:rPr>
        <w:t xml:space="preserve"> </w:t>
      </w:r>
      <w:r w:rsidRPr="00FD3830">
        <w:rPr>
          <w:sz w:val="24"/>
          <w:szCs w:val="24"/>
          <w:lang w:eastAsia="ar-SA"/>
        </w:rPr>
        <w:t>takie</w:t>
      </w:r>
      <w:r w:rsidRPr="00FD3830">
        <w:rPr>
          <w:rFonts w:eastAsia="Arial"/>
          <w:sz w:val="24"/>
          <w:szCs w:val="24"/>
          <w:lang w:eastAsia="ar-SA"/>
        </w:rPr>
        <w:t xml:space="preserve"> </w:t>
      </w:r>
      <w:r w:rsidRPr="00FD3830">
        <w:rPr>
          <w:sz w:val="24"/>
          <w:szCs w:val="24"/>
          <w:lang w:eastAsia="ar-SA"/>
        </w:rPr>
        <w:t>same</w:t>
      </w:r>
      <w:r w:rsidRPr="00FD3830">
        <w:rPr>
          <w:rFonts w:eastAsia="Arial"/>
          <w:sz w:val="24"/>
          <w:szCs w:val="24"/>
          <w:lang w:eastAsia="ar-SA"/>
        </w:rPr>
        <w:t xml:space="preserve"> </w:t>
      </w:r>
      <w:r w:rsidRPr="00FD3830">
        <w:rPr>
          <w:sz w:val="24"/>
          <w:szCs w:val="24"/>
          <w:lang w:eastAsia="ar-SA"/>
        </w:rPr>
        <w:t>zajęcia</w:t>
      </w:r>
      <w:r w:rsidRPr="00FD3830">
        <w:rPr>
          <w:rFonts w:eastAsia="Arial"/>
          <w:sz w:val="24"/>
          <w:szCs w:val="24"/>
          <w:lang w:eastAsia="ar-SA"/>
        </w:rPr>
        <w:t xml:space="preserve"> </w:t>
      </w:r>
      <w:r w:rsidRPr="00FD3830">
        <w:rPr>
          <w:sz w:val="24"/>
          <w:szCs w:val="24"/>
          <w:lang w:eastAsia="ar-SA"/>
        </w:rPr>
        <w:t>edukacyjne,</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tym,</w:t>
      </w:r>
      <w:r w:rsidRPr="00FD3830">
        <w:rPr>
          <w:rFonts w:eastAsia="Arial"/>
          <w:sz w:val="24"/>
          <w:szCs w:val="24"/>
          <w:lang w:eastAsia="ar-SA"/>
        </w:rPr>
        <w:t xml:space="preserve"> </w:t>
      </w:r>
      <w:r w:rsidRPr="00FD3830">
        <w:rPr>
          <w:sz w:val="24"/>
          <w:szCs w:val="24"/>
          <w:lang w:eastAsia="ar-SA"/>
        </w:rPr>
        <w:t>że</w:t>
      </w:r>
      <w:r w:rsidRPr="00FD3830">
        <w:rPr>
          <w:rFonts w:eastAsia="Arial"/>
          <w:sz w:val="24"/>
          <w:szCs w:val="24"/>
          <w:lang w:eastAsia="ar-SA"/>
        </w:rPr>
        <w:t xml:space="preserve"> </w:t>
      </w:r>
      <w:r w:rsidRPr="00FD3830">
        <w:rPr>
          <w:sz w:val="24"/>
          <w:szCs w:val="24"/>
          <w:lang w:eastAsia="ar-SA"/>
        </w:rPr>
        <w:t>powołanie</w:t>
      </w:r>
      <w:r w:rsidRPr="00FD3830">
        <w:rPr>
          <w:rFonts w:eastAsia="Arial"/>
          <w:sz w:val="24"/>
          <w:szCs w:val="24"/>
          <w:lang w:eastAsia="ar-SA"/>
        </w:rPr>
        <w:t xml:space="preserve"> </w:t>
      </w:r>
      <w:r w:rsidRPr="00FD3830">
        <w:rPr>
          <w:sz w:val="24"/>
          <w:szCs w:val="24"/>
          <w:lang w:eastAsia="ar-SA"/>
        </w:rPr>
        <w:t>nauczyciela</w:t>
      </w:r>
      <w:r w:rsidRPr="00FD3830">
        <w:rPr>
          <w:rFonts w:eastAsia="Arial"/>
          <w:sz w:val="24"/>
          <w:szCs w:val="24"/>
          <w:lang w:eastAsia="ar-SA"/>
        </w:rPr>
        <w:t xml:space="preserve"> </w:t>
      </w:r>
      <w:r w:rsidRPr="00FD3830">
        <w:rPr>
          <w:sz w:val="24"/>
          <w:szCs w:val="24"/>
          <w:lang w:eastAsia="ar-SA"/>
        </w:rPr>
        <w:t>zatrudnionego</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innej</w:t>
      </w:r>
      <w:r w:rsidRPr="00FD3830">
        <w:rPr>
          <w:rFonts w:eastAsia="Arial"/>
          <w:sz w:val="24"/>
          <w:szCs w:val="24"/>
          <w:lang w:eastAsia="ar-SA"/>
        </w:rPr>
        <w:t xml:space="preserve"> </w:t>
      </w:r>
      <w:r w:rsidRPr="00FD3830">
        <w:rPr>
          <w:sz w:val="24"/>
          <w:szCs w:val="24"/>
          <w:lang w:eastAsia="ar-SA"/>
        </w:rPr>
        <w:t>szkole</w:t>
      </w:r>
      <w:r w:rsidRPr="00FD3830">
        <w:rPr>
          <w:rFonts w:eastAsia="Arial"/>
          <w:sz w:val="24"/>
          <w:szCs w:val="24"/>
          <w:lang w:eastAsia="ar-SA"/>
        </w:rPr>
        <w:t xml:space="preserve"> </w:t>
      </w:r>
      <w:r w:rsidRPr="00FD3830">
        <w:rPr>
          <w:sz w:val="24"/>
          <w:szCs w:val="24"/>
          <w:lang w:eastAsia="ar-SA"/>
        </w:rPr>
        <w:t>następuje</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porozumieniu</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d</w:t>
      </w:r>
      <w:r w:rsidRPr="00FD3830">
        <w:rPr>
          <w:sz w:val="24"/>
          <w:szCs w:val="24"/>
          <w:lang w:eastAsia="ar-SA"/>
        </w:rPr>
        <w:t>yrektorem</w:t>
      </w:r>
      <w:r w:rsidRPr="00FD3830">
        <w:rPr>
          <w:rFonts w:eastAsia="Arial"/>
          <w:sz w:val="24"/>
          <w:szCs w:val="24"/>
          <w:lang w:eastAsia="ar-SA"/>
        </w:rPr>
        <w:t xml:space="preserve"> </w:t>
      </w:r>
      <w:r w:rsidRPr="00FD3830">
        <w:rPr>
          <w:sz w:val="24"/>
          <w:szCs w:val="24"/>
          <w:lang w:eastAsia="ar-SA"/>
        </w:rPr>
        <w:t>tej</w:t>
      </w:r>
      <w:r w:rsidRPr="00FD3830">
        <w:rPr>
          <w:rFonts w:eastAsia="Arial"/>
          <w:sz w:val="24"/>
          <w:szCs w:val="24"/>
          <w:lang w:eastAsia="ar-SA"/>
        </w:rPr>
        <w:t xml:space="preserve"> </w:t>
      </w:r>
      <w:r w:rsidRPr="00FD3830">
        <w:rPr>
          <w:sz w:val="24"/>
          <w:szCs w:val="24"/>
          <w:lang w:eastAsia="ar-SA"/>
        </w:rPr>
        <w:t>szkoły.</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 xml:space="preserve">6. Roczna ocena klasyfikacyjna zachowania ustalona jest w drodze głosowania członków komisji zwykłą większością głosów w terminie 5 dni od dnia zgłoszenia zastrzeżeń, </w:t>
      </w:r>
      <w:r w:rsidRPr="00FD3830">
        <w:rPr>
          <w:sz w:val="24"/>
          <w:szCs w:val="24"/>
          <w:shd w:val="clear" w:color="auto" w:fill="FFFFFF"/>
          <w:lang w:eastAsia="ar-SA"/>
        </w:rPr>
        <w:br/>
        <w:t>a w przypadku równej liczby głosów decyduje głos przewodniczącego komisji.</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shd w:val="clear" w:color="auto" w:fill="FFFFFF"/>
          <w:lang w:eastAsia="ar-SA"/>
        </w:rPr>
        <w:t xml:space="preserve">7.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prac</w:t>
      </w:r>
      <w:r w:rsidRPr="00FD3830">
        <w:rPr>
          <w:rFonts w:eastAsia="Arial"/>
          <w:sz w:val="24"/>
          <w:szCs w:val="24"/>
          <w:lang w:eastAsia="ar-SA"/>
        </w:rPr>
        <w:t xml:space="preserve"> </w:t>
      </w:r>
      <w:r w:rsidRPr="00FD3830">
        <w:rPr>
          <w:sz w:val="24"/>
          <w:szCs w:val="24"/>
          <w:lang w:eastAsia="ar-SA"/>
        </w:rPr>
        <w:t>komisji</w:t>
      </w:r>
      <w:r w:rsidRPr="00FD3830">
        <w:rPr>
          <w:rFonts w:eastAsia="Arial"/>
          <w:sz w:val="24"/>
          <w:szCs w:val="24"/>
          <w:lang w:eastAsia="ar-SA"/>
        </w:rPr>
        <w:t xml:space="preserve"> </w:t>
      </w:r>
      <w:r w:rsidRPr="00FD3830">
        <w:rPr>
          <w:sz w:val="24"/>
          <w:szCs w:val="24"/>
          <w:lang w:eastAsia="ar-SA"/>
        </w:rPr>
        <w:t>sporządza</w:t>
      </w:r>
      <w:r w:rsidRPr="00FD3830">
        <w:rPr>
          <w:rFonts w:eastAsia="Arial"/>
          <w:sz w:val="24"/>
          <w:szCs w:val="24"/>
          <w:lang w:eastAsia="ar-SA"/>
        </w:rPr>
        <w:t xml:space="preserve"> </w:t>
      </w:r>
      <w:r w:rsidRPr="00FD3830">
        <w:rPr>
          <w:sz w:val="24"/>
          <w:szCs w:val="24"/>
          <w:lang w:eastAsia="ar-SA"/>
        </w:rPr>
        <w:t>się</w:t>
      </w:r>
      <w:r w:rsidRPr="00FD3830">
        <w:rPr>
          <w:rFonts w:eastAsia="Arial"/>
          <w:sz w:val="24"/>
          <w:szCs w:val="24"/>
          <w:lang w:eastAsia="ar-SA"/>
        </w:rPr>
        <w:t xml:space="preserve"> </w:t>
      </w:r>
      <w:r w:rsidRPr="00FD3830">
        <w:rPr>
          <w:sz w:val="24"/>
          <w:szCs w:val="24"/>
          <w:lang w:eastAsia="ar-SA"/>
        </w:rPr>
        <w:t>protokół</w:t>
      </w:r>
      <w:r w:rsidRPr="00FD3830">
        <w:rPr>
          <w:rFonts w:eastAsia="Arial"/>
          <w:sz w:val="24"/>
          <w:szCs w:val="24"/>
          <w:lang w:eastAsia="ar-SA"/>
        </w:rPr>
        <w:t xml:space="preserve"> </w:t>
      </w:r>
      <w:r w:rsidRPr="00FD3830">
        <w:rPr>
          <w:sz w:val="24"/>
          <w:szCs w:val="24"/>
          <w:lang w:eastAsia="ar-SA"/>
        </w:rPr>
        <w:t>zawierający</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szczególności:</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rFonts w:eastAsia="Arial"/>
          <w:sz w:val="24"/>
          <w:szCs w:val="24"/>
          <w:lang w:eastAsia="ar-SA"/>
        </w:rPr>
        <w:t xml:space="preserve">1)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przypadku</w:t>
      </w:r>
      <w:r w:rsidRPr="00FD3830">
        <w:rPr>
          <w:rFonts w:eastAsia="Arial"/>
          <w:sz w:val="24"/>
          <w:szCs w:val="24"/>
          <w:lang w:eastAsia="ar-SA"/>
        </w:rPr>
        <w:t xml:space="preserve"> </w:t>
      </w:r>
      <w:r w:rsidRPr="00FD3830">
        <w:rPr>
          <w:sz w:val="24"/>
          <w:szCs w:val="24"/>
          <w:lang w:eastAsia="ar-SA"/>
        </w:rPr>
        <w:t>rocznej</w:t>
      </w:r>
      <w:r w:rsidRPr="00FD3830">
        <w:rPr>
          <w:rFonts w:eastAsia="Arial"/>
          <w:sz w:val="24"/>
          <w:szCs w:val="24"/>
          <w:lang w:eastAsia="ar-SA"/>
        </w:rPr>
        <w:t xml:space="preserve"> </w:t>
      </w:r>
      <w:r w:rsidRPr="00FD3830">
        <w:rPr>
          <w:sz w:val="24"/>
          <w:szCs w:val="24"/>
          <w:lang w:eastAsia="ar-SA"/>
        </w:rPr>
        <w:t>oceny</w:t>
      </w:r>
      <w:r w:rsidRPr="00FD3830">
        <w:rPr>
          <w:rFonts w:eastAsia="Arial"/>
          <w:sz w:val="24"/>
          <w:szCs w:val="24"/>
          <w:lang w:eastAsia="ar-SA"/>
        </w:rPr>
        <w:t xml:space="preserve"> </w:t>
      </w:r>
      <w:r w:rsidRPr="00FD3830">
        <w:rPr>
          <w:sz w:val="24"/>
          <w:szCs w:val="24"/>
          <w:lang w:eastAsia="ar-SA"/>
        </w:rPr>
        <w:t>klasyfikacyjnej</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zajęć</w:t>
      </w:r>
      <w:r w:rsidRPr="00FD3830">
        <w:rPr>
          <w:rFonts w:eastAsia="Arial"/>
          <w:sz w:val="24"/>
          <w:szCs w:val="24"/>
          <w:lang w:eastAsia="ar-SA"/>
        </w:rPr>
        <w:t xml:space="preserve"> </w:t>
      </w:r>
      <w:r w:rsidRPr="00FD3830">
        <w:rPr>
          <w:sz w:val="24"/>
          <w:szCs w:val="24"/>
          <w:lang w:eastAsia="ar-SA"/>
        </w:rPr>
        <w:t>edukacyjnych:</w:t>
      </w:r>
    </w:p>
    <w:p w:rsidR="00FD3830" w:rsidRPr="00FD3830" w:rsidRDefault="00FD3830" w:rsidP="00C05532">
      <w:pPr>
        <w:tabs>
          <w:tab w:val="left" w:pos="-3612"/>
          <w:tab w:val="left" w:pos="-713"/>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a) skład</w:t>
      </w:r>
      <w:r w:rsidRPr="00FD3830">
        <w:rPr>
          <w:rFonts w:eastAsia="Arial"/>
          <w:sz w:val="24"/>
          <w:szCs w:val="24"/>
          <w:lang w:eastAsia="ar-SA"/>
        </w:rPr>
        <w:t xml:space="preserve"> </w:t>
      </w:r>
      <w:r w:rsidRPr="00FD3830">
        <w:rPr>
          <w:sz w:val="24"/>
          <w:szCs w:val="24"/>
          <w:lang w:eastAsia="ar-SA"/>
        </w:rPr>
        <w:t>komisji,</w:t>
      </w:r>
    </w:p>
    <w:p w:rsidR="00FD3830" w:rsidRPr="00FD3830" w:rsidRDefault="00FD3830" w:rsidP="00C05532">
      <w:pPr>
        <w:tabs>
          <w:tab w:val="left" w:pos="-3612"/>
          <w:tab w:val="left" w:pos="-713"/>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b) termin</w:t>
      </w:r>
      <w:r w:rsidRPr="00FD3830">
        <w:rPr>
          <w:rFonts w:eastAsia="Arial"/>
          <w:sz w:val="24"/>
          <w:szCs w:val="24"/>
          <w:lang w:eastAsia="ar-SA"/>
        </w:rPr>
        <w:t xml:space="preserve"> </w:t>
      </w:r>
      <w:r w:rsidRPr="00FD3830">
        <w:rPr>
          <w:sz w:val="24"/>
          <w:szCs w:val="24"/>
          <w:lang w:eastAsia="ar-SA"/>
        </w:rPr>
        <w:t>sprawdzianu,</w:t>
      </w:r>
    </w:p>
    <w:p w:rsidR="00FD3830" w:rsidRPr="00FD3830" w:rsidRDefault="00FD3830" w:rsidP="00C05532">
      <w:pPr>
        <w:tabs>
          <w:tab w:val="left" w:pos="284"/>
          <w:tab w:val="left" w:pos="426"/>
          <w:tab w:val="left" w:pos="708"/>
          <w:tab w:val="left" w:pos="3607"/>
        </w:tabs>
        <w:suppressAutoHyphens/>
        <w:spacing w:line="276" w:lineRule="auto"/>
        <w:jc w:val="both"/>
        <w:textAlignment w:val="baseline"/>
        <w:rPr>
          <w:sz w:val="24"/>
          <w:szCs w:val="24"/>
          <w:lang w:eastAsia="ar-SA"/>
        </w:rPr>
      </w:pPr>
      <w:r w:rsidRPr="00FD3830">
        <w:rPr>
          <w:sz w:val="24"/>
          <w:szCs w:val="24"/>
          <w:lang w:eastAsia="ar-SA"/>
        </w:rPr>
        <w:t>c) nazwa zajęć edukacyjnych, z których był przeprowadzany sprawdzian,</w:t>
      </w:r>
    </w:p>
    <w:p w:rsidR="00FD3830" w:rsidRPr="00FD3830" w:rsidRDefault="00FD3830" w:rsidP="00C05532">
      <w:pPr>
        <w:tabs>
          <w:tab w:val="left" w:pos="284"/>
          <w:tab w:val="left" w:pos="426"/>
          <w:tab w:val="left" w:pos="708"/>
          <w:tab w:val="left" w:pos="3607"/>
        </w:tabs>
        <w:suppressAutoHyphens/>
        <w:spacing w:line="276" w:lineRule="auto"/>
        <w:jc w:val="both"/>
        <w:textAlignment w:val="baseline"/>
        <w:rPr>
          <w:sz w:val="24"/>
          <w:szCs w:val="24"/>
          <w:lang w:eastAsia="ar-SA"/>
        </w:rPr>
      </w:pPr>
      <w:r w:rsidRPr="00FD3830">
        <w:rPr>
          <w:sz w:val="24"/>
          <w:szCs w:val="24"/>
          <w:lang w:eastAsia="ar-SA"/>
        </w:rPr>
        <w:t>d) imię i nazwisko ucznia,</w:t>
      </w:r>
    </w:p>
    <w:p w:rsidR="00FD3830" w:rsidRPr="00FD3830" w:rsidRDefault="00FD3830" w:rsidP="00C05532">
      <w:pPr>
        <w:tabs>
          <w:tab w:val="left" w:pos="-3612"/>
          <w:tab w:val="left" w:pos="-713"/>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e) zadania</w:t>
      </w:r>
      <w:r w:rsidRPr="00FD3830">
        <w:rPr>
          <w:rFonts w:eastAsia="Arial"/>
          <w:sz w:val="24"/>
          <w:szCs w:val="24"/>
          <w:lang w:eastAsia="ar-SA"/>
        </w:rPr>
        <w:t xml:space="preserve"> </w:t>
      </w:r>
      <w:r w:rsidRPr="00FD3830">
        <w:rPr>
          <w:sz w:val="24"/>
          <w:szCs w:val="24"/>
          <w:lang w:eastAsia="ar-SA"/>
        </w:rPr>
        <w:t>sprawdzające,</w:t>
      </w:r>
    </w:p>
    <w:p w:rsidR="00FD3830" w:rsidRPr="00FD3830" w:rsidRDefault="00FD3830" w:rsidP="00C05532">
      <w:pPr>
        <w:tabs>
          <w:tab w:val="left" w:pos="-3612"/>
          <w:tab w:val="left" w:pos="-713"/>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f) ustaloną ocenę klasyfikacyjną.</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 xml:space="preserve">Do protokołu dołącza się odpowiednio pisemne prace ucznia, zwięzłą informację o ustnych odpowiedziach ucznia i zwięzłą informację o wykonaniu przez ucznia zadania praktycznego. </w:t>
      </w:r>
    </w:p>
    <w:p w:rsidR="00FD3830" w:rsidRPr="00FD3830" w:rsidRDefault="00FD3830" w:rsidP="00C05532">
      <w:pPr>
        <w:tabs>
          <w:tab w:val="left" w:pos="-3612"/>
          <w:tab w:val="left" w:pos="-3240"/>
          <w:tab w:val="left" w:pos="284"/>
          <w:tab w:val="left" w:pos="426"/>
        </w:tabs>
        <w:suppressAutoHyphens/>
        <w:spacing w:line="276" w:lineRule="auto"/>
        <w:jc w:val="both"/>
        <w:textAlignment w:val="baseline"/>
        <w:rPr>
          <w:sz w:val="24"/>
          <w:szCs w:val="24"/>
          <w:lang w:eastAsia="ar-SA"/>
        </w:rPr>
      </w:pPr>
      <w:r w:rsidRPr="00FD3830">
        <w:rPr>
          <w:rFonts w:eastAsia="Arial"/>
          <w:sz w:val="24"/>
          <w:szCs w:val="24"/>
          <w:lang w:eastAsia="ar-SA"/>
        </w:rPr>
        <w:t xml:space="preserve">2)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przypadku</w:t>
      </w:r>
      <w:r w:rsidRPr="00FD3830">
        <w:rPr>
          <w:rFonts w:eastAsia="Arial"/>
          <w:sz w:val="24"/>
          <w:szCs w:val="24"/>
          <w:lang w:eastAsia="ar-SA"/>
        </w:rPr>
        <w:t xml:space="preserve"> </w:t>
      </w:r>
      <w:r w:rsidRPr="00FD3830">
        <w:rPr>
          <w:sz w:val="24"/>
          <w:szCs w:val="24"/>
          <w:lang w:eastAsia="ar-SA"/>
        </w:rPr>
        <w:t>rocznej</w:t>
      </w:r>
      <w:r w:rsidRPr="00FD3830">
        <w:rPr>
          <w:rFonts w:eastAsia="Arial"/>
          <w:sz w:val="24"/>
          <w:szCs w:val="24"/>
          <w:lang w:eastAsia="ar-SA"/>
        </w:rPr>
        <w:t xml:space="preserve"> </w:t>
      </w:r>
      <w:r w:rsidRPr="00FD3830">
        <w:rPr>
          <w:sz w:val="24"/>
          <w:szCs w:val="24"/>
          <w:lang w:eastAsia="ar-SA"/>
        </w:rPr>
        <w:t>oceny</w:t>
      </w:r>
      <w:r w:rsidRPr="00FD3830">
        <w:rPr>
          <w:rFonts w:eastAsia="Arial"/>
          <w:sz w:val="24"/>
          <w:szCs w:val="24"/>
          <w:lang w:eastAsia="ar-SA"/>
        </w:rPr>
        <w:t xml:space="preserve"> </w:t>
      </w:r>
      <w:r w:rsidRPr="00FD3830">
        <w:rPr>
          <w:sz w:val="24"/>
          <w:szCs w:val="24"/>
          <w:lang w:eastAsia="ar-SA"/>
        </w:rPr>
        <w:t>klasyfikacyjnej</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zachowania:</w:t>
      </w:r>
    </w:p>
    <w:p w:rsidR="00FD3830" w:rsidRPr="00FD3830" w:rsidRDefault="00FD3830" w:rsidP="00C05532">
      <w:pPr>
        <w:tabs>
          <w:tab w:val="left" w:pos="-3612"/>
          <w:tab w:val="left" w:pos="-713"/>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a) skład</w:t>
      </w:r>
      <w:r w:rsidRPr="00FD3830">
        <w:rPr>
          <w:rFonts w:eastAsia="Arial"/>
          <w:sz w:val="24"/>
          <w:szCs w:val="24"/>
          <w:lang w:eastAsia="ar-SA"/>
        </w:rPr>
        <w:t xml:space="preserve"> </w:t>
      </w:r>
      <w:r w:rsidRPr="00FD3830">
        <w:rPr>
          <w:sz w:val="24"/>
          <w:szCs w:val="24"/>
          <w:lang w:eastAsia="ar-SA"/>
        </w:rPr>
        <w:t>komisji,</w:t>
      </w:r>
    </w:p>
    <w:p w:rsidR="00FD3830" w:rsidRPr="00FD3830" w:rsidRDefault="00FD3830" w:rsidP="00C05532">
      <w:pPr>
        <w:tabs>
          <w:tab w:val="left" w:pos="-3612"/>
          <w:tab w:val="left" w:pos="-713"/>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b) termin</w:t>
      </w:r>
      <w:r w:rsidRPr="00FD3830">
        <w:rPr>
          <w:rFonts w:eastAsia="Arial"/>
          <w:sz w:val="24"/>
          <w:szCs w:val="24"/>
          <w:lang w:eastAsia="ar-SA"/>
        </w:rPr>
        <w:t xml:space="preserve"> </w:t>
      </w:r>
      <w:r w:rsidRPr="00FD3830">
        <w:rPr>
          <w:sz w:val="24"/>
          <w:szCs w:val="24"/>
          <w:lang w:eastAsia="ar-SA"/>
        </w:rPr>
        <w:t>posiedzenia</w:t>
      </w:r>
      <w:r w:rsidRPr="00FD3830">
        <w:rPr>
          <w:rFonts w:eastAsia="Arial"/>
          <w:sz w:val="24"/>
          <w:szCs w:val="24"/>
          <w:lang w:eastAsia="ar-SA"/>
        </w:rPr>
        <w:t xml:space="preserve"> </w:t>
      </w:r>
      <w:r w:rsidRPr="00FD3830">
        <w:rPr>
          <w:sz w:val="24"/>
          <w:szCs w:val="24"/>
          <w:lang w:eastAsia="ar-SA"/>
        </w:rPr>
        <w:t>komisji,</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c) imię i nazwisko ucznia,</w:t>
      </w:r>
    </w:p>
    <w:p w:rsidR="00FD3830" w:rsidRPr="00FD3830" w:rsidRDefault="00FD3830" w:rsidP="00C05532">
      <w:pPr>
        <w:tabs>
          <w:tab w:val="left" w:pos="-3612"/>
          <w:tab w:val="left" w:pos="-713"/>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d) wynik</w:t>
      </w:r>
      <w:r w:rsidRPr="00FD3830">
        <w:rPr>
          <w:rFonts w:eastAsia="Arial"/>
          <w:sz w:val="24"/>
          <w:szCs w:val="24"/>
          <w:lang w:eastAsia="ar-SA"/>
        </w:rPr>
        <w:t xml:space="preserve"> </w:t>
      </w:r>
      <w:r w:rsidRPr="00FD3830">
        <w:rPr>
          <w:sz w:val="24"/>
          <w:szCs w:val="24"/>
          <w:lang w:eastAsia="ar-SA"/>
        </w:rPr>
        <w:t>głosowania,</w:t>
      </w:r>
    </w:p>
    <w:p w:rsidR="00FD3830" w:rsidRPr="00FD3830" w:rsidRDefault="00FD3830" w:rsidP="00C05532">
      <w:pPr>
        <w:tabs>
          <w:tab w:val="left" w:pos="-3612"/>
          <w:tab w:val="left" w:pos="-1966"/>
          <w:tab w:val="left" w:pos="284"/>
          <w:tab w:val="left" w:pos="426"/>
        </w:tabs>
        <w:suppressAutoHyphens/>
        <w:spacing w:line="276" w:lineRule="auto"/>
        <w:jc w:val="both"/>
        <w:textAlignment w:val="baseline"/>
        <w:rPr>
          <w:sz w:val="24"/>
          <w:szCs w:val="24"/>
          <w:lang w:eastAsia="ar-SA"/>
        </w:rPr>
      </w:pPr>
      <w:r w:rsidRPr="00FD3830">
        <w:rPr>
          <w:sz w:val="24"/>
          <w:szCs w:val="24"/>
          <w:lang w:eastAsia="ar-SA"/>
        </w:rPr>
        <w:lastRenderedPageBreak/>
        <w:t>e) ustaloną</w:t>
      </w:r>
      <w:r w:rsidRPr="00FD3830">
        <w:rPr>
          <w:rFonts w:eastAsia="Arial"/>
          <w:sz w:val="24"/>
          <w:szCs w:val="24"/>
          <w:lang w:eastAsia="ar-SA"/>
        </w:rPr>
        <w:t xml:space="preserve"> </w:t>
      </w:r>
      <w:r w:rsidRPr="00FD3830">
        <w:rPr>
          <w:sz w:val="24"/>
          <w:szCs w:val="24"/>
          <w:lang w:eastAsia="ar-SA"/>
        </w:rPr>
        <w:t>ocenę</w:t>
      </w:r>
      <w:r w:rsidRPr="00FD3830">
        <w:rPr>
          <w:rFonts w:eastAsia="Arial"/>
          <w:sz w:val="24"/>
          <w:szCs w:val="24"/>
          <w:lang w:eastAsia="ar-SA"/>
        </w:rPr>
        <w:t xml:space="preserve"> klasyfikacyjną </w:t>
      </w:r>
      <w:r w:rsidRPr="00FD3830">
        <w:rPr>
          <w:sz w:val="24"/>
          <w:szCs w:val="24"/>
          <w:lang w:eastAsia="ar-SA"/>
        </w:rPr>
        <w:t>zachowania</w:t>
      </w:r>
      <w:r w:rsidRPr="00FD3830">
        <w:rPr>
          <w:rFonts w:eastAsia="Arial"/>
          <w:sz w:val="24"/>
          <w:szCs w:val="24"/>
          <w:lang w:eastAsia="ar-SA"/>
        </w:rPr>
        <w:t xml:space="preserve"> </w:t>
      </w:r>
      <w:r w:rsidRPr="00FD3830">
        <w:rPr>
          <w:sz w:val="24"/>
          <w:szCs w:val="24"/>
          <w:lang w:eastAsia="ar-SA"/>
        </w:rPr>
        <w:t>wraz</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uzasadnieniem.</w:t>
      </w:r>
    </w:p>
    <w:p w:rsidR="00FD3830" w:rsidRPr="00FD3830" w:rsidRDefault="00FD3830" w:rsidP="00C05532">
      <w:pPr>
        <w:tabs>
          <w:tab w:val="left" w:pos="284"/>
          <w:tab w:val="left" w:pos="426"/>
          <w:tab w:val="left" w:pos="708"/>
          <w:tab w:val="left" w:pos="2354"/>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Protokół</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stanowi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załącznik</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do</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arkusza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ucznia.</w:t>
      </w:r>
    </w:p>
    <w:p w:rsidR="00FD3830" w:rsidRPr="00FD3830" w:rsidRDefault="00FD3830" w:rsidP="00C05532">
      <w:pPr>
        <w:tabs>
          <w:tab w:val="left" w:pos="284"/>
          <w:tab w:val="left" w:pos="426"/>
          <w:tab w:val="left" w:pos="708"/>
          <w:tab w:val="left" w:pos="2354"/>
        </w:tabs>
        <w:suppressAutoHyphens/>
        <w:spacing w:line="276" w:lineRule="auto"/>
        <w:jc w:val="both"/>
        <w:textAlignment w:val="baseline"/>
        <w:rPr>
          <w:sz w:val="24"/>
          <w:szCs w:val="24"/>
          <w:lang w:eastAsia="ar-SA"/>
        </w:rPr>
      </w:pPr>
      <w:r w:rsidRPr="00FD3830">
        <w:rPr>
          <w:sz w:val="24"/>
          <w:szCs w:val="24"/>
          <w:lang w:eastAsia="ar-SA"/>
        </w:rPr>
        <w:t>8. Ustalona przez komisję roczna ocena klasyfikacyjna z zajęć edukacyjnych oraz roczna ocena klasyfikacyjna z zachowania nie może być niższa od ustalonej wcześniej oceny.</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9. Roczna ocena klasyfikacyjna z zajęć edukacyjnych ustalona w wyniku egzaminu poprawkowego (termin do zgłoszenia zastrzeżenia wynosi 5 dni roboczych od dnia przeprowadzenia egzaminu poprawkowego) jest ostateczna.</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50h</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p>
    <w:p w:rsidR="00FD3830" w:rsidRPr="00A97335"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r w:rsidRPr="00FD3830">
        <w:rPr>
          <w:sz w:val="24"/>
          <w:szCs w:val="24"/>
          <w:lang w:eastAsia="ar-SA"/>
        </w:rPr>
        <w:t xml:space="preserve">1. </w:t>
      </w:r>
      <w:r w:rsidRPr="00A97335">
        <w:rPr>
          <w:sz w:val="24"/>
          <w:szCs w:val="24"/>
          <w:lang w:eastAsia="ar-SA"/>
        </w:rPr>
        <w:t>Uczeń,</w:t>
      </w:r>
      <w:r w:rsidRPr="00A97335">
        <w:rPr>
          <w:rFonts w:eastAsia="Arial"/>
          <w:sz w:val="24"/>
          <w:szCs w:val="24"/>
          <w:lang w:eastAsia="ar-SA"/>
        </w:rPr>
        <w:t xml:space="preserve"> </w:t>
      </w:r>
      <w:r w:rsidRPr="00A97335">
        <w:rPr>
          <w:sz w:val="24"/>
          <w:szCs w:val="24"/>
          <w:lang w:eastAsia="ar-SA"/>
        </w:rPr>
        <w:t>który</w:t>
      </w:r>
      <w:r w:rsidRPr="00A97335">
        <w:rPr>
          <w:rFonts w:eastAsia="Arial"/>
          <w:sz w:val="24"/>
          <w:szCs w:val="24"/>
          <w:lang w:eastAsia="ar-SA"/>
        </w:rPr>
        <w:t xml:space="preserve"> </w:t>
      </w:r>
      <w:r w:rsidRPr="00A97335">
        <w:rPr>
          <w:sz w:val="24"/>
          <w:szCs w:val="24"/>
          <w:lang w:eastAsia="ar-SA"/>
        </w:rPr>
        <w:t>uzyskał</w:t>
      </w:r>
      <w:r w:rsidRPr="00A97335">
        <w:rPr>
          <w:rFonts w:eastAsia="Arial"/>
          <w:sz w:val="24"/>
          <w:szCs w:val="24"/>
          <w:lang w:eastAsia="ar-SA"/>
        </w:rPr>
        <w:t xml:space="preserve"> </w:t>
      </w:r>
      <w:r w:rsidRPr="00A97335">
        <w:rPr>
          <w:sz w:val="24"/>
          <w:szCs w:val="24"/>
          <w:lang w:eastAsia="ar-SA"/>
        </w:rPr>
        <w:t>roczną</w:t>
      </w:r>
      <w:r w:rsidRPr="00A97335">
        <w:rPr>
          <w:rFonts w:eastAsia="Arial"/>
          <w:sz w:val="24"/>
          <w:szCs w:val="24"/>
          <w:lang w:eastAsia="ar-SA"/>
        </w:rPr>
        <w:t xml:space="preserve"> </w:t>
      </w:r>
      <w:r w:rsidRPr="00A97335">
        <w:rPr>
          <w:sz w:val="24"/>
          <w:szCs w:val="24"/>
          <w:lang w:eastAsia="ar-SA"/>
        </w:rPr>
        <w:t>ocenę</w:t>
      </w:r>
      <w:r w:rsidRPr="00A97335">
        <w:rPr>
          <w:rFonts w:eastAsia="Arial"/>
          <w:sz w:val="24"/>
          <w:szCs w:val="24"/>
          <w:lang w:eastAsia="ar-SA"/>
        </w:rPr>
        <w:t xml:space="preserve"> </w:t>
      </w:r>
      <w:r w:rsidRPr="00A97335">
        <w:rPr>
          <w:sz w:val="24"/>
          <w:szCs w:val="24"/>
          <w:lang w:eastAsia="ar-SA"/>
        </w:rPr>
        <w:t>niedostateczną</w:t>
      </w:r>
      <w:r w:rsidRPr="00A97335">
        <w:rPr>
          <w:rFonts w:eastAsia="Arial"/>
          <w:sz w:val="24"/>
          <w:szCs w:val="24"/>
          <w:lang w:eastAsia="ar-SA"/>
        </w:rPr>
        <w:t xml:space="preserve"> </w:t>
      </w:r>
      <w:r w:rsidRPr="00A97335">
        <w:rPr>
          <w:sz w:val="24"/>
          <w:szCs w:val="24"/>
          <w:lang w:eastAsia="ar-SA"/>
        </w:rPr>
        <w:t>z</w:t>
      </w:r>
      <w:r w:rsidRPr="00A97335">
        <w:rPr>
          <w:rFonts w:eastAsia="Arial"/>
          <w:sz w:val="24"/>
          <w:szCs w:val="24"/>
          <w:lang w:eastAsia="ar-SA"/>
        </w:rPr>
        <w:t xml:space="preserve"> </w:t>
      </w:r>
      <w:r w:rsidRPr="00A97335">
        <w:rPr>
          <w:sz w:val="24"/>
          <w:szCs w:val="24"/>
          <w:lang w:eastAsia="ar-SA"/>
        </w:rPr>
        <w:t>jednych</w:t>
      </w:r>
      <w:r w:rsidRPr="00A97335">
        <w:rPr>
          <w:rFonts w:eastAsia="Arial"/>
          <w:sz w:val="24"/>
          <w:szCs w:val="24"/>
          <w:lang w:eastAsia="ar-SA"/>
        </w:rPr>
        <w:t xml:space="preserve"> </w:t>
      </w:r>
      <w:r w:rsidRPr="00A97335">
        <w:rPr>
          <w:sz w:val="24"/>
          <w:szCs w:val="24"/>
          <w:lang w:eastAsia="ar-SA"/>
        </w:rPr>
        <w:t>zajęć</w:t>
      </w:r>
      <w:r w:rsidRPr="00A97335">
        <w:rPr>
          <w:rFonts w:eastAsia="Arial"/>
          <w:sz w:val="24"/>
          <w:szCs w:val="24"/>
          <w:lang w:eastAsia="ar-SA"/>
        </w:rPr>
        <w:t xml:space="preserve"> </w:t>
      </w:r>
      <w:r w:rsidRPr="00A97335">
        <w:rPr>
          <w:sz w:val="24"/>
          <w:szCs w:val="24"/>
          <w:lang w:eastAsia="ar-SA"/>
        </w:rPr>
        <w:t>edukacyjnych</w:t>
      </w:r>
      <w:r w:rsidRPr="00A97335">
        <w:rPr>
          <w:rFonts w:eastAsia="Arial"/>
          <w:sz w:val="24"/>
          <w:szCs w:val="24"/>
          <w:lang w:eastAsia="ar-SA"/>
        </w:rPr>
        <w:t xml:space="preserve"> </w:t>
      </w:r>
      <w:r w:rsidRPr="00A97335">
        <w:rPr>
          <w:sz w:val="24"/>
          <w:szCs w:val="24"/>
          <w:lang w:eastAsia="ar-SA"/>
        </w:rPr>
        <w:t>nie</w:t>
      </w:r>
      <w:r w:rsidRPr="00A97335">
        <w:rPr>
          <w:rFonts w:eastAsia="Arial"/>
          <w:sz w:val="24"/>
          <w:szCs w:val="24"/>
          <w:lang w:eastAsia="ar-SA"/>
        </w:rPr>
        <w:t xml:space="preserve"> </w:t>
      </w:r>
      <w:r w:rsidRPr="00A97335">
        <w:rPr>
          <w:sz w:val="24"/>
          <w:szCs w:val="24"/>
          <w:lang w:eastAsia="ar-SA"/>
        </w:rPr>
        <w:t>otrzymuje</w:t>
      </w:r>
      <w:r w:rsidRPr="00A97335">
        <w:rPr>
          <w:rFonts w:eastAsia="Arial"/>
          <w:sz w:val="24"/>
          <w:szCs w:val="24"/>
          <w:lang w:eastAsia="ar-SA"/>
        </w:rPr>
        <w:t xml:space="preserve"> </w:t>
      </w:r>
      <w:r w:rsidRPr="00A97335">
        <w:rPr>
          <w:sz w:val="24"/>
          <w:szCs w:val="24"/>
          <w:lang w:eastAsia="ar-SA"/>
        </w:rPr>
        <w:t>promocji</w:t>
      </w:r>
      <w:r w:rsidRPr="00A97335">
        <w:rPr>
          <w:rFonts w:eastAsia="Arial"/>
          <w:sz w:val="24"/>
          <w:szCs w:val="24"/>
          <w:lang w:eastAsia="ar-SA"/>
        </w:rPr>
        <w:t xml:space="preserve"> </w:t>
      </w:r>
      <w:r w:rsidRPr="00A97335">
        <w:rPr>
          <w:sz w:val="24"/>
          <w:szCs w:val="24"/>
          <w:lang w:eastAsia="ar-SA"/>
        </w:rPr>
        <w:t>do</w:t>
      </w:r>
      <w:r w:rsidRPr="00A97335">
        <w:rPr>
          <w:rFonts w:eastAsia="Arial"/>
          <w:sz w:val="24"/>
          <w:szCs w:val="24"/>
          <w:lang w:eastAsia="ar-SA"/>
        </w:rPr>
        <w:t xml:space="preserve"> oddziału </w:t>
      </w:r>
      <w:r w:rsidRPr="00A97335">
        <w:rPr>
          <w:sz w:val="24"/>
          <w:szCs w:val="24"/>
          <w:lang w:eastAsia="ar-SA"/>
        </w:rPr>
        <w:t>klasy</w:t>
      </w:r>
      <w:r w:rsidRPr="00A97335">
        <w:rPr>
          <w:rFonts w:eastAsia="Arial"/>
          <w:sz w:val="24"/>
          <w:szCs w:val="24"/>
          <w:lang w:eastAsia="ar-SA"/>
        </w:rPr>
        <w:t xml:space="preserve"> </w:t>
      </w:r>
      <w:r w:rsidRPr="00A97335">
        <w:rPr>
          <w:sz w:val="24"/>
          <w:szCs w:val="24"/>
          <w:lang w:eastAsia="ar-SA"/>
        </w:rPr>
        <w:t>następnej</w:t>
      </w:r>
      <w:r w:rsidRPr="00A97335">
        <w:rPr>
          <w:rFonts w:eastAsia="Arial"/>
          <w:sz w:val="24"/>
          <w:szCs w:val="24"/>
          <w:lang w:eastAsia="ar-SA"/>
        </w:rPr>
        <w:t xml:space="preserve"> </w:t>
      </w:r>
      <w:r w:rsidRPr="00A97335">
        <w:rPr>
          <w:sz w:val="24"/>
          <w:szCs w:val="24"/>
          <w:lang w:eastAsia="ar-SA"/>
        </w:rPr>
        <w:t>lub</w:t>
      </w:r>
      <w:r w:rsidRPr="00A97335">
        <w:rPr>
          <w:rFonts w:eastAsia="Arial"/>
          <w:sz w:val="24"/>
          <w:szCs w:val="24"/>
          <w:lang w:eastAsia="ar-SA"/>
        </w:rPr>
        <w:t xml:space="preserve"> </w:t>
      </w:r>
      <w:r w:rsidRPr="00A97335">
        <w:rPr>
          <w:sz w:val="24"/>
          <w:szCs w:val="24"/>
          <w:lang w:eastAsia="ar-SA"/>
        </w:rPr>
        <w:t>nie</w:t>
      </w:r>
      <w:r w:rsidRPr="00A97335">
        <w:rPr>
          <w:rFonts w:eastAsia="Arial"/>
          <w:sz w:val="24"/>
          <w:szCs w:val="24"/>
          <w:lang w:eastAsia="ar-SA"/>
        </w:rPr>
        <w:t xml:space="preserve"> </w:t>
      </w:r>
      <w:r w:rsidRPr="00A97335">
        <w:rPr>
          <w:sz w:val="24"/>
          <w:szCs w:val="24"/>
          <w:lang w:eastAsia="ar-SA"/>
        </w:rPr>
        <w:t>kończy</w:t>
      </w:r>
      <w:r w:rsidRPr="00A97335">
        <w:rPr>
          <w:rFonts w:eastAsia="Arial"/>
          <w:sz w:val="24"/>
          <w:szCs w:val="24"/>
          <w:lang w:eastAsia="ar-SA"/>
        </w:rPr>
        <w:t xml:space="preserve"> szkoły</w:t>
      </w:r>
      <w:r w:rsidRPr="00A97335">
        <w:rPr>
          <w:sz w:val="24"/>
          <w:szCs w:val="24"/>
          <w:lang w:eastAsia="ar-SA"/>
        </w:rPr>
        <w:t>.</w:t>
      </w:r>
    </w:p>
    <w:p w:rsidR="00FD3830" w:rsidRPr="00A97335"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r w:rsidRPr="00A97335">
        <w:rPr>
          <w:sz w:val="24"/>
          <w:szCs w:val="24"/>
          <w:lang w:eastAsia="ar-SA"/>
        </w:rPr>
        <w:t xml:space="preserve">2. Uczeń powtarza ostatni oddział klasy </w:t>
      </w:r>
      <w:r w:rsidR="00A97335" w:rsidRPr="00A97335">
        <w:rPr>
          <w:sz w:val="24"/>
          <w:szCs w:val="24"/>
          <w:lang w:eastAsia="ar-SA"/>
        </w:rPr>
        <w:t>szkoły</w:t>
      </w:r>
      <w:r w:rsidRPr="00A97335">
        <w:rPr>
          <w:sz w:val="24"/>
          <w:szCs w:val="24"/>
          <w:lang w:eastAsia="ar-SA"/>
        </w:rPr>
        <w:t xml:space="preserve"> i przystępuje w roku szkolnym, w którym powtarza oddział klasy do egzaminu </w:t>
      </w:r>
      <w:r w:rsidR="00A97335" w:rsidRPr="00A97335">
        <w:rPr>
          <w:sz w:val="24"/>
          <w:szCs w:val="24"/>
          <w:lang w:eastAsia="ar-SA"/>
        </w:rPr>
        <w:t>ósmoklasisty</w:t>
      </w:r>
      <w:r w:rsidRPr="00A97335">
        <w:rPr>
          <w:sz w:val="24"/>
          <w:szCs w:val="24"/>
          <w:lang w:eastAsia="ar-SA"/>
        </w:rPr>
        <w:t>.</w:t>
      </w:r>
    </w:p>
    <w:p w:rsidR="00FD3830" w:rsidRPr="00A97335"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r w:rsidRPr="00A97335">
        <w:rPr>
          <w:sz w:val="24"/>
          <w:szCs w:val="24"/>
          <w:lang w:eastAsia="ar-SA"/>
        </w:rPr>
        <w:t>3. Uczeń kończy szkołę, jeżeli na zakończenie klasy programowo najwyższej uzyskał oceny klasyfikacyjne wyższe od oceny niedostatecznej.</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r w:rsidRPr="00A97335">
        <w:rPr>
          <w:sz w:val="24"/>
          <w:szCs w:val="24"/>
          <w:lang w:eastAsia="ar-SA"/>
        </w:rPr>
        <w:t>4. Uczeń</w:t>
      </w:r>
      <w:r w:rsidRPr="00A97335">
        <w:rPr>
          <w:rFonts w:eastAsia="Arial"/>
          <w:sz w:val="24"/>
          <w:szCs w:val="24"/>
          <w:lang w:eastAsia="ar-SA"/>
        </w:rPr>
        <w:t xml:space="preserve"> </w:t>
      </w:r>
      <w:r w:rsidRPr="00A97335">
        <w:rPr>
          <w:sz w:val="24"/>
          <w:szCs w:val="24"/>
          <w:lang w:eastAsia="ar-SA"/>
        </w:rPr>
        <w:t>może</w:t>
      </w:r>
      <w:r w:rsidRPr="00A97335">
        <w:rPr>
          <w:rFonts w:eastAsia="Arial"/>
          <w:sz w:val="24"/>
          <w:szCs w:val="24"/>
          <w:lang w:eastAsia="ar-SA"/>
        </w:rPr>
        <w:t xml:space="preserve"> </w:t>
      </w:r>
      <w:r w:rsidRPr="00A97335">
        <w:rPr>
          <w:sz w:val="24"/>
          <w:szCs w:val="24"/>
          <w:lang w:eastAsia="ar-SA"/>
        </w:rPr>
        <w:t>nie</w:t>
      </w:r>
      <w:r w:rsidRPr="00A97335">
        <w:rPr>
          <w:rFonts w:eastAsia="Arial"/>
          <w:sz w:val="24"/>
          <w:szCs w:val="24"/>
          <w:lang w:eastAsia="ar-SA"/>
        </w:rPr>
        <w:t xml:space="preserve"> </w:t>
      </w:r>
      <w:r w:rsidRPr="00A97335">
        <w:rPr>
          <w:sz w:val="24"/>
          <w:szCs w:val="24"/>
          <w:lang w:eastAsia="ar-SA"/>
        </w:rPr>
        <w:t>być</w:t>
      </w:r>
      <w:r w:rsidRPr="00A97335">
        <w:rPr>
          <w:rFonts w:eastAsia="Arial"/>
          <w:sz w:val="24"/>
          <w:szCs w:val="24"/>
          <w:lang w:eastAsia="ar-SA"/>
        </w:rPr>
        <w:t xml:space="preserve"> </w:t>
      </w:r>
      <w:r w:rsidRPr="00A97335">
        <w:rPr>
          <w:sz w:val="24"/>
          <w:szCs w:val="24"/>
          <w:lang w:eastAsia="ar-SA"/>
        </w:rPr>
        <w:t>klasyfikowany</w:t>
      </w:r>
      <w:r w:rsidRPr="00A97335">
        <w:rPr>
          <w:rFonts w:eastAsia="Arial"/>
          <w:sz w:val="24"/>
          <w:szCs w:val="24"/>
          <w:lang w:eastAsia="ar-SA"/>
        </w:rPr>
        <w:t xml:space="preserve"> </w:t>
      </w:r>
      <w:r w:rsidRPr="00A97335">
        <w:rPr>
          <w:sz w:val="24"/>
          <w:szCs w:val="24"/>
          <w:lang w:eastAsia="ar-SA"/>
        </w:rPr>
        <w:t>z</w:t>
      </w:r>
      <w:r w:rsidRPr="00A97335">
        <w:rPr>
          <w:rFonts w:eastAsia="Arial"/>
          <w:sz w:val="24"/>
          <w:szCs w:val="24"/>
          <w:lang w:eastAsia="ar-SA"/>
        </w:rPr>
        <w:t xml:space="preserve"> </w:t>
      </w:r>
      <w:r w:rsidRPr="00A97335">
        <w:rPr>
          <w:sz w:val="24"/>
          <w:szCs w:val="24"/>
          <w:lang w:eastAsia="ar-SA"/>
        </w:rPr>
        <w:t>jednego,</w:t>
      </w:r>
      <w:r w:rsidRPr="00A97335">
        <w:rPr>
          <w:rFonts w:eastAsia="Arial"/>
          <w:sz w:val="24"/>
          <w:szCs w:val="24"/>
          <w:lang w:eastAsia="ar-SA"/>
        </w:rPr>
        <w:t xml:space="preserve"> </w:t>
      </w:r>
      <w:r w:rsidRPr="00A97335">
        <w:rPr>
          <w:sz w:val="24"/>
          <w:szCs w:val="24"/>
          <w:lang w:eastAsia="ar-SA"/>
        </w:rPr>
        <w:t>kilku</w:t>
      </w:r>
      <w:r w:rsidRPr="00A97335">
        <w:rPr>
          <w:rFonts w:eastAsia="Arial"/>
          <w:sz w:val="24"/>
          <w:szCs w:val="24"/>
          <w:lang w:eastAsia="ar-SA"/>
        </w:rPr>
        <w:t xml:space="preserve"> </w:t>
      </w:r>
      <w:r w:rsidRPr="00A97335">
        <w:rPr>
          <w:sz w:val="24"/>
          <w:szCs w:val="24"/>
          <w:lang w:eastAsia="ar-SA"/>
        </w:rPr>
        <w:t>lub</w:t>
      </w:r>
      <w:r w:rsidRPr="00A97335">
        <w:rPr>
          <w:rFonts w:eastAsia="Arial"/>
          <w:sz w:val="24"/>
          <w:szCs w:val="24"/>
          <w:lang w:eastAsia="ar-SA"/>
        </w:rPr>
        <w:t xml:space="preserve"> </w:t>
      </w:r>
      <w:r w:rsidRPr="00A97335">
        <w:rPr>
          <w:sz w:val="24"/>
          <w:szCs w:val="24"/>
          <w:lang w:eastAsia="ar-SA"/>
        </w:rPr>
        <w:t>wszystkich</w:t>
      </w:r>
      <w:r w:rsidRPr="00A97335">
        <w:rPr>
          <w:rFonts w:eastAsia="Arial"/>
          <w:sz w:val="24"/>
          <w:szCs w:val="24"/>
          <w:lang w:eastAsia="ar-SA"/>
        </w:rPr>
        <w:t xml:space="preserve"> </w:t>
      </w:r>
      <w:r w:rsidRPr="00A97335">
        <w:rPr>
          <w:sz w:val="24"/>
          <w:szCs w:val="24"/>
          <w:lang w:eastAsia="ar-SA"/>
        </w:rPr>
        <w:t>zajęć</w:t>
      </w:r>
      <w:r w:rsidRPr="00A97335">
        <w:rPr>
          <w:rFonts w:eastAsia="Arial"/>
          <w:sz w:val="24"/>
          <w:szCs w:val="24"/>
          <w:lang w:eastAsia="ar-SA"/>
        </w:rPr>
        <w:t xml:space="preserve"> </w:t>
      </w:r>
      <w:r w:rsidRPr="00A97335">
        <w:rPr>
          <w:sz w:val="24"/>
          <w:szCs w:val="24"/>
          <w:lang w:eastAsia="ar-SA"/>
        </w:rPr>
        <w:t>edukacyjnych</w:t>
      </w:r>
      <w:r w:rsidRPr="00A97335">
        <w:rPr>
          <w:rFonts w:eastAsia="Arial"/>
          <w:sz w:val="24"/>
          <w:szCs w:val="24"/>
          <w:lang w:eastAsia="ar-SA"/>
        </w:rPr>
        <w:t xml:space="preserve"> </w:t>
      </w:r>
      <w:r w:rsidRPr="00A97335">
        <w:rPr>
          <w:sz w:val="24"/>
          <w:szCs w:val="24"/>
          <w:lang w:eastAsia="ar-SA"/>
        </w:rPr>
        <w:t>jeżeli</w:t>
      </w:r>
      <w:r w:rsidRPr="00A97335">
        <w:rPr>
          <w:rFonts w:eastAsia="Arial"/>
          <w:sz w:val="24"/>
          <w:szCs w:val="24"/>
          <w:lang w:eastAsia="ar-SA"/>
        </w:rPr>
        <w:t xml:space="preserve"> </w:t>
      </w:r>
      <w:r w:rsidRPr="00A97335">
        <w:rPr>
          <w:sz w:val="24"/>
          <w:szCs w:val="24"/>
          <w:lang w:eastAsia="ar-SA"/>
        </w:rPr>
        <w:t>brak</w:t>
      </w:r>
      <w:r w:rsidRPr="00A97335">
        <w:rPr>
          <w:rFonts w:eastAsia="Arial"/>
          <w:sz w:val="24"/>
          <w:szCs w:val="24"/>
          <w:lang w:eastAsia="ar-SA"/>
        </w:rPr>
        <w:t xml:space="preserve"> </w:t>
      </w:r>
      <w:r w:rsidRPr="00A97335">
        <w:rPr>
          <w:sz w:val="24"/>
          <w:szCs w:val="24"/>
          <w:lang w:eastAsia="ar-SA"/>
        </w:rPr>
        <w:t>jest</w:t>
      </w:r>
      <w:r w:rsidRPr="00A97335">
        <w:rPr>
          <w:rFonts w:eastAsia="Arial"/>
          <w:sz w:val="24"/>
          <w:szCs w:val="24"/>
          <w:lang w:eastAsia="ar-SA"/>
        </w:rPr>
        <w:t xml:space="preserve"> </w:t>
      </w:r>
      <w:r w:rsidRPr="00A97335">
        <w:rPr>
          <w:sz w:val="24"/>
          <w:szCs w:val="24"/>
          <w:lang w:eastAsia="ar-SA"/>
        </w:rPr>
        <w:t>podstaw</w:t>
      </w:r>
      <w:r w:rsidRPr="00FD3830">
        <w:rPr>
          <w:rFonts w:eastAsia="Arial"/>
          <w:sz w:val="24"/>
          <w:szCs w:val="24"/>
          <w:lang w:eastAsia="ar-SA"/>
        </w:rPr>
        <w:t xml:space="preserve"> </w:t>
      </w:r>
      <w:r w:rsidRPr="00FD3830">
        <w:rPr>
          <w:sz w:val="24"/>
          <w:szCs w:val="24"/>
          <w:lang w:eastAsia="ar-SA"/>
        </w:rPr>
        <w:t>do</w:t>
      </w:r>
      <w:r w:rsidRPr="00FD3830">
        <w:rPr>
          <w:rFonts w:eastAsia="Arial"/>
          <w:sz w:val="24"/>
          <w:szCs w:val="24"/>
          <w:lang w:eastAsia="ar-SA"/>
        </w:rPr>
        <w:t xml:space="preserve"> </w:t>
      </w:r>
      <w:r w:rsidRPr="00FD3830">
        <w:rPr>
          <w:sz w:val="24"/>
          <w:szCs w:val="24"/>
          <w:lang w:eastAsia="ar-SA"/>
        </w:rPr>
        <w:t>ustalenia</w:t>
      </w:r>
      <w:r w:rsidRPr="00FD3830">
        <w:rPr>
          <w:rFonts w:eastAsia="Arial"/>
          <w:sz w:val="24"/>
          <w:szCs w:val="24"/>
          <w:lang w:eastAsia="ar-SA"/>
        </w:rPr>
        <w:t xml:space="preserve"> </w:t>
      </w:r>
      <w:r w:rsidRPr="00FD3830">
        <w:rPr>
          <w:sz w:val="24"/>
          <w:szCs w:val="24"/>
          <w:lang w:eastAsia="ar-SA"/>
        </w:rPr>
        <w:t>śródrocznej</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rocznej</w:t>
      </w:r>
      <w:r w:rsidRPr="00FD3830">
        <w:rPr>
          <w:rFonts w:eastAsia="Arial"/>
          <w:sz w:val="24"/>
          <w:szCs w:val="24"/>
          <w:lang w:eastAsia="ar-SA"/>
        </w:rPr>
        <w:t xml:space="preserve"> </w:t>
      </w:r>
      <w:r w:rsidRPr="00FD3830">
        <w:rPr>
          <w:sz w:val="24"/>
          <w:szCs w:val="24"/>
          <w:lang w:eastAsia="ar-SA"/>
        </w:rPr>
        <w:t>oceny</w:t>
      </w:r>
      <w:r w:rsidRPr="00FD3830">
        <w:rPr>
          <w:rFonts w:eastAsia="Arial"/>
          <w:sz w:val="24"/>
          <w:szCs w:val="24"/>
          <w:lang w:eastAsia="ar-SA"/>
        </w:rPr>
        <w:t xml:space="preserve"> </w:t>
      </w:r>
      <w:r w:rsidRPr="00FD3830">
        <w:rPr>
          <w:sz w:val="24"/>
          <w:szCs w:val="24"/>
          <w:lang w:eastAsia="ar-SA"/>
        </w:rPr>
        <w:t>klasyfikacyjnej</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powodu</w:t>
      </w:r>
      <w:r w:rsidRPr="00FD3830">
        <w:rPr>
          <w:rFonts w:eastAsia="Arial"/>
          <w:sz w:val="24"/>
          <w:szCs w:val="24"/>
          <w:lang w:eastAsia="ar-SA"/>
        </w:rPr>
        <w:t xml:space="preserve"> </w:t>
      </w:r>
      <w:r w:rsidRPr="00FD3830">
        <w:rPr>
          <w:sz w:val="24"/>
          <w:szCs w:val="24"/>
          <w:lang w:eastAsia="ar-SA"/>
        </w:rPr>
        <w:t>nieobecności</w:t>
      </w:r>
      <w:r w:rsidRPr="00FD3830">
        <w:rPr>
          <w:rFonts w:eastAsia="Arial"/>
          <w:sz w:val="24"/>
          <w:szCs w:val="24"/>
          <w:lang w:eastAsia="ar-SA"/>
        </w:rPr>
        <w:t xml:space="preserve"> </w:t>
      </w:r>
      <w:r w:rsidRPr="00FD3830">
        <w:rPr>
          <w:sz w:val="24"/>
          <w:szCs w:val="24"/>
          <w:lang w:eastAsia="ar-SA"/>
        </w:rPr>
        <w:t>ucznia</w:t>
      </w:r>
      <w:r w:rsidRPr="00FD3830">
        <w:rPr>
          <w:rFonts w:eastAsia="Arial"/>
          <w:sz w:val="24"/>
          <w:szCs w:val="24"/>
          <w:lang w:eastAsia="ar-SA"/>
        </w:rPr>
        <w:t xml:space="preserve"> </w:t>
      </w:r>
      <w:r w:rsidRPr="00FD3830">
        <w:rPr>
          <w:sz w:val="24"/>
          <w:szCs w:val="24"/>
          <w:lang w:eastAsia="ar-SA"/>
        </w:rPr>
        <w:t>na</w:t>
      </w:r>
      <w:r w:rsidRPr="00FD3830">
        <w:rPr>
          <w:rFonts w:eastAsia="Arial"/>
          <w:sz w:val="24"/>
          <w:szCs w:val="24"/>
          <w:lang w:eastAsia="ar-SA"/>
        </w:rPr>
        <w:t xml:space="preserve"> </w:t>
      </w:r>
      <w:r w:rsidRPr="00FD3830">
        <w:rPr>
          <w:sz w:val="24"/>
          <w:szCs w:val="24"/>
          <w:lang w:eastAsia="ar-SA"/>
        </w:rPr>
        <w:t>zajęciach</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przekraczającej</w:t>
      </w:r>
      <w:r w:rsidRPr="00FD3830">
        <w:rPr>
          <w:rFonts w:eastAsia="Arial"/>
          <w:sz w:val="24"/>
          <w:szCs w:val="24"/>
          <w:lang w:eastAsia="ar-SA"/>
        </w:rPr>
        <w:t xml:space="preserve"> </w:t>
      </w:r>
      <w:r w:rsidRPr="00FD3830">
        <w:rPr>
          <w:sz w:val="24"/>
          <w:szCs w:val="24"/>
          <w:lang w:eastAsia="ar-SA"/>
        </w:rPr>
        <w:t>połowę</w:t>
      </w:r>
      <w:r w:rsidRPr="00FD3830">
        <w:rPr>
          <w:rFonts w:eastAsia="Arial"/>
          <w:sz w:val="24"/>
          <w:szCs w:val="24"/>
          <w:lang w:eastAsia="ar-SA"/>
        </w:rPr>
        <w:t xml:space="preserve"> </w:t>
      </w:r>
      <w:r w:rsidRPr="00FD3830">
        <w:rPr>
          <w:sz w:val="24"/>
          <w:szCs w:val="24"/>
          <w:lang w:eastAsia="ar-SA"/>
        </w:rPr>
        <w:t>czasu</w:t>
      </w:r>
      <w:r w:rsidRPr="00FD3830">
        <w:rPr>
          <w:rFonts w:eastAsia="Arial"/>
          <w:sz w:val="24"/>
          <w:szCs w:val="24"/>
          <w:lang w:eastAsia="ar-SA"/>
        </w:rPr>
        <w:t xml:space="preserve"> </w:t>
      </w:r>
      <w:r w:rsidRPr="00FD3830">
        <w:rPr>
          <w:sz w:val="24"/>
          <w:szCs w:val="24"/>
          <w:lang w:eastAsia="ar-SA"/>
        </w:rPr>
        <w:t>przeznaczonego</w:t>
      </w:r>
      <w:r w:rsidRPr="00FD3830">
        <w:rPr>
          <w:rFonts w:eastAsia="Arial"/>
          <w:sz w:val="24"/>
          <w:szCs w:val="24"/>
          <w:lang w:eastAsia="ar-SA"/>
        </w:rPr>
        <w:t xml:space="preserve"> </w:t>
      </w:r>
      <w:r w:rsidRPr="00FD3830">
        <w:rPr>
          <w:sz w:val="24"/>
          <w:szCs w:val="24"/>
          <w:lang w:eastAsia="ar-SA"/>
        </w:rPr>
        <w:t>na</w:t>
      </w:r>
      <w:r w:rsidRPr="00FD3830">
        <w:rPr>
          <w:rFonts w:eastAsia="Arial"/>
          <w:sz w:val="24"/>
          <w:szCs w:val="24"/>
          <w:lang w:eastAsia="ar-SA"/>
        </w:rPr>
        <w:t xml:space="preserve"> </w:t>
      </w:r>
      <w:r w:rsidRPr="00FD3830">
        <w:rPr>
          <w:sz w:val="24"/>
          <w:szCs w:val="24"/>
          <w:lang w:eastAsia="ar-SA"/>
        </w:rPr>
        <w:t>te</w:t>
      </w:r>
      <w:r w:rsidRPr="00FD3830">
        <w:rPr>
          <w:rFonts w:eastAsia="Arial"/>
          <w:sz w:val="24"/>
          <w:szCs w:val="24"/>
          <w:lang w:eastAsia="ar-SA"/>
        </w:rPr>
        <w:t xml:space="preserve"> </w:t>
      </w:r>
      <w:r w:rsidRPr="00FD3830">
        <w:rPr>
          <w:sz w:val="24"/>
          <w:szCs w:val="24"/>
          <w:lang w:eastAsia="ar-SA"/>
        </w:rPr>
        <w:t>zajęcia odpowiednio w okresie za który przeprowadzana jest klasyfikacja.</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trike/>
          <w:sz w:val="24"/>
          <w:szCs w:val="24"/>
          <w:lang w:eastAsia="ar-SA"/>
        </w:rPr>
      </w:pPr>
      <w:r w:rsidRPr="00FD3830">
        <w:rPr>
          <w:sz w:val="24"/>
          <w:szCs w:val="24"/>
          <w:lang w:eastAsia="ar-SA"/>
        </w:rPr>
        <w:t>5. Wychowawca</w:t>
      </w:r>
      <w:r w:rsidRPr="00FD3830">
        <w:rPr>
          <w:rFonts w:eastAsia="Arial"/>
          <w:sz w:val="24"/>
          <w:szCs w:val="24"/>
          <w:lang w:eastAsia="ar-SA"/>
        </w:rPr>
        <w:t xml:space="preserve"> </w:t>
      </w:r>
      <w:r w:rsidRPr="00FD3830">
        <w:rPr>
          <w:sz w:val="24"/>
          <w:szCs w:val="24"/>
          <w:lang w:eastAsia="ar-SA"/>
        </w:rPr>
        <w:t>ma</w:t>
      </w:r>
      <w:r w:rsidRPr="00FD3830">
        <w:rPr>
          <w:rFonts w:eastAsia="Arial"/>
          <w:sz w:val="24"/>
          <w:szCs w:val="24"/>
          <w:lang w:eastAsia="ar-SA"/>
        </w:rPr>
        <w:t xml:space="preserve"> </w:t>
      </w:r>
      <w:r w:rsidRPr="00FD3830">
        <w:rPr>
          <w:sz w:val="24"/>
          <w:szCs w:val="24"/>
          <w:lang w:eastAsia="ar-SA"/>
        </w:rPr>
        <w:t>obowiązek</w:t>
      </w:r>
      <w:r w:rsidRPr="00FD3830">
        <w:rPr>
          <w:rFonts w:eastAsia="Arial"/>
          <w:sz w:val="24"/>
          <w:szCs w:val="24"/>
          <w:lang w:eastAsia="ar-SA"/>
        </w:rPr>
        <w:t xml:space="preserve"> </w:t>
      </w:r>
      <w:r w:rsidRPr="00FD3830">
        <w:rPr>
          <w:sz w:val="24"/>
          <w:szCs w:val="24"/>
          <w:lang w:eastAsia="ar-SA"/>
        </w:rPr>
        <w:t>zawiadomić</w:t>
      </w:r>
      <w:r w:rsidRPr="00FD3830">
        <w:rPr>
          <w:rFonts w:eastAsia="Arial"/>
          <w:sz w:val="24"/>
          <w:szCs w:val="24"/>
          <w:lang w:eastAsia="ar-SA"/>
        </w:rPr>
        <w:t xml:space="preserve"> </w:t>
      </w:r>
      <w:r w:rsidRPr="00FD3830">
        <w:rPr>
          <w:sz w:val="24"/>
          <w:szCs w:val="24"/>
          <w:lang w:eastAsia="ar-SA"/>
        </w:rPr>
        <w:t>ucznia</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jego</w:t>
      </w:r>
      <w:r w:rsidRPr="00FD3830">
        <w:rPr>
          <w:rFonts w:eastAsia="Arial"/>
          <w:sz w:val="24"/>
          <w:szCs w:val="24"/>
          <w:lang w:eastAsia="ar-SA"/>
        </w:rPr>
        <w:t xml:space="preserve"> </w:t>
      </w:r>
      <w:r w:rsidRPr="00FD3830">
        <w:rPr>
          <w:sz w:val="24"/>
          <w:szCs w:val="24"/>
          <w:lang w:eastAsia="ar-SA"/>
        </w:rPr>
        <w:t>rodziców</w:t>
      </w:r>
      <w:r w:rsidRPr="00FD3830">
        <w:rPr>
          <w:rFonts w:eastAsia="Arial"/>
          <w:sz w:val="24"/>
          <w:szCs w:val="24"/>
          <w:lang w:eastAsia="ar-SA"/>
        </w:rPr>
        <w:t xml:space="preserve"> </w:t>
      </w:r>
      <w:r w:rsidRPr="00FD3830">
        <w:rPr>
          <w:sz w:val="24"/>
          <w:szCs w:val="24"/>
          <w:lang w:eastAsia="ar-SA"/>
        </w:rPr>
        <w:t>o</w:t>
      </w:r>
      <w:r w:rsidRPr="00FD3830">
        <w:rPr>
          <w:rFonts w:eastAsia="Arial"/>
          <w:sz w:val="24"/>
          <w:szCs w:val="24"/>
          <w:lang w:eastAsia="ar-SA"/>
        </w:rPr>
        <w:t xml:space="preserve"> </w:t>
      </w:r>
      <w:r w:rsidRPr="00FD3830">
        <w:rPr>
          <w:sz w:val="24"/>
          <w:szCs w:val="24"/>
          <w:lang w:eastAsia="ar-SA"/>
        </w:rPr>
        <w:t>zagrożeniu</w:t>
      </w:r>
      <w:r w:rsidRPr="00FD3830">
        <w:rPr>
          <w:rFonts w:eastAsia="Arial"/>
          <w:sz w:val="24"/>
          <w:szCs w:val="24"/>
          <w:lang w:eastAsia="ar-SA"/>
        </w:rPr>
        <w:t xml:space="preserve"> </w:t>
      </w:r>
      <w:r w:rsidRPr="00FD3830">
        <w:rPr>
          <w:sz w:val="24"/>
          <w:szCs w:val="24"/>
          <w:lang w:eastAsia="ar-SA"/>
        </w:rPr>
        <w:t>nieklasyfikowaniem</w:t>
      </w:r>
      <w:r w:rsidRPr="00FD3830">
        <w:rPr>
          <w:strike/>
          <w:sz w:val="24"/>
          <w:szCs w:val="24"/>
          <w:lang w:eastAsia="ar-SA"/>
        </w:rPr>
        <w:t>.</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r w:rsidRPr="00FD3830">
        <w:rPr>
          <w:sz w:val="24"/>
          <w:szCs w:val="24"/>
          <w:lang w:eastAsia="ar-SA"/>
        </w:rPr>
        <w:t>6. Uczeń</w:t>
      </w:r>
      <w:r w:rsidRPr="00FD3830">
        <w:rPr>
          <w:rFonts w:eastAsia="Arial"/>
          <w:sz w:val="24"/>
          <w:szCs w:val="24"/>
          <w:lang w:eastAsia="ar-SA"/>
        </w:rPr>
        <w:t xml:space="preserve"> </w:t>
      </w:r>
      <w:r w:rsidRPr="00FD3830">
        <w:rPr>
          <w:sz w:val="24"/>
          <w:szCs w:val="24"/>
          <w:lang w:eastAsia="ar-SA"/>
        </w:rPr>
        <w:t>nieklasyfikowany</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powodu</w:t>
      </w:r>
      <w:r w:rsidRPr="00FD3830">
        <w:rPr>
          <w:rFonts w:eastAsia="Arial"/>
          <w:sz w:val="24"/>
          <w:szCs w:val="24"/>
          <w:lang w:eastAsia="ar-SA"/>
        </w:rPr>
        <w:t xml:space="preserve"> </w:t>
      </w:r>
      <w:r w:rsidRPr="00FD3830">
        <w:rPr>
          <w:sz w:val="24"/>
          <w:szCs w:val="24"/>
          <w:lang w:eastAsia="ar-SA"/>
        </w:rPr>
        <w:t>usprawiedliwionej</w:t>
      </w:r>
      <w:r w:rsidRPr="00FD3830">
        <w:rPr>
          <w:rFonts w:eastAsia="Arial"/>
          <w:sz w:val="24"/>
          <w:szCs w:val="24"/>
          <w:lang w:eastAsia="ar-SA"/>
        </w:rPr>
        <w:t xml:space="preserve"> </w:t>
      </w:r>
      <w:r w:rsidRPr="00FD3830">
        <w:rPr>
          <w:sz w:val="24"/>
          <w:szCs w:val="24"/>
          <w:lang w:eastAsia="ar-SA"/>
        </w:rPr>
        <w:t>nieobecności</w:t>
      </w:r>
      <w:r w:rsidRPr="00FD3830">
        <w:rPr>
          <w:rFonts w:eastAsia="Arial"/>
          <w:sz w:val="24"/>
          <w:szCs w:val="24"/>
          <w:lang w:eastAsia="ar-SA"/>
        </w:rPr>
        <w:t xml:space="preserve"> </w:t>
      </w:r>
      <w:r w:rsidRPr="00FD3830">
        <w:rPr>
          <w:sz w:val="24"/>
          <w:szCs w:val="24"/>
          <w:lang w:eastAsia="ar-SA"/>
        </w:rPr>
        <w:t>może</w:t>
      </w:r>
      <w:r w:rsidRPr="00FD3830">
        <w:rPr>
          <w:rFonts w:eastAsia="Arial"/>
          <w:sz w:val="24"/>
          <w:szCs w:val="24"/>
          <w:lang w:eastAsia="ar-SA"/>
        </w:rPr>
        <w:t xml:space="preserve"> </w:t>
      </w:r>
      <w:r w:rsidRPr="00FD3830">
        <w:rPr>
          <w:sz w:val="24"/>
          <w:szCs w:val="24"/>
          <w:lang w:eastAsia="ar-SA"/>
        </w:rPr>
        <w:t>zdawać</w:t>
      </w:r>
      <w:r w:rsidRPr="00FD3830">
        <w:rPr>
          <w:rFonts w:eastAsia="Arial"/>
          <w:sz w:val="24"/>
          <w:szCs w:val="24"/>
          <w:lang w:eastAsia="ar-SA"/>
        </w:rPr>
        <w:t xml:space="preserve"> </w:t>
      </w:r>
      <w:r w:rsidRPr="00FD3830">
        <w:rPr>
          <w:sz w:val="24"/>
          <w:szCs w:val="24"/>
          <w:lang w:eastAsia="ar-SA"/>
        </w:rPr>
        <w:t>egzamin</w:t>
      </w:r>
      <w:r w:rsidRPr="00FD3830">
        <w:rPr>
          <w:rFonts w:eastAsia="Arial"/>
          <w:sz w:val="24"/>
          <w:szCs w:val="24"/>
          <w:lang w:eastAsia="ar-SA"/>
        </w:rPr>
        <w:t xml:space="preserve"> </w:t>
      </w:r>
      <w:r w:rsidRPr="00FD3830">
        <w:rPr>
          <w:sz w:val="24"/>
          <w:szCs w:val="24"/>
          <w:lang w:eastAsia="ar-SA"/>
        </w:rPr>
        <w:t>klasyfikacyjny.</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r w:rsidRPr="00FD3830">
        <w:rPr>
          <w:sz w:val="24"/>
          <w:szCs w:val="24"/>
          <w:lang w:eastAsia="ar-SA"/>
        </w:rPr>
        <w:t>7. Na</w:t>
      </w:r>
      <w:r w:rsidRPr="00FD3830">
        <w:rPr>
          <w:rFonts w:eastAsia="Arial"/>
          <w:sz w:val="24"/>
          <w:szCs w:val="24"/>
          <w:lang w:eastAsia="ar-SA"/>
        </w:rPr>
        <w:t xml:space="preserve"> </w:t>
      </w:r>
      <w:r w:rsidRPr="00FD3830">
        <w:rPr>
          <w:sz w:val="24"/>
          <w:szCs w:val="24"/>
          <w:lang w:eastAsia="ar-SA"/>
        </w:rPr>
        <w:t>wniosek</w:t>
      </w:r>
      <w:r w:rsidRPr="00FD3830">
        <w:rPr>
          <w:rFonts w:eastAsia="Arial"/>
          <w:sz w:val="24"/>
          <w:szCs w:val="24"/>
          <w:lang w:eastAsia="ar-SA"/>
        </w:rPr>
        <w:t xml:space="preserve"> </w:t>
      </w:r>
      <w:r w:rsidRPr="00FD3830">
        <w:rPr>
          <w:sz w:val="24"/>
          <w:szCs w:val="24"/>
          <w:lang w:eastAsia="ar-SA"/>
        </w:rPr>
        <w:t>ucznia</w:t>
      </w:r>
      <w:r w:rsidRPr="00FD3830">
        <w:rPr>
          <w:rFonts w:eastAsia="Arial"/>
          <w:sz w:val="24"/>
          <w:szCs w:val="24"/>
          <w:lang w:eastAsia="ar-SA"/>
        </w:rPr>
        <w:t xml:space="preserve"> </w:t>
      </w:r>
      <w:r w:rsidRPr="00FD3830">
        <w:rPr>
          <w:sz w:val="24"/>
          <w:szCs w:val="24"/>
          <w:lang w:eastAsia="ar-SA"/>
        </w:rPr>
        <w:t>nieklasyfikowanego</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powodu</w:t>
      </w:r>
      <w:r w:rsidRPr="00FD3830">
        <w:rPr>
          <w:rFonts w:eastAsia="Arial"/>
          <w:sz w:val="24"/>
          <w:szCs w:val="24"/>
          <w:lang w:eastAsia="ar-SA"/>
        </w:rPr>
        <w:t xml:space="preserve"> </w:t>
      </w:r>
      <w:r w:rsidRPr="00FD3830">
        <w:rPr>
          <w:sz w:val="24"/>
          <w:szCs w:val="24"/>
          <w:lang w:eastAsia="ar-SA"/>
        </w:rPr>
        <w:t>nieusprawiedliwionej</w:t>
      </w:r>
      <w:r w:rsidRPr="00FD3830">
        <w:rPr>
          <w:rFonts w:eastAsia="Arial"/>
          <w:sz w:val="24"/>
          <w:szCs w:val="24"/>
          <w:lang w:eastAsia="ar-SA"/>
        </w:rPr>
        <w:t xml:space="preserve"> </w:t>
      </w:r>
      <w:r w:rsidRPr="00FD3830">
        <w:rPr>
          <w:sz w:val="24"/>
          <w:szCs w:val="24"/>
          <w:lang w:eastAsia="ar-SA"/>
        </w:rPr>
        <w:t>nieobecności może zdawać egzamin klasyfikacyjny za zgodą rady pedagogicznej.</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r w:rsidRPr="00FD3830">
        <w:rPr>
          <w:sz w:val="24"/>
          <w:szCs w:val="24"/>
          <w:lang w:eastAsia="ar-SA"/>
        </w:rPr>
        <w:t>8. Egzamin</w:t>
      </w:r>
      <w:r w:rsidRPr="00FD3830">
        <w:rPr>
          <w:rFonts w:eastAsia="Arial"/>
          <w:sz w:val="24"/>
          <w:szCs w:val="24"/>
          <w:lang w:eastAsia="ar-SA"/>
        </w:rPr>
        <w:t xml:space="preserve"> </w:t>
      </w:r>
      <w:r w:rsidRPr="00FD3830">
        <w:rPr>
          <w:sz w:val="24"/>
          <w:szCs w:val="24"/>
          <w:lang w:eastAsia="ar-SA"/>
        </w:rPr>
        <w:t>klasyfikacyjny</w:t>
      </w:r>
      <w:r w:rsidRPr="00FD3830">
        <w:rPr>
          <w:rFonts w:eastAsia="Arial"/>
          <w:sz w:val="24"/>
          <w:szCs w:val="24"/>
          <w:lang w:eastAsia="ar-SA"/>
        </w:rPr>
        <w:t xml:space="preserve"> </w:t>
      </w:r>
      <w:r w:rsidRPr="00FD3830">
        <w:rPr>
          <w:sz w:val="24"/>
          <w:szCs w:val="24"/>
          <w:lang w:eastAsia="ar-SA"/>
        </w:rPr>
        <w:t>zdaje</w:t>
      </w:r>
      <w:r w:rsidRPr="00FD3830">
        <w:rPr>
          <w:rFonts w:eastAsia="Arial"/>
          <w:sz w:val="24"/>
          <w:szCs w:val="24"/>
          <w:lang w:eastAsia="ar-SA"/>
        </w:rPr>
        <w:t xml:space="preserve"> </w:t>
      </w:r>
      <w:r w:rsidRPr="00FD3830">
        <w:rPr>
          <w:sz w:val="24"/>
          <w:szCs w:val="24"/>
          <w:lang w:eastAsia="ar-SA"/>
        </w:rPr>
        <w:t>również</w:t>
      </w:r>
      <w:r w:rsidRPr="00FD3830">
        <w:rPr>
          <w:rFonts w:eastAsia="Arial"/>
          <w:sz w:val="24"/>
          <w:szCs w:val="24"/>
          <w:lang w:eastAsia="ar-SA"/>
        </w:rPr>
        <w:t xml:space="preserve"> </w:t>
      </w:r>
      <w:r w:rsidRPr="00FD3830">
        <w:rPr>
          <w:sz w:val="24"/>
          <w:szCs w:val="24"/>
          <w:lang w:eastAsia="ar-SA"/>
        </w:rPr>
        <w:t>uczeń:</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 realizujący,</w:t>
      </w:r>
      <w:r w:rsidRPr="00FD3830">
        <w:rPr>
          <w:rFonts w:eastAsia="Arial"/>
          <w:sz w:val="24"/>
          <w:szCs w:val="24"/>
          <w:lang w:eastAsia="ar-SA"/>
        </w:rPr>
        <w:t xml:space="preserve"> </w:t>
      </w:r>
      <w:r w:rsidRPr="00FD3830">
        <w:rPr>
          <w:sz w:val="24"/>
          <w:szCs w:val="24"/>
          <w:lang w:eastAsia="ar-SA"/>
        </w:rPr>
        <w:t>na</w:t>
      </w:r>
      <w:r w:rsidRPr="00FD3830">
        <w:rPr>
          <w:rFonts w:eastAsia="Arial"/>
          <w:sz w:val="24"/>
          <w:szCs w:val="24"/>
          <w:lang w:eastAsia="ar-SA"/>
        </w:rPr>
        <w:t xml:space="preserve"> </w:t>
      </w:r>
      <w:r w:rsidRPr="00FD3830">
        <w:rPr>
          <w:sz w:val="24"/>
          <w:szCs w:val="24"/>
          <w:lang w:eastAsia="ar-SA"/>
        </w:rPr>
        <w:t>podstawie</w:t>
      </w:r>
      <w:r w:rsidRPr="00FD3830">
        <w:rPr>
          <w:rFonts w:eastAsia="Arial"/>
          <w:sz w:val="24"/>
          <w:szCs w:val="24"/>
          <w:lang w:eastAsia="ar-SA"/>
        </w:rPr>
        <w:t xml:space="preserve"> </w:t>
      </w:r>
      <w:r w:rsidRPr="00FD3830">
        <w:rPr>
          <w:sz w:val="24"/>
          <w:szCs w:val="24"/>
          <w:lang w:eastAsia="ar-SA"/>
        </w:rPr>
        <w:t>odrębnych</w:t>
      </w:r>
      <w:r w:rsidRPr="00FD3830">
        <w:rPr>
          <w:rFonts w:eastAsia="Arial"/>
          <w:sz w:val="24"/>
          <w:szCs w:val="24"/>
          <w:lang w:eastAsia="ar-SA"/>
        </w:rPr>
        <w:t xml:space="preserve"> </w:t>
      </w:r>
      <w:r w:rsidRPr="00FD3830">
        <w:rPr>
          <w:sz w:val="24"/>
          <w:szCs w:val="24"/>
          <w:lang w:eastAsia="ar-SA"/>
        </w:rPr>
        <w:t>przepisów,</w:t>
      </w:r>
      <w:r w:rsidRPr="00FD3830">
        <w:rPr>
          <w:rFonts w:eastAsia="Arial"/>
          <w:sz w:val="24"/>
          <w:szCs w:val="24"/>
          <w:lang w:eastAsia="ar-SA"/>
        </w:rPr>
        <w:t xml:space="preserve"> </w:t>
      </w:r>
      <w:r w:rsidRPr="00FD3830">
        <w:rPr>
          <w:sz w:val="24"/>
          <w:szCs w:val="24"/>
          <w:lang w:eastAsia="ar-SA"/>
        </w:rPr>
        <w:t>indywidualny</w:t>
      </w:r>
      <w:r w:rsidRPr="00FD3830">
        <w:rPr>
          <w:rFonts w:eastAsia="Arial"/>
          <w:sz w:val="24"/>
          <w:szCs w:val="24"/>
          <w:lang w:eastAsia="ar-SA"/>
        </w:rPr>
        <w:t xml:space="preserve"> </w:t>
      </w:r>
      <w:r w:rsidRPr="00FD3830">
        <w:rPr>
          <w:sz w:val="24"/>
          <w:szCs w:val="24"/>
          <w:lang w:eastAsia="ar-SA"/>
        </w:rPr>
        <w:t>program</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tok</w:t>
      </w:r>
      <w:r w:rsidRPr="00FD3830">
        <w:rPr>
          <w:rFonts w:eastAsia="Arial"/>
          <w:sz w:val="24"/>
          <w:szCs w:val="24"/>
          <w:lang w:eastAsia="ar-SA"/>
        </w:rPr>
        <w:t xml:space="preserve"> </w:t>
      </w:r>
      <w:r w:rsidRPr="00FD3830">
        <w:rPr>
          <w:sz w:val="24"/>
          <w:szCs w:val="24"/>
          <w:lang w:eastAsia="ar-SA"/>
        </w:rPr>
        <w:t>nauki;</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2) spełniający</w:t>
      </w:r>
      <w:r w:rsidRPr="00FD3830">
        <w:rPr>
          <w:rFonts w:eastAsia="Arial"/>
          <w:sz w:val="24"/>
          <w:szCs w:val="24"/>
          <w:lang w:eastAsia="ar-SA"/>
        </w:rPr>
        <w:t xml:space="preserve"> </w:t>
      </w:r>
      <w:r w:rsidRPr="00FD3830">
        <w:rPr>
          <w:sz w:val="24"/>
          <w:szCs w:val="24"/>
          <w:lang w:eastAsia="ar-SA"/>
        </w:rPr>
        <w:t>obowiązek</w:t>
      </w:r>
      <w:r w:rsidRPr="00FD3830">
        <w:rPr>
          <w:rFonts w:eastAsia="Arial"/>
          <w:sz w:val="24"/>
          <w:szCs w:val="24"/>
          <w:lang w:eastAsia="ar-SA"/>
        </w:rPr>
        <w:t xml:space="preserve"> </w:t>
      </w:r>
      <w:r w:rsidRPr="00FD3830">
        <w:rPr>
          <w:sz w:val="24"/>
          <w:szCs w:val="24"/>
          <w:lang w:eastAsia="ar-SA"/>
        </w:rPr>
        <w:t>szkolny</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obowiązek</w:t>
      </w:r>
      <w:r w:rsidRPr="00FD3830">
        <w:rPr>
          <w:rFonts w:eastAsia="Arial"/>
          <w:sz w:val="24"/>
          <w:szCs w:val="24"/>
          <w:lang w:eastAsia="ar-SA"/>
        </w:rPr>
        <w:t xml:space="preserve"> </w:t>
      </w:r>
      <w:r w:rsidRPr="00FD3830">
        <w:rPr>
          <w:sz w:val="24"/>
          <w:szCs w:val="24"/>
          <w:lang w:eastAsia="ar-SA"/>
        </w:rPr>
        <w:t>nauki</w:t>
      </w:r>
      <w:r w:rsidRPr="00FD3830">
        <w:rPr>
          <w:rFonts w:eastAsia="Arial"/>
          <w:sz w:val="24"/>
          <w:szCs w:val="24"/>
          <w:lang w:eastAsia="ar-SA"/>
        </w:rPr>
        <w:t xml:space="preserve"> </w:t>
      </w:r>
      <w:r w:rsidRPr="00FD3830">
        <w:rPr>
          <w:sz w:val="24"/>
          <w:szCs w:val="24"/>
          <w:lang w:eastAsia="ar-SA"/>
        </w:rPr>
        <w:t>poza</w:t>
      </w:r>
      <w:r w:rsidRPr="00FD3830">
        <w:rPr>
          <w:rFonts w:eastAsia="Arial"/>
          <w:sz w:val="24"/>
          <w:szCs w:val="24"/>
          <w:lang w:eastAsia="ar-SA"/>
        </w:rPr>
        <w:t xml:space="preserve"> </w:t>
      </w:r>
      <w:r w:rsidRPr="00FD3830">
        <w:rPr>
          <w:sz w:val="24"/>
          <w:szCs w:val="24"/>
          <w:lang w:eastAsia="ar-SA"/>
        </w:rPr>
        <w:t>szkołą.</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9. Egzamin</w:t>
      </w:r>
      <w:r w:rsidRPr="00FD3830">
        <w:rPr>
          <w:rFonts w:eastAsia="Arial"/>
          <w:sz w:val="24"/>
          <w:szCs w:val="24"/>
          <w:lang w:eastAsia="ar-SA"/>
        </w:rPr>
        <w:t xml:space="preserve"> </w:t>
      </w:r>
      <w:r w:rsidRPr="00FD3830">
        <w:rPr>
          <w:sz w:val="24"/>
          <w:szCs w:val="24"/>
          <w:lang w:eastAsia="ar-SA"/>
        </w:rPr>
        <w:t>klasyfikacyjny</w:t>
      </w:r>
      <w:r w:rsidRPr="00FD3830">
        <w:rPr>
          <w:rFonts w:eastAsia="Arial"/>
          <w:sz w:val="24"/>
          <w:szCs w:val="24"/>
          <w:lang w:eastAsia="ar-SA"/>
        </w:rPr>
        <w:t xml:space="preserve"> </w:t>
      </w:r>
      <w:r w:rsidRPr="00FD3830">
        <w:rPr>
          <w:sz w:val="24"/>
          <w:szCs w:val="24"/>
          <w:lang w:eastAsia="ar-SA"/>
        </w:rPr>
        <w:t>przeprowadzany</w:t>
      </w:r>
      <w:r w:rsidRPr="00FD3830">
        <w:rPr>
          <w:rFonts w:eastAsia="Arial"/>
          <w:sz w:val="24"/>
          <w:szCs w:val="24"/>
          <w:lang w:eastAsia="ar-SA"/>
        </w:rPr>
        <w:t xml:space="preserve"> </w:t>
      </w:r>
      <w:r w:rsidRPr="00FD3830">
        <w:rPr>
          <w:sz w:val="24"/>
          <w:szCs w:val="24"/>
          <w:lang w:eastAsia="ar-SA"/>
        </w:rPr>
        <w:t>dla</w:t>
      </w:r>
      <w:r w:rsidRPr="00FD3830">
        <w:rPr>
          <w:rFonts w:eastAsia="Arial"/>
          <w:sz w:val="24"/>
          <w:szCs w:val="24"/>
          <w:lang w:eastAsia="ar-SA"/>
        </w:rPr>
        <w:t xml:space="preserve"> </w:t>
      </w:r>
      <w:r w:rsidRPr="00FD3830">
        <w:rPr>
          <w:sz w:val="24"/>
          <w:szCs w:val="24"/>
          <w:lang w:eastAsia="ar-SA"/>
        </w:rPr>
        <w:t>ucznia</w:t>
      </w:r>
      <w:r w:rsidRPr="00FD3830">
        <w:rPr>
          <w:rFonts w:eastAsia="Arial"/>
          <w:sz w:val="24"/>
          <w:szCs w:val="24"/>
          <w:lang w:eastAsia="ar-SA"/>
        </w:rPr>
        <w:t xml:space="preserve"> </w:t>
      </w:r>
      <w:r w:rsidRPr="00FD3830">
        <w:rPr>
          <w:sz w:val="24"/>
          <w:szCs w:val="24"/>
          <w:lang w:eastAsia="ar-SA"/>
        </w:rPr>
        <w:t>spełniającego</w:t>
      </w:r>
      <w:r w:rsidRPr="00FD3830">
        <w:rPr>
          <w:rFonts w:eastAsia="Arial"/>
          <w:sz w:val="24"/>
          <w:szCs w:val="24"/>
          <w:lang w:eastAsia="ar-SA"/>
        </w:rPr>
        <w:t xml:space="preserve"> </w:t>
      </w:r>
      <w:r w:rsidRPr="00FD3830">
        <w:rPr>
          <w:sz w:val="24"/>
          <w:szCs w:val="24"/>
          <w:lang w:eastAsia="ar-SA"/>
        </w:rPr>
        <w:t>obowiązek</w:t>
      </w:r>
      <w:r w:rsidRPr="00FD3830">
        <w:rPr>
          <w:rFonts w:eastAsia="Arial"/>
          <w:sz w:val="24"/>
          <w:szCs w:val="24"/>
          <w:lang w:eastAsia="ar-SA"/>
        </w:rPr>
        <w:t xml:space="preserve"> </w:t>
      </w:r>
      <w:r w:rsidRPr="00FD3830">
        <w:rPr>
          <w:sz w:val="24"/>
          <w:szCs w:val="24"/>
          <w:lang w:eastAsia="ar-SA"/>
        </w:rPr>
        <w:t>szkolny</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obowiązek</w:t>
      </w:r>
      <w:r w:rsidRPr="00FD3830">
        <w:rPr>
          <w:rFonts w:eastAsia="Arial"/>
          <w:sz w:val="24"/>
          <w:szCs w:val="24"/>
          <w:lang w:eastAsia="ar-SA"/>
        </w:rPr>
        <w:t xml:space="preserve"> </w:t>
      </w:r>
      <w:r w:rsidRPr="00FD3830">
        <w:rPr>
          <w:sz w:val="24"/>
          <w:szCs w:val="24"/>
          <w:lang w:eastAsia="ar-SA"/>
        </w:rPr>
        <w:t>nauki</w:t>
      </w:r>
      <w:r w:rsidRPr="00FD3830">
        <w:rPr>
          <w:rFonts w:eastAsia="Arial"/>
          <w:sz w:val="24"/>
          <w:szCs w:val="24"/>
          <w:lang w:eastAsia="ar-SA"/>
        </w:rPr>
        <w:t xml:space="preserve"> </w:t>
      </w:r>
      <w:r w:rsidRPr="00FD3830">
        <w:rPr>
          <w:sz w:val="24"/>
          <w:szCs w:val="24"/>
          <w:lang w:eastAsia="ar-SA"/>
        </w:rPr>
        <w:t>poza</w:t>
      </w:r>
      <w:r w:rsidRPr="00FD3830">
        <w:rPr>
          <w:rFonts w:eastAsia="Arial"/>
          <w:sz w:val="24"/>
          <w:szCs w:val="24"/>
          <w:lang w:eastAsia="ar-SA"/>
        </w:rPr>
        <w:t xml:space="preserve"> </w:t>
      </w:r>
      <w:r w:rsidRPr="00FD3830">
        <w:rPr>
          <w:sz w:val="24"/>
          <w:szCs w:val="24"/>
          <w:lang w:eastAsia="ar-SA"/>
        </w:rPr>
        <w:t>szkołą</w:t>
      </w:r>
      <w:r w:rsidRPr="00FD3830">
        <w:rPr>
          <w:rFonts w:eastAsia="Arial"/>
          <w:sz w:val="24"/>
          <w:szCs w:val="24"/>
          <w:lang w:eastAsia="ar-SA"/>
        </w:rPr>
        <w:t xml:space="preserve"> </w:t>
      </w:r>
      <w:r w:rsidRPr="00FD3830">
        <w:rPr>
          <w:sz w:val="24"/>
          <w:szCs w:val="24"/>
          <w:lang w:eastAsia="ar-SA"/>
        </w:rPr>
        <w:t>nie</w:t>
      </w:r>
      <w:r w:rsidRPr="00FD3830">
        <w:rPr>
          <w:rFonts w:eastAsia="Arial"/>
          <w:sz w:val="24"/>
          <w:szCs w:val="24"/>
          <w:lang w:eastAsia="ar-SA"/>
        </w:rPr>
        <w:t xml:space="preserve"> </w:t>
      </w:r>
      <w:r w:rsidRPr="00FD3830">
        <w:rPr>
          <w:sz w:val="24"/>
          <w:szCs w:val="24"/>
          <w:lang w:eastAsia="ar-SA"/>
        </w:rPr>
        <w:t>obejmuje</w:t>
      </w:r>
      <w:r w:rsidRPr="00FD3830">
        <w:rPr>
          <w:rFonts w:eastAsia="Arial"/>
          <w:sz w:val="24"/>
          <w:szCs w:val="24"/>
          <w:lang w:eastAsia="ar-SA"/>
        </w:rPr>
        <w:t xml:space="preserve"> </w:t>
      </w:r>
      <w:r w:rsidRPr="00FD3830">
        <w:rPr>
          <w:sz w:val="24"/>
          <w:szCs w:val="24"/>
          <w:lang w:eastAsia="ar-SA"/>
        </w:rPr>
        <w:t>obowiązkowych</w:t>
      </w:r>
      <w:r w:rsidRPr="00FD3830">
        <w:rPr>
          <w:rFonts w:eastAsia="Arial"/>
          <w:sz w:val="24"/>
          <w:szCs w:val="24"/>
          <w:lang w:eastAsia="ar-SA"/>
        </w:rPr>
        <w:t xml:space="preserve"> </w:t>
      </w:r>
      <w:r w:rsidRPr="00FD3830">
        <w:rPr>
          <w:sz w:val="24"/>
          <w:szCs w:val="24"/>
          <w:lang w:eastAsia="ar-SA"/>
        </w:rPr>
        <w:t>zajęć</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techniki,</w:t>
      </w:r>
      <w:r w:rsidRPr="00FD3830">
        <w:rPr>
          <w:rFonts w:eastAsia="Arial"/>
          <w:sz w:val="24"/>
          <w:szCs w:val="24"/>
          <w:lang w:eastAsia="ar-SA"/>
        </w:rPr>
        <w:t xml:space="preserve"> </w:t>
      </w:r>
      <w:r w:rsidRPr="00FD3830">
        <w:rPr>
          <w:sz w:val="24"/>
          <w:szCs w:val="24"/>
          <w:lang w:eastAsia="ar-SA"/>
        </w:rPr>
        <w:t>plastyki,</w:t>
      </w:r>
      <w:r w:rsidRPr="00FD3830">
        <w:rPr>
          <w:rFonts w:eastAsia="Arial"/>
          <w:sz w:val="24"/>
          <w:szCs w:val="24"/>
          <w:lang w:eastAsia="ar-SA"/>
        </w:rPr>
        <w:t xml:space="preserve"> </w:t>
      </w:r>
      <w:r w:rsidRPr="00FD3830">
        <w:rPr>
          <w:sz w:val="24"/>
          <w:szCs w:val="24"/>
          <w:lang w:eastAsia="ar-SA"/>
        </w:rPr>
        <w:t>muzyki</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wychowania</w:t>
      </w:r>
      <w:r w:rsidRPr="00FD3830">
        <w:rPr>
          <w:rFonts w:eastAsia="Arial"/>
          <w:sz w:val="24"/>
          <w:szCs w:val="24"/>
          <w:lang w:eastAsia="ar-SA"/>
        </w:rPr>
        <w:t xml:space="preserve"> </w:t>
      </w:r>
      <w:r w:rsidRPr="00FD3830">
        <w:rPr>
          <w:sz w:val="24"/>
          <w:szCs w:val="24"/>
          <w:lang w:eastAsia="ar-SA"/>
        </w:rPr>
        <w:t>fizycznego</w:t>
      </w:r>
      <w:r w:rsidRPr="00FD3830">
        <w:rPr>
          <w:rFonts w:eastAsia="Arial"/>
          <w:sz w:val="24"/>
          <w:szCs w:val="24"/>
          <w:lang w:eastAsia="ar-SA"/>
        </w:rPr>
        <w:t xml:space="preserve"> </w:t>
      </w:r>
      <w:r w:rsidRPr="00FD3830">
        <w:rPr>
          <w:sz w:val="24"/>
          <w:szCs w:val="24"/>
          <w:lang w:eastAsia="ar-SA"/>
        </w:rPr>
        <w:t>oraz</w:t>
      </w:r>
      <w:r w:rsidRPr="00FD3830">
        <w:rPr>
          <w:rFonts w:eastAsia="Arial"/>
          <w:sz w:val="24"/>
          <w:szCs w:val="24"/>
          <w:lang w:eastAsia="ar-SA"/>
        </w:rPr>
        <w:t xml:space="preserve"> </w:t>
      </w:r>
      <w:r w:rsidRPr="00FD3830">
        <w:rPr>
          <w:sz w:val="24"/>
          <w:szCs w:val="24"/>
          <w:lang w:eastAsia="ar-SA"/>
        </w:rPr>
        <w:t>dodatkowych</w:t>
      </w:r>
      <w:r w:rsidRPr="00FD3830">
        <w:rPr>
          <w:rFonts w:eastAsia="Arial"/>
          <w:sz w:val="24"/>
          <w:szCs w:val="24"/>
          <w:lang w:eastAsia="ar-SA"/>
        </w:rPr>
        <w:t xml:space="preserve"> </w:t>
      </w:r>
      <w:r w:rsidRPr="00FD3830">
        <w:rPr>
          <w:sz w:val="24"/>
          <w:szCs w:val="24"/>
          <w:lang w:eastAsia="ar-SA"/>
        </w:rPr>
        <w:t>zajęć</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Nie</w:t>
      </w:r>
      <w:r w:rsidRPr="00FD3830">
        <w:rPr>
          <w:rFonts w:eastAsia="Arial"/>
          <w:sz w:val="24"/>
          <w:szCs w:val="24"/>
          <w:lang w:eastAsia="ar-SA"/>
        </w:rPr>
        <w:t xml:space="preserve"> </w:t>
      </w:r>
      <w:r w:rsidRPr="00FD3830">
        <w:rPr>
          <w:sz w:val="24"/>
          <w:szCs w:val="24"/>
          <w:lang w:eastAsia="ar-SA"/>
        </w:rPr>
        <w:t>ustala</w:t>
      </w:r>
      <w:r w:rsidRPr="00FD3830">
        <w:rPr>
          <w:rFonts w:eastAsia="Arial"/>
          <w:sz w:val="24"/>
          <w:szCs w:val="24"/>
          <w:lang w:eastAsia="ar-SA"/>
        </w:rPr>
        <w:t xml:space="preserve"> </w:t>
      </w:r>
      <w:r w:rsidRPr="00FD3830">
        <w:rPr>
          <w:sz w:val="24"/>
          <w:szCs w:val="24"/>
          <w:lang w:eastAsia="ar-SA"/>
        </w:rPr>
        <w:t>się</w:t>
      </w:r>
      <w:r w:rsidRPr="00FD3830">
        <w:rPr>
          <w:rFonts w:eastAsia="Arial"/>
          <w:sz w:val="24"/>
          <w:szCs w:val="24"/>
          <w:lang w:eastAsia="ar-SA"/>
        </w:rPr>
        <w:t xml:space="preserve"> </w:t>
      </w:r>
      <w:r w:rsidRPr="00FD3830">
        <w:rPr>
          <w:sz w:val="24"/>
          <w:szCs w:val="24"/>
          <w:lang w:eastAsia="ar-SA"/>
        </w:rPr>
        <w:t>dla</w:t>
      </w:r>
      <w:r w:rsidRPr="00FD3830">
        <w:rPr>
          <w:rFonts w:eastAsia="Arial"/>
          <w:sz w:val="24"/>
          <w:szCs w:val="24"/>
          <w:lang w:eastAsia="ar-SA"/>
        </w:rPr>
        <w:t xml:space="preserve"> </w:t>
      </w:r>
      <w:r w:rsidRPr="00FD3830">
        <w:rPr>
          <w:sz w:val="24"/>
          <w:szCs w:val="24"/>
          <w:lang w:eastAsia="ar-SA"/>
        </w:rPr>
        <w:t>niego</w:t>
      </w:r>
      <w:r w:rsidRPr="00FD3830">
        <w:rPr>
          <w:rFonts w:eastAsia="Arial"/>
          <w:sz w:val="24"/>
          <w:szCs w:val="24"/>
          <w:lang w:eastAsia="ar-SA"/>
        </w:rPr>
        <w:t xml:space="preserve"> </w:t>
      </w:r>
      <w:r w:rsidRPr="00FD3830">
        <w:rPr>
          <w:sz w:val="24"/>
          <w:szCs w:val="24"/>
          <w:lang w:eastAsia="ar-SA"/>
        </w:rPr>
        <w:t>oceny</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zachowania.</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10. Egzamin</w:t>
      </w:r>
      <w:r w:rsidRPr="00FD3830">
        <w:rPr>
          <w:rFonts w:eastAsia="Arial"/>
          <w:sz w:val="24"/>
          <w:szCs w:val="24"/>
          <w:lang w:eastAsia="ar-SA"/>
        </w:rPr>
        <w:t xml:space="preserve"> </w:t>
      </w:r>
      <w:r w:rsidRPr="00FD3830">
        <w:rPr>
          <w:sz w:val="24"/>
          <w:szCs w:val="24"/>
          <w:lang w:eastAsia="ar-SA"/>
        </w:rPr>
        <w:t>klasyfikacyjny</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plastyki,</w:t>
      </w:r>
      <w:r w:rsidRPr="00FD3830">
        <w:rPr>
          <w:rFonts w:eastAsia="Arial"/>
          <w:sz w:val="24"/>
          <w:szCs w:val="24"/>
          <w:lang w:eastAsia="ar-SA"/>
        </w:rPr>
        <w:t xml:space="preserve"> </w:t>
      </w:r>
      <w:r w:rsidRPr="00FD3830">
        <w:rPr>
          <w:sz w:val="24"/>
          <w:szCs w:val="24"/>
          <w:lang w:eastAsia="ar-SA"/>
        </w:rPr>
        <w:t>muzyki,</w:t>
      </w:r>
      <w:r w:rsidRPr="00FD3830">
        <w:rPr>
          <w:rFonts w:eastAsia="Arial"/>
          <w:sz w:val="24"/>
          <w:szCs w:val="24"/>
          <w:lang w:eastAsia="ar-SA"/>
        </w:rPr>
        <w:t xml:space="preserve"> </w:t>
      </w:r>
      <w:r w:rsidRPr="00FD3830">
        <w:rPr>
          <w:sz w:val="24"/>
          <w:szCs w:val="24"/>
          <w:lang w:eastAsia="ar-SA"/>
        </w:rPr>
        <w:t>techniki,</w:t>
      </w:r>
      <w:r w:rsidRPr="00FD3830">
        <w:rPr>
          <w:rFonts w:eastAsia="Arial"/>
          <w:sz w:val="24"/>
          <w:szCs w:val="24"/>
          <w:lang w:eastAsia="ar-SA"/>
        </w:rPr>
        <w:t xml:space="preserve"> </w:t>
      </w:r>
      <w:r w:rsidRPr="00FD3830">
        <w:rPr>
          <w:sz w:val="24"/>
          <w:szCs w:val="24"/>
          <w:lang w:eastAsia="ar-SA"/>
        </w:rPr>
        <w:t>informatyki</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wychowania</w:t>
      </w:r>
      <w:r w:rsidRPr="00FD3830">
        <w:rPr>
          <w:rFonts w:eastAsia="Arial"/>
          <w:sz w:val="24"/>
          <w:szCs w:val="24"/>
          <w:lang w:eastAsia="ar-SA"/>
        </w:rPr>
        <w:t xml:space="preserve"> </w:t>
      </w:r>
      <w:r w:rsidRPr="00FD3830">
        <w:rPr>
          <w:sz w:val="24"/>
          <w:szCs w:val="24"/>
          <w:lang w:eastAsia="ar-SA"/>
        </w:rPr>
        <w:t>fizycznego</w:t>
      </w:r>
      <w:r w:rsidRPr="00FD3830">
        <w:rPr>
          <w:rFonts w:eastAsia="Arial"/>
          <w:sz w:val="24"/>
          <w:szCs w:val="24"/>
          <w:lang w:eastAsia="ar-SA"/>
        </w:rPr>
        <w:t xml:space="preserve"> </w:t>
      </w:r>
      <w:r w:rsidRPr="00FD3830">
        <w:rPr>
          <w:sz w:val="24"/>
          <w:szCs w:val="24"/>
          <w:lang w:eastAsia="ar-SA"/>
        </w:rPr>
        <w:t>ma</w:t>
      </w:r>
      <w:r w:rsidRPr="00FD3830">
        <w:rPr>
          <w:rFonts w:eastAsia="Arial"/>
          <w:sz w:val="24"/>
          <w:szCs w:val="24"/>
          <w:lang w:eastAsia="ar-SA"/>
        </w:rPr>
        <w:t xml:space="preserve"> </w:t>
      </w:r>
      <w:r w:rsidRPr="00FD3830">
        <w:rPr>
          <w:sz w:val="24"/>
          <w:szCs w:val="24"/>
          <w:lang w:eastAsia="ar-SA"/>
        </w:rPr>
        <w:t>przede</w:t>
      </w:r>
      <w:r w:rsidRPr="00FD3830">
        <w:rPr>
          <w:rFonts w:eastAsia="Arial"/>
          <w:sz w:val="24"/>
          <w:szCs w:val="24"/>
          <w:lang w:eastAsia="ar-SA"/>
        </w:rPr>
        <w:t xml:space="preserve"> </w:t>
      </w:r>
      <w:r w:rsidRPr="00FD3830">
        <w:rPr>
          <w:sz w:val="24"/>
          <w:szCs w:val="24"/>
          <w:lang w:eastAsia="ar-SA"/>
        </w:rPr>
        <w:t>wszystkim</w:t>
      </w:r>
      <w:r w:rsidRPr="00FD3830">
        <w:rPr>
          <w:rFonts w:eastAsia="Arial"/>
          <w:sz w:val="24"/>
          <w:szCs w:val="24"/>
          <w:lang w:eastAsia="ar-SA"/>
        </w:rPr>
        <w:t xml:space="preserve"> </w:t>
      </w:r>
      <w:r w:rsidRPr="00FD3830">
        <w:rPr>
          <w:sz w:val="24"/>
          <w:szCs w:val="24"/>
          <w:lang w:eastAsia="ar-SA"/>
        </w:rPr>
        <w:t>formę</w:t>
      </w:r>
      <w:r w:rsidRPr="00FD3830">
        <w:rPr>
          <w:rFonts w:eastAsia="Arial"/>
          <w:sz w:val="24"/>
          <w:szCs w:val="24"/>
          <w:lang w:eastAsia="ar-SA"/>
        </w:rPr>
        <w:t xml:space="preserve"> </w:t>
      </w:r>
      <w:r w:rsidRPr="00FD3830">
        <w:rPr>
          <w:sz w:val="24"/>
          <w:szCs w:val="24"/>
          <w:lang w:eastAsia="ar-SA"/>
        </w:rPr>
        <w:t>zadań</w:t>
      </w:r>
      <w:r w:rsidRPr="00FD3830">
        <w:rPr>
          <w:rFonts w:eastAsia="Arial"/>
          <w:sz w:val="24"/>
          <w:szCs w:val="24"/>
          <w:lang w:eastAsia="ar-SA"/>
        </w:rPr>
        <w:t xml:space="preserve"> </w:t>
      </w:r>
      <w:r w:rsidRPr="00FD3830">
        <w:rPr>
          <w:sz w:val="24"/>
          <w:szCs w:val="24"/>
          <w:lang w:eastAsia="ar-SA"/>
        </w:rPr>
        <w:t>praktycznych.</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11. Egzamin</w:t>
      </w:r>
      <w:r w:rsidRPr="00FD3830">
        <w:rPr>
          <w:rFonts w:eastAsia="Arial"/>
          <w:sz w:val="24"/>
          <w:szCs w:val="24"/>
          <w:lang w:eastAsia="ar-SA"/>
        </w:rPr>
        <w:t xml:space="preserve"> </w:t>
      </w:r>
      <w:r w:rsidRPr="00FD3830">
        <w:rPr>
          <w:sz w:val="24"/>
          <w:szCs w:val="24"/>
          <w:lang w:eastAsia="ar-SA"/>
        </w:rPr>
        <w:t>klasyfikacyjny</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pozostałych</w:t>
      </w:r>
      <w:r w:rsidRPr="00FD3830">
        <w:rPr>
          <w:rFonts w:eastAsia="Arial"/>
          <w:sz w:val="24"/>
          <w:szCs w:val="24"/>
          <w:lang w:eastAsia="ar-SA"/>
        </w:rPr>
        <w:t xml:space="preserve"> </w:t>
      </w:r>
      <w:r w:rsidRPr="00FD3830">
        <w:rPr>
          <w:sz w:val="24"/>
          <w:szCs w:val="24"/>
          <w:lang w:eastAsia="ar-SA"/>
        </w:rPr>
        <w:t>zajęć</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przeprowadza</w:t>
      </w:r>
      <w:r w:rsidRPr="00FD3830">
        <w:rPr>
          <w:rFonts w:eastAsia="Arial"/>
          <w:sz w:val="24"/>
          <w:szCs w:val="24"/>
          <w:lang w:eastAsia="ar-SA"/>
        </w:rPr>
        <w:t xml:space="preserve"> </w:t>
      </w:r>
      <w:r w:rsidRPr="00FD3830">
        <w:rPr>
          <w:strike/>
          <w:sz w:val="24"/>
          <w:szCs w:val="24"/>
          <w:lang w:eastAsia="ar-SA"/>
        </w:rPr>
        <w:t>się</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formie</w:t>
      </w:r>
      <w:r w:rsidRPr="00FD3830">
        <w:rPr>
          <w:rFonts w:eastAsia="Arial"/>
          <w:sz w:val="24"/>
          <w:szCs w:val="24"/>
          <w:lang w:eastAsia="ar-SA"/>
        </w:rPr>
        <w:t xml:space="preserve"> </w:t>
      </w:r>
      <w:r w:rsidRPr="00FD3830">
        <w:rPr>
          <w:sz w:val="24"/>
          <w:szCs w:val="24"/>
          <w:lang w:eastAsia="ar-SA"/>
        </w:rPr>
        <w:t>pisemnej</w:t>
      </w:r>
      <w:r w:rsidRPr="00FD3830">
        <w:rPr>
          <w:rFonts w:eastAsia="Arial"/>
          <w:sz w:val="24"/>
          <w:szCs w:val="24"/>
          <w:lang w:eastAsia="ar-SA"/>
        </w:rPr>
        <w:t xml:space="preserve"> </w:t>
      </w:r>
      <w:r w:rsidRPr="00FD3830">
        <w:rPr>
          <w:sz w:val="24"/>
          <w:szCs w:val="24"/>
          <w:lang w:eastAsia="ar-SA"/>
        </w:rPr>
        <w:t>i ustnej Komisja powołana przez dyrektora szkoły.</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12. Egzamin klasyfikacyjny przeprowadza się nie później niż w dniu poprzedzającym dzień zakończenia rocznych zajęć dydaktyczno-wychowawczych.</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rFonts w:eastAsia="Arial"/>
          <w:sz w:val="24"/>
          <w:szCs w:val="24"/>
          <w:lang w:eastAsia="ar-SA"/>
        </w:rPr>
      </w:pPr>
      <w:r w:rsidRPr="00FD3830">
        <w:rPr>
          <w:sz w:val="24"/>
          <w:szCs w:val="24"/>
          <w:lang w:eastAsia="ar-SA"/>
        </w:rPr>
        <w:t>13. Termin</w:t>
      </w:r>
      <w:r w:rsidRPr="00FD3830">
        <w:rPr>
          <w:rFonts w:eastAsia="Arial"/>
          <w:sz w:val="24"/>
          <w:szCs w:val="24"/>
          <w:lang w:eastAsia="ar-SA"/>
        </w:rPr>
        <w:t xml:space="preserve"> </w:t>
      </w:r>
      <w:r w:rsidRPr="00FD3830">
        <w:rPr>
          <w:sz w:val="24"/>
          <w:szCs w:val="24"/>
          <w:lang w:eastAsia="ar-SA"/>
        </w:rPr>
        <w:t>egzaminu</w:t>
      </w:r>
      <w:r w:rsidRPr="00FD3830">
        <w:rPr>
          <w:rFonts w:eastAsia="Arial"/>
          <w:sz w:val="24"/>
          <w:szCs w:val="24"/>
          <w:lang w:eastAsia="ar-SA"/>
        </w:rPr>
        <w:t xml:space="preserve"> </w:t>
      </w:r>
      <w:r w:rsidRPr="00FD3830">
        <w:rPr>
          <w:sz w:val="24"/>
          <w:szCs w:val="24"/>
          <w:lang w:eastAsia="ar-SA"/>
        </w:rPr>
        <w:t>ustala</w:t>
      </w:r>
      <w:r w:rsidRPr="00FD3830">
        <w:rPr>
          <w:rFonts w:eastAsia="Arial"/>
          <w:sz w:val="24"/>
          <w:szCs w:val="24"/>
          <w:lang w:eastAsia="ar-SA"/>
        </w:rPr>
        <w:t xml:space="preserve"> </w:t>
      </w:r>
      <w:r w:rsidRPr="00FD3830">
        <w:rPr>
          <w:sz w:val="24"/>
          <w:szCs w:val="24"/>
          <w:lang w:eastAsia="ar-SA"/>
        </w:rPr>
        <w:t>dyrektor</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uczniem</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jego</w:t>
      </w:r>
      <w:r w:rsidRPr="00FD3830">
        <w:rPr>
          <w:rFonts w:eastAsia="Arial"/>
          <w:sz w:val="24"/>
          <w:szCs w:val="24"/>
          <w:lang w:eastAsia="ar-SA"/>
        </w:rPr>
        <w:t xml:space="preserve"> </w:t>
      </w:r>
      <w:r w:rsidRPr="00FD3830">
        <w:rPr>
          <w:sz w:val="24"/>
          <w:szCs w:val="24"/>
          <w:lang w:eastAsia="ar-SA"/>
        </w:rPr>
        <w:t>rodzicami</w:t>
      </w:r>
      <w:r w:rsidRPr="00FD3830">
        <w:rPr>
          <w:rFonts w:eastAsia="Arial"/>
          <w:sz w:val="24"/>
          <w:szCs w:val="24"/>
          <w:lang w:eastAsia="ar-SA"/>
        </w:rPr>
        <w:t>.</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14. Egzamin klasyfikacyjny dla ucznia, który jest nieklasyfikowany z powodu usprawiedliwionej nieobecności lub z powodu nieusprawiedliwionej nieobecności lub realizuje indywidualny tok nauki przeprowadza komisji, w skład której wchodzą:</w:t>
      </w:r>
    </w:p>
    <w:p w:rsidR="00FD3830" w:rsidRPr="00FD3830" w:rsidRDefault="00FD3830" w:rsidP="00C05532">
      <w:pPr>
        <w:shd w:val="clear" w:color="auto" w:fill="FFFFFF"/>
        <w:tabs>
          <w:tab w:val="left" w:pos="284"/>
          <w:tab w:val="left" w:pos="426"/>
          <w:tab w:val="left" w:pos="1196"/>
        </w:tabs>
        <w:suppressAutoHyphens/>
        <w:spacing w:line="276" w:lineRule="auto"/>
        <w:jc w:val="both"/>
        <w:textAlignment w:val="baseline"/>
        <w:rPr>
          <w:sz w:val="24"/>
          <w:szCs w:val="24"/>
          <w:lang w:eastAsia="ar-SA"/>
        </w:rPr>
      </w:pPr>
      <w:r w:rsidRPr="00FD3830">
        <w:rPr>
          <w:sz w:val="24"/>
          <w:szCs w:val="24"/>
          <w:lang w:eastAsia="ar-SA"/>
        </w:rPr>
        <w:lastRenderedPageBreak/>
        <w:t>1) nauczyciel prowadzący dane zajęcia edukacyjne jako przewodniczący komisji;</w:t>
      </w:r>
    </w:p>
    <w:p w:rsidR="00FD3830" w:rsidRPr="00FD3830" w:rsidRDefault="00FD3830" w:rsidP="00C05532">
      <w:pPr>
        <w:shd w:val="clear" w:color="auto" w:fill="FFFFFF"/>
        <w:tabs>
          <w:tab w:val="left" w:pos="284"/>
          <w:tab w:val="left" w:pos="426"/>
          <w:tab w:val="left" w:pos="1196"/>
        </w:tabs>
        <w:suppressAutoHyphens/>
        <w:spacing w:line="276" w:lineRule="auto"/>
        <w:jc w:val="both"/>
        <w:textAlignment w:val="baseline"/>
        <w:rPr>
          <w:sz w:val="24"/>
          <w:szCs w:val="24"/>
          <w:lang w:eastAsia="ar-SA"/>
        </w:rPr>
      </w:pPr>
      <w:r w:rsidRPr="00FD3830">
        <w:rPr>
          <w:sz w:val="24"/>
          <w:szCs w:val="24"/>
          <w:lang w:eastAsia="ar-SA"/>
        </w:rPr>
        <w:t>2) nauczyciel takich samych lub pokrewnych zajęć edukacyjnych.</w:t>
      </w:r>
    </w:p>
    <w:p w:rsidR="00FD3830" w:rsidRPr="00FD3830" w:rsidRDefault="00FD3830" w:rsidP="00C05532">
      <w:pPr>
        <w:shd w:val="clear" w:color="auto" w:fill="FFFFFF"/>
        <w:tabs>
          <w:tab w:val="left" w:pos="284"/>
          <w:tab w:val="left" w:pos="426"/>
          <w:tab w:val="left" w:pos="1196"/>
        </w:tabs>
        <w:suppressAutoHyphens/>
        <w:spacing w:line="276" w:lineRule="auto"/>
        <w:jc w:val="both"/>
        <w:textAlignment w:val="baseline"/>
        <w:rPr>
          <w:sz w:val="24"/>
          <w:szCs w:val="24"/>
          <w:lang w:eastAsia="ar-SA"/>
        </w:rPr>
      </w:pPr>
      <w:r w:rsidRPr="00FD3830">
        <w:rPr>
          <w:sz w:val="24"/>
          <w:szCs w:val="24"/>
          <w:lang w:eastAsia="ar-SA"/>
        </w:rPr>
        <w:t>15.  Egzamin klasyfikacyjny dla ucznia, który realizuje obowiązek szkolny/nauki poza szkołą lub przechodzi ze szkoły jednego typu do szkoły innego typu przeprowadza komisja, w skład której wchodzą:</w:t>
      </w:r>
    </w:p>
    <w:p w:rsidR="00FD3830" w:rsidRPr="00FD3830" w:rsidRDefault="00FD3830" w:rsidP="00C05532">
      <w:pPr>
        <w:shd w:val="clear" w:color="auto" w:fill="FFFFFF"/>
        <w:tabs>
          <w:tab w:val="left" w:pos="284"/>
          <w:tab w:val="left" w:pos="426"/>
          <w:tab w:val="left" w:pos="1196"/>
        </w:tabs>
        <w:suppressAutoHyphens/>
        <w:spacing w:line="276" w:lineRule="auto"/>
        <w:jc w:val="both"/>
        <w:textAlignment w:val="baseline"/>
        <w:rPr>
          <w:sz w:val="24"/>
          <w:szCs w:val="24"/>
          <w:lang w:eastAsia="ar-SA"/>
        </w:rPr>
      </w:pPr>
      <w:r w:rsidRPr="00FD3830">
        <w:rPr>
          <w:sz w:val="24"/>
          <w:szCs w:val="24"/>
          <w:lang w:eastAsia="ar-SA"/>
        </w:rPr>
        <w:t>1) dyrektor szkoły lub nauczyciel wyznaczony przez dyrektora szkoły– jako przewodniczący komisji;</w:t>
      </w:r>
    </w:p>
    <w:p w:rsidR="00FD3830" w:rsidRPr="00FD3830" w:rsidRDefault="00FD3830" w:rsidP="00C05532">
      <w:pPr>
        <w:shd w:val="clear" w:color="auto" w:fill="FFFFFF"/>
        <w:tabs>
          <w:tab w:val="left" w:pos="284"/>
          <w:tab w:val="left" w:pos="426"/>
          <w:tab w:val="left" w:pos="1196"/>
        </w:tabs>
        <w:suppressAutoHyphens/>
        <w:spacing w:line="276" w:lineRule="auto"/>
        <w:jc w:val="both"/>
        <w:textAlignment w:val="baseline"/>
        <w:rPr>
          <w:sz w:val="24"/>
          <w:szCs w:val="24"/>
          <w:lang w:eastAsia="ar-SA"/>
        </w:rPr>
      </w:pPr>
      <w:r w:rsidRPr="00FD3830">
        <w:rPr>
          <w:sz w:val="24"/>
          <w:szCs w:val="24"/>
          <w:lang w:eastAsia="ar-SA"/>
        </w:rPr>
        <w:t>2) nauczyciel albo nauczyciele obowiązkowych zajęć edukacyjnych, z których jest przeprowadzany ten egzamin.</w:t>
      </w:r>
    </w:p>
    <w:p w:rsidR="00FD3830" w:rsidRPr="00FD3830" w:rsidRDefault="00FD3830" w:rsidP="00C05532">
      <w:pPr>
        <w:shd w:val="clear" w:color="auto" w:fill="FFFFFF"/>
        <w:tabs>
          <w:tab w:val="left" w:pos="240"/>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16. W</w:t>
      </w:r>
      <w:r w:rsidRPr="00FD3830">
        <w:rPr>
          <w:rFonts w:eastAsia="Arial"/>
          <w:sz w:val="24"/>
          <w:szCs w:val="24"/>
          <w:lang w:eastAsia="ar-SA"/>
        </w:rPr>
        <w:t xml:space="preserve"> </w:t>
      </w:r>
      <w:r w:rsidRPr="00FD3830">
        <w:rPr>
          <w:sz w:val="24"/>
          <w:szCs w:val="24"/>
          <w:lang w:eastAsia="ar-SA"/>
        </w:rPr>
        <w:t>charakterze</w:t>
      </w:r>
      <w:r w:rsidRPr="00FD3830">
        <w:rPr>
          <w:rFonts w:eastAsia="Arial"/>
          <w:sz w:val="24"/>
          <w:szCs w:val="24"/>
          <w:lang w:eastAsia="ar-SA"/>
        </w:rPr>
        <w:t xml:space="preserve"> </w:t>
      </w:r>
      <w:r w:rsidRPr="00FD3830">
        <w:rPr>
          <w:sz w:val="24"/>
          <w:szCs w:val="24"/>
          <w:lang w:eastAsia="ar-SA"/>
        </w:rPr>
        <w:t>obserwatorów</w:t>
      </w:r>
      <w:r w:rsidRPr="00FD3830">
        <w:rPr>
          <w:rFonts w:eastAsia="Arial"/>
          <w:sz w:val="24"/>
          <w:szCs w:val="24"/>
          <w:lang w:eastAsia="ar-SA"/>
        </w:rPr>
        <w:t xml:space="preserve"> </w:t>
      </w:r>
      <w:r w:rsidRPr="00FD3830">
        <w:rPr>
          <w:sz w:val="24"/>
          <w:szCs w:val="24"/>
          <w:lang w:eastAsia="ar-SA"/>
        </w:rPr>
        <w:t>mogą</w:t>
      </w:r>
      <w:r w:rsidRPr="00FD3830">
        <w:rPr>
          <w:rFonts w:eastAsia="Arial"/>
          <w:sz w:val="24"/>
          <w:szCs w:val="24"/>
          <w:lang w:eastAsia="ar-SA"/>
        </w:rPr>
        <w:t xml:space="preserve"> </w:t>
      </w:r>
      <w:r w:rsidRPr="00FD3830">
        <w:rPr>
          <w:sz w:val="24"/>
          <w:szCs w:val="24"/>
          <w:lang w:eastAsia="ar-SA"/>
        </w:rPr>
        <w:t>być</w:t>
      </w:r>
      <w:r w:rsidRPr="00FD3830">
        <w:rPr>
          <w:rFonts w:eastAsia="Arial"/>
          <w:sz w:val="24"/>
          <w:szCs w:val="24"/>
          <w:lang w:eastAsia="ar-SA"/>
        </w:rPr>
        <w:t xml:space="preserve"> </w:t>
      </w:r>
      <w:r w:rsidRPr="00FD3830">
        <w:rPr>
          <w:sz w:val="24"/>
          <w:szCs w:val="24"/>
          <w:lang w:eastAsia="ar-SA"/>
        </w:rPr>
        <w:t>obecni</w:t>
      </w:r>
      <w:r w:rsidRPr="00FD3830">
        <w:rPr>
          <w:rFonts w:eastAsia="Arial"/>
          <w:sz w:val="24"/>
          <w:szCs w:val="24"/>
          <w:lang w:eastAsia="ar-SA"/>
        </w:rPr>
        <w:t xml:space="preserve"> </w:t>
      </w:r>
      <w:r w:rsidRPr="00FD3830">
        <w:rPr>
          <w:sz w:val="24"/>
          <w:szCs w:val="24"/>
          <w:lang w:eastAsia="ar-SA"/>
        </w:rPr>
        <w:t>rodzice</w:t>
      </w:r>
      <w:r w:rsidRPr="00FD3830">
        <w:rPr>
          <w:rFonts w:eastAsia="Arial"/>
          <w:sz w:val="24"/>
          <w:szCs w:val="24"/>
          <w:lang w:eastAsia="ar-SA"/>
        </w:rPr>
        <w:t xml:space="preserve"> </w:t>
      </w:r>
      <w:r w:rsidRPr="00FD3830">
        <w:rPr>
          <w:sz w:val="24"/>
          <w:szCs w:val="24"/>
          <w:lang w:eastAsia="ar-SA"/>
        </w:rPr>
        <w:t>ucznia.</w:t>
      </w:r>
    </w:p>
    <w:p w:rsidR="00FD3830" w:rsidRPr="00FD3830" w:rsidRDefault="00FD3830" w:rsidP="00C05532">
      <w:pPr>
        <w:shd w:val="clear" w:color="auto" w:fill="FFFFFF"/>
        <w:tabs>
          <w:tab w:val="left" w:pos="240"/>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17. Przewodniczący komisji uzgadnia z uczniem, który spełnia obowiązek szkolny lub obowiązek nauki poza szkołą oraz z jego rodzicami liczbę zajęć edukacyjnych, z której uczeń może zdawać egzamin w ciągu jednego dnia.</w:t>
      </w:r>
    </w:p>
    <w:p w:rsidR="00FD3830" w:rsidRPr="00FD3830" w:rsidRDefault="00FD3830" w:rsidP="00C05532">
      <w:pPr>
        <w:shd w:val="clear" w:color="auto" w:fill="FFFFFF"/>
        <w:tabs>
          <w:tab w:val="left" w:pos="240"/>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18. Z</w:t>
      </w:r>
      <w:r w:rsidRPr="00FD3830">
        <w:rPr>
          <w:rFonts w:eastAsia="Arial"/>
          <w:sz w:val="24"/>
          <w:szCs w:val="24"/>
          <w:lang w:eastAsia="ar-SA"/>
        </w:rPr>
        <w:t xml:space="preserve"> </w:t>
      </w:r>
      <w:r w:rsidRPr="00FD3830">
        <w:rPr>
          <w:sz w:val="24"/>
          <w:szCs w:val="24"/>
          <w:lang w:eastAsia="ar-SA"/>
        </w:rPr>
        <w:t>przeprowadzonego</w:t>
      </w:r>
      <w:r w:rsidRPr="00FD3830">
        <w:rPr>
          <w:rFonts w:eastAsia="Arial"/>
          <w:sz w:val="24"/>
          <w:szCs w:val="24"/>
          <w:lang w:eastAsia="ar-SA"/>
        </w:rPr>
        <w:t xml:space="preserve"> </w:t>
      </w:r>
      <w:r w:rsidRPr="00FD3830">
        <w:rPr>
          <w:sz w:val="24"/>
          <w:szCs w:val="24"/>
          <w:lang w:eastAsia="ar-SA"/>
        </w:rPr>
        <w:t>egzaminu</w:t>
      </w:r>
      <w:r w:rsidRPr="00FD3830">
        <w:rPr>
          <w:rFonts w:eastAsia="Arial"/>
          <w:sz w:val="24"/>
          <w:szCs w:val="24"/>
          <w:lang w:eastAsia="ar-SA"/>
        </w:rPr>
        <w:t xml:space="preserve"> </w:t>
      </w:r>
      <w:r w:rsidRPr="00FD3830">
        <w:rPr>
          <w:sz w:val="24"/>
          <w:szCs w:val="24"/>
          <w:lang w:eastAsia="ar-SA"/>
        </w:rPr>
        <w:t>klasyfikacyjnego</w:t>
      </w:r>
      <w:r w:rsidRPr="00FD3830">
        <w:rPr>
          <w:rFonts w:eastAsia="Arial"/>
          <w:sz w:val="24"/>
          <w:szCs w:val="24"/>
          <w:lang w:eastAsia="ar-SA"/>
        </w:rPr>
        <w:t xml:space="preserve"> </w:t>
      </w:r>
      <w:r w:rsidRPr="00FD3830">
        <w:rPr>
          <w:sz w:val="24"/>
          <w:szCs w:val="24"/>
          <w:lang w:eastAsia="ar-SA"/>
        </w:rPr>
        <w:t>sporządza</w:t>
      </w:r>
      <w:r w:rsidRPr="00FD3830">
        <w:rPr>
          <w:rFonts w:eastAsia="Arial"/>
          <w:sz w:val="24"/>
          <w:szCs w:val="24"/>
          <w:lang w:eastAsia="ar-SA"/>
        </w:rPr>
        <w:t xml:space="preserve"> </w:t>
      </w:r>
      <w:r w:rsidRPr="00FD3830">
        <w:rPr>
          <w:sz w:val="24"/>
          <w:szCs w:val="24"/>
          <w:lang w:eastAsia="ar-SA"/>
        </w:rPr>
        <w:t>się</w:t>
      </w:r>
      <w:r w:rsidRPr="00FD3830">
        <w:rPr>
          <w:rFonts w:eastAsia="Arial"/>
          <w:sz w:val="24"/>
          <w:szCs w:val="24"/>
          <w:lang w:eastAsia="ar-SA"/>
        </w:rPr>
        <w:t xml:space="preserve"> </w:t>
      </w:r>
      <w:r w:rsidRPr="00FD3830">
        <w:rPr>
          <w:sz w:val="24"/>
          <w:szCs w:val="24"/>
          <w:lang w:eastAsia="ar-SA"/>
        </w:rPr>
        <w:t>protokół</w:t>
      </w:r>
      <w:r w:rsidRPr="00FD3830">
        <w:rPr>
          <w:rFonts w:eastAsia="Arial"/>
          <w:sz w:val="24"/>
          <w:szCs w:val="24"/>
          <w:lang w:eastAsia="ar-SA"/>
        </w:rPr>
        <w:t xml:space="preserve"> </w:t>
      </w:r>
      <w:r w:rsidRPr="00FD3830">
        <w:rPr>
          <w:sz w:val="24"/>
          <w:szCs w:val="24"/>
          <w:lang w:eastAsia="ar-SA"/>
        </w:rPr>
        <w:t xml:space="preserve">zawierający </w:t>
      </w:r>
      <w:r w:rsidRPr="00FD3830">
        <w:rPr>
          <w:sz w:val="24"/>
          <w:szCs w:val="24"/>
          <w:lang w:eastAsia="ar-SA"/>
        </w:rPr>
        <w:br/>
        <w:t>w</w:t>
      </w:r>
      <w:r w:rsidRPr="00FD3830">
        <w:rPr>
          <w:rFonts w:eastAsia="Arial"/>
          <w:sz w:val="24"/>
          <w:szCs w:val="24"/>
          <w:lang w:eastAsia="ar-SA"/>
        </w:rPr>
        <w:t xml:space="preserve"> </w:t>
      </w:r>
      <w:r w:rsidRPr="00FD3830">
        <w:rPr>
          <w:sz w:val="24"/>
          <w:szCs w:val="24"/>
          <w:lang w:eastAsia="ar-SA"/>
        </w:rPr>
        <w:t>szczególności:</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 imiona</w:t>
      </w:r>
      <w:r w:rsidRPr="00FD3830">
        <w:rPr>
          <w:rFonts w:eastAsia="Arial"/>
          <w:sz w:val="24"/>
          <w:szCs w:val="24"/>
          <w:lang w:eastAsia="ar-SA"/>
        </w:rPr>
        <w:t xml:space="preserve"> </w:t>
      </w:r>
      <w:r w:rsidRPr="00FD3830">
        <w:rPr>
          <w:sz w:val="24"/>
          <w:szCs w:val="24"/>
          <w:lang w:eastAsia="ar-SA"/>
        </w:rPr>
        <w:t>i</w:t>
      </w:r>
      <w:r w:rsidRPr="00FD3830">
        <w:rPr>
          <w:rFonts w:eastAsia="Arial"/>
          <w:sz w:val="24"/>
          <w:szCs w:val="24"/>
          <w:lang w:eastAsia="ar-SA"/>
        </w:rPr>
        <w:t xml:space="preserve"> </w:t>
      </w:r>
      <w:r w:rsidRPr="00FD3830">
        <w:rPr>
          <w:sz w:val="24"/>
          <w:szCs w:val="24"/>
          <w:lang w:eastAsia="ar-SA"/>
        </w:rPr>
        <w:t>nazwiska</w:t>
      </w:r>
      <w:r w:rsidRPr="00FD3830">
        <w:rPr>
          <w:rFonts w:eastAsia="Arial"/>
          <w:sz w:val="24"/>
          <w:szCs w:val="24"/>
          <w:lang w:eastAsia="ar-SA"/>
        </w:rPr>
        <w:t xml:space="preserve"> </w:t>
      </w:r>
      <w:r w:rsidRPr="00FD3830">
        <w:rPr>
          <w:sz w:val="24"/>
          <w:szCs w:val="24"/>
          <w:lang w:eastAsia="ar-SA"/>
        </w:rPr>
        <w:t>nauczycieli</w:t>
      </w:r>
      <w:r w:rsidRPr="00FD3830">
        <w:rPr>
          <w:rFonts w:eastAsia="Arial"/>
          <w:sz w:val="24"/>
          <w:szCs w:val="24"/>
          <w:lang w:eastAsia="ar-SA"/>
        </w:rPr>
        <w:t xml:space="preserve"> </w:t>
      </w:r>
      <w:r w:rsidRPr="00FD3830">
        <w:rPr>
          <w:sz w:val="24"/>
          <w:szCs w:val="24"/>
          <w:lang w:eastAsia="ar-SA"/>
        </w:rPr>
        <w:t>egzaminujących</w:t>
      </w:r>
      <w:r w:rsidRPr="00FD3830">
        <w:rPr>
          <w:rFonts w:eastAsia="Arial"/>
          <w:sz w:val="24"/>
          <w:szCs w:val="24"/>
          <w:lang w:eastAsia="ar-SA"/>
        </w:rPr>
        <w:t xml:space="preserve"> </w:t>
      </w:r>
      <w:r w:rsidRPr="00FD3830">
        <w:rPr>
          <w:sz w:val="24"/>
          <w:szCs w:val="24"/>
          <w:lang w:eastAsia="ar-SA"/>
        </w:rPr>
        <w:t>lub</w:t>
      </w:r>
      <w:r w:rsidRPr="00FD3830">
        <w:rPr>
          <w:rFonts w:eastAsia="Arial"/>
          <w:sz w:val="24"/>
          <w:szCs w:val="24"/>
          <w:lang w:eastAsia="ar-SA"/>
        </w:rPr>
        <w:t xml:space="preserve"> </w:t>
      </w:r>
      <w:r w:rsidRPr="00FD3830">
        <w:rPr>
          <w:sz w:val="24"/>
          <w:szCs w:val="24"/>
          <w:lang w:eastAsia="ar-SA"/>
        </w:rPr>
        <w:t>skład</w:t>
      </w:r>
      <w:r w:rsidRPr="00FD3830">
        <w:rPr>
          <w:rFonts w:eastAsia="Arial"/>
          <w:sz w:val="24"/>
          <w:szCs w:val="24"/>
          <w:lang w:eastAsia="ar-SA"/>
        </w:rPr>
        <w:t xml:space="preserve"> </w:t>
      </w:r>
      <w:r w:rsidRPr="00FD3830">
        <w:rPr>
          <w:sz w:val="24"/>
          <w:szCs w:val="24"/>
          <w:lang w:eastAsia="ar-SA"/>
        </w:rPr>
        <w:t>komisji;</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2) termin</w:t>
      </w:r>
      <w:r w:rsidRPr="00FD3830">
        <w:rPr>
          <w:rFonts w:eastAsia="Arial"/>
          <w:sz w:val="24"/>
          <w:szCs w:val="24"/>
          <w:lang w:eastAsia="ar-SA"/>
        </w:rPr>
        <w:t xml:space="preserve"> </w:t>
      </w:r>
      <w:r w:rsidRPr="00FD3830">
        <w:rPr>
          <w:sz w:val="24"/>
          <w:szCs w:val="24"/>
          <w:lang w:eastAsia="ar-SA"/>
        </w:rPr>
        <w:t>egzaminu</w:t>
      </w:r>
      <w:r w:rsidRPr="00FD3830">
        <w:rPr>
          <w:rFonts w:eastAsia="Arial"/>
          <w:sz w:val="24"/>
          <w:szCs w:val="24"/>
          <w:lang w:eastAsia="ar-SA"/>
        </w:rPr>
        <w:t xml:space="preserve"> </w:t>
      </w:r>
      <w:r w:rsidRPr="00FD3830">
        <w:rPr>
          <w:sz w:val="24"/>
          <w:szCs w:val="24"/>
          <w:lang w:eastAsia="ar-SA"/>
        </w:rPr>
        <w:t>klasyfikacyjnego;</w:t>
      </w:r>
    </w:p>
    <w:p w:rsidR="00FD3830" w:rsidRPr="00FD3830" w:rsidRDefault="00FD3830" w:rsidP="00C05532">
      <w:pPr>
        <w:shd w:val="clear" w:color="auto" w:fill="FFFFFF"/>
        <w:tabs>
          <w:tab w:val="left" w:pos="284"/>
          <w:tab w:val="left" w:pos="426"/>
          <w:tab w:val="left" w:pos="708"/>
          <w:tab w:val="left" w:pos="766"/>
        </w:tabs>
        <w:suppressAutoHyphens/>
        <w:spacing w:line="276" w:lineRule="auto"/>
        <w:jc w:val="both"/>
        <w:textAlignment w:val="baseline"/>
        <w:rPr>
          <w:sz w:val="24"/>
          <w:szCs w:val="24"/>
          <w:lang w:eastAsia="ar-SA"/>
        </w:rPr>
      </w:pPr>
      <w:r w:rsidRPr="00FD3830">
        <w:rPr>
          <w:sz w:val="24"/>
          <w:szCs w:val="24"/>
          <w:lang w:eastAsia="ar-SA"/>
        </w:rPr>
        <w:t>3) nazwę zajęć edukacyjnych, z których był przeprowadzany egzamin;</w:t>
      </w:r>
    </w:p>
    <w:p w:rsidR="00FD3830" w:rsidRPr="00FD3830" w:rsidRDefault="00FD3830" w:rsidP="00C05532">
      <w:pPr>
        <w:shd w:val="clear" w:color="auto" w:fill="FFFFFF"/>
        <w:tabs>
          <w:tab w:val="left" w:pos="284"/>
          <w:tab w:val="left" w:pos="426"/>
          <w:tab w:val="left" w:pos="708"/>
          <w:tab w:val="left" w:pos="766"/>
        </w:tabs>
        <w:suppressAutoHyphens/>
        <w:spacing w:line="276" w:lineRule="auto"/>
        <w:jc w:val="both"/>
        <w:textAlignment w:val="baseline"/>
        <w:rPr>
          <w:sz w:val="24"/>
          <w:szCs w:val="24"/>
          <w:lang w:eastAsia="ar-SA"/>
        </w:rPr>
      </w:pPr>
      <w:r w:rsidRPr="00FD3830">
        <w:rPr>
          <w:sz w:val="24"/>
          <w:szCs w:val="24"/>
          <w:lang w:eastAsia="ar-SA"/>
        </w:rPr>
        <w:t>4) imię i nazwisko ucznia;</w:t>
      </w:r>
    </w:p>
    <w:p w:rsidR="00FD3830" w:rsidRPr="00FD3830" w:rsidRDefault="00FD3830" w:rsidP="00C05532">
      <w:pPr>
        <w:shd w:val="clear" w:color="auto" w:fill="FFFFFF"/>
        <w:tabs>
          <w:tab w:val="left" w:pos="284"/>
          <w:tab w:val="left" w:pos="426"/>
          <w:tab w:val="left" w:pos="708"/>
          <w:tab w:val="left" w:pos="766"/>
        </w:tabs>
        <w:suppressAutoHyphens/>
        <w:spacing w:line="276" w:lineRule="auto"/>
        <w:jc w:val="both"/>
        <w:textAlignment w:val="baseline"/>
        <w:rPr>
          <w:sz w:val="24"/>
          <w:szCs w:val="24"/>
          <w:lang w:eastAsia="ar-SA"/>
        </w:rPr>
      </w:pPr>
      <w:r w:rsidRPr="00FD3830">
        <w:rPr>
          <w:sz w:val="24"/>
          <w:szCs w:val="24"/>
          <w:lang w:eastAsia="ar-SA"/>
        </w:rPr>
        <w:t>5) zadania</w:t>
      </w:r>
      <w:r w:rsidRPr="00FD3830">
        <w:rPr>
          <w:rFonts w:eastAsia="Arial"/>
          <w:sz w:val="24"/>
          <w:szCs w:val="24"/>
          <w:lang w:eastAsia="ar-SA"/>
        </w:rPr>
        <w:t xml:space="preserve"> </w:t>
      </w:r>
      <w:r w:rsidRPr="00FD3830">
        <w:rPr>
          <w:sz w:val="24"/>
          <w:szCs w:val="24"/>
          <w:lang w:eastAsia="ar-SA"/>
        </w:rPr>
        <w:t>egzaminacyjne;</w:t>
      </w:r>
    </w:p>
    <w:p w:rsidR="00FD3830" w:rsidRPr="00FD3830" w:rsidRDefault="00FD3830" w:rsidP="00C05532">
      <w:pPr>
        <w:shd w:val="clear" w:color="auto" w:fill="FFFFFF"/>
        <w:tabs>
          <w:tab w:val="left" w:pos="284"/>
          <w:tab w:val="left" w:pos="426"/>
          <w:tab w:val="left" w:pos="708"/>
          <w:tab w:val="left" w:pos="766"/>
        </w:tabs>
        <w:suppressAutoHyphens/>
        <w:spacing w:line="276" w:lineRule="auto"/>
        <w:jc w:val="both"/>
        <w:textAlignment w:val="baseline"/>
        <w:rPr>
          <w:sz w:val="24"/>
          <w:szCs w:val="24"/>
          <w:lang w:eastAsia="ar-SA"/>
        </w:rPr>
      </w:pPr>
      <w:r w:rsidRPr="00FD3830">
        <w:rPr>
          <w:sz w:val="24"/>
          <w:szCs w:val="24"/>
          <w:lang w:eastAsia="ar-SA"/>
        </w:rPr>
        <w:t>6) ustaloną ocenę klasyfikacyjną.</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 xml:space="preserve">19. Do protokołu dołącza się odpowiednio pisemne prace ucznia, zwięzłą informację </w:t>
      </w:r>
      <w:r w:rsidRPr="00FD3830">
        <w:rPr>
          <w:sz w:val="24"/>
          <w:szCs w:val="24"/>
          <w:lang w:eastAsia="ar-SA"/>
        </w:rPr>
        <w:br/>
        <w:t xml:space="preserve">o ustnych odpowiedziach ucznia i zwięzłą informację o wykonaniu przez ucznia zadania praktycznego. Protokół stanowi załącznik do arkusza ocen ucznia. </w:t>
      </w:r>
    </w:p>
    <w:p w:rsidR="00FD3830" w:rsidRPr="00FD3830" w:rsidRDefault="00FD3830" w:rsidP="00C05532">
      <w:pPr>
        <w:shd w:val="clear" w:color="auto" w:fill="FFFFFF"/>
        <w:tabs>
          <w:tab w:val="left" w:pos="284"/>
          <w:tab w:val="left" w:pos="368"/>
          <w:tab w:val="left" w:pos="426"/>
        </w:tabs>
        <w:suppressAutoHyphens/>
        <w:spacing w:line="276" w:lineRule="auto"/>
        <w:jc w:val="both"/>
        <w:textAlignment w:val="baseline"/>
        <w:rPr>
          <w:sz w:val="24"/>
          <w:szCs w:val="24"/>
          <w:lang w:eastAsia="ar-SA"/>
        </w:rPr>
      </w:pPr>
      <w:r w:rsidRPr="00FD3830">
        <w:rPr>
          <w:sz w:val="24"/>
          <w:szCs w:val="24"/>
          <w:lang w:eastAsia="ar-SA"/>
        </w:rPr>
        <w:t>20. W</w:t>
      </w:r>
      <w:r w:rsidRPr="00FD3830">
        <w:rPr>
          <w:rFonts w:eastAsia="Arial"/>
          <w:sz w:val="24"/>
          <w:szCs w:val="24"/>
          <w:lang w:eastAsia="ar-SA"/>
        </w:rPr>
        <w:t xml:space="preserve"> </w:t>
      </w:r>
      <w:r w:rsidRPr="00FD3830">
        <w:rPr>
          <w:sz w:val="24"/>
          <w:szCs w:val="24"/>
          <w:lang w:eastAsia="ar-SA"/>
        </w:rPr>
        <w:t>przypadku</w:t>
      </w:r>
      <w:r w:rsidRPr="00FD3830">
        <w:rPr>
          <w:rFonts w:eastAsia="Arial"/>
          <w:sz w:val="24"/>
          <w:szCs w:val="24"/>
          <w:lang w:eastAsia="ar-SA"/>
        </w:rPr>
        <w:t xml:space="preserve"> </w:t>
      </w:r>
      <w:r w:rsidRPr="00FD3830">
        <w:rPr>
          <w:sz w:val="24"/>
          <w:szCs w:val="24"/>
          <w:lang w:eastAsia="ar-SA"/>
        </w:rPr>
        <w:t>nieklasyfikowania</w:t>
      </w:r>
      <w:r w:rsidRPr="00FD3830">
        <w:rPr>
          <w:rFonts w:eastAsia="Arial"/>
          <w:sz w:val="24"/>
          <w:szCs w:val="24"/>
          <w:lang w:eastAsia="ar-SA"/>
        </w:rPr>
        <w:t xml:space="preserve"> </w:t>
      </w:r>
      <w:r w:rsidRPr="00FD3830">
        <w:rPr>
          <w:sz w:val="24"/>
          <w:szCs w:val="24"/>
          <w:lang w:eastAsia="ar-SA"/>
        </w:rPr>
        <w:t>ucznia</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zajęć</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dokumentacji</w:t>
      </w:r>
      <w:r w:rsidRPr="00FD3830">
        <w:rPr>
          <w:rFonts w:eastAsia="Arial"/>
          <w:sz w:val="24"/>
          <w:szCs w:val="24"/>
          <w:lang w:eastAsia="ar-SA"/>
        </w:rPr>
        <w:t xml:space="preserve"> </w:t>
      </w:r>
      <w:r w:rsidRPr="00FD3830">
        <w:rPr>
          <w:sz w:val="24"/>
          <w:szCs w:val="24"/>
          <w:lang w:eastAsia="ar-SA"/>
        </w:rPr>
        <w:t>przebiegu</w:t>
      </w:r>
      <w:r w:rsidRPr="00FD3830">
        <w:rPr>
          <w:rFonts w:eastAsia="Arial"/>
          <w:sz w:val="24"/>
          <w:szCs w:val="24"/>
          <w:lang w:eastAsia="ar-SA"/>
        </w:rPr>
        <w:t xml:space="preserve"> </w:t>
      </w:r>
      <w:r w:rsidRPr="00FD3830">
        <w:rPr>
          <w:sz w:val="24"/>
          <w:szCs w:val="24"/>
          <w:lang w:eastAsia="ar-SA"/>
        </w:rPr>
        <w:t>nauczania</w:t>
      </w:r>
      <w:r w:rsidRPr="00FD3830">
        <w:rPr>
          <w:rFonts w:eastAsia="Arial"/>
          <w:sz w:val="24"/>
          <w:szCs w:val="24"/>
          <w:lang w:eastAsia="ar-SA"/>
        </w:rPr>
        <w:t xml:space="preserve"> </w:t>
      </w:r>
      <w:r w:rsidRPr="00FD3830">
        <w:rPr>
          <w:sz w:val="24"/>
          <w:szCs w:val="24"/>
          <w:lang w:eastAsia="ar-SA"/>
        </w:rPr>
        <w:t>zamiast</w:t>
      </w:r>
      <w:r w:rsidRPr="00FD3830">
        <w:rPr>
          <w:rFonts w:eastAsia="Arial"/>
          <w:sz w:val="24"/>
          <w:szCs w:val="24"/>
          <w:lang w:eastAsia="ar-SA"/>
        </w:rPr>
        <w:t xml:space="preserve"> </w:t>
      </w:r>
      <w:r w:rsidRPr="00FD3830">
        <w:rPr>
          <w:sz w:val="24"/>
          <w:szCs w:val="24"/>
          <w:lang w:eastAsia="ar-SA"/>
        </w:rPr>
        <w:t>oceny</w:t>
      </w:r>
      <w:r w:rsidRPr="00FD3830">
        <w:rPr>
          <w:rFonts w:eastAsia="Arial"/>
          <w:sz w:val="24"/>
          <w:szCs w:val="24"/>
          <w:lang w:eastAsia="ar-SA"/>
        </w:rPr>
        <w:t xml:space="preserve"> </w:t>
      </w:r>
      <w:r w:rsidRPr="00FD3830">
        <w:rPr>
          <w:sz w:val="24"/>
          <w:szCs w:val="24"/>
          <w:lang w:eastAsia="ar-SA"/>
        </w:rPr>
        <w:t>klasyfikacyjnej</w:t>
      </w:r>
      <w:r w:rsidRPr="00FD3830">
        <w:rPr>
          <w:rFonts w:eastAsia="Arial"/>
          <w:sz w:val="24"/>
          <w:szCs w:val="24"/>
          <w:lang w:eastAsia="ar-SA"/>
        </w:rPr>
        <w:t xml:space="preserve"> </w:t>
      </w:r>
      <w:r w:rsidRPr="00FD3830">
        <w:rPr>
          <w:sz w:val="24"/>
          <w:szCs w:val="24"/>
          <w:lang w:eastAsia="ar-SA"/>
        </w:rPr>
        <w:t>wpisuje</w:t>
      </w:r>
      <w:r w:rsidRPr="00FD3830">
        <w:rPr>
          <w:rFonts w:eastAsia="Arial"/>
          <w:sz w:val="24"/>
          <w:szCs w:val="24"/>
          <w:lang w:eastAsia="ar-SA"/>
        </w:rPr>
        <w:t xml:space="preserve"> </w:t>
      </w:r>
      <w:r w:rsidRPr="00FD3830">
        <w:rPr>
          <w:sz w:val="24"/>
          <w:szCs w:val="24"/>
          <w:lang w:eastAsia="ar-SA"/>
        </w:rPr>
        <w:t>się</w:t>
      </w:r>
      <w:r w:rsidRPr="00FD3830">
        <w:rPr>
          <w:rFonts w:eastAsia="Arial"/>
          <w:sz w:val="24"/>
          <w:szCs w:val="24"/>
          <w:lang w:eastAsia="ar-SA"/>
        </w:rPr>
        <w:t xml:space="preserve"> „</w:t>
      </w:r>
      <w:r w:rsidRPr="00FD3830">
        <w:rPr>
          <w:sz w:val="24"/>
          <w:szCs w:val="24"/>
          <w:lang w:eastAsia="ar-SA"/>
        </w:rPr>
        <w:t>nieklasyfikowany".</w:t>
      </w:r>
    </w:p>
    <w:p w:rsidR="00FD3830" w:rsidRPr="00FD3830" w:rsidRDefault="00FD3830" w:rsidP="00C05532">
      <w:pPr>
        <w:shd w:val="clear" w:color="auto" w:fill="FFFFFF"/>
        <w:tabs>
          <w:tab w:val="left" w:pos="284"/>
          <w:tab w:val="left" w:pos="368"/>
          <w:tab w:val="left" w:pos="426"/>
        </w:tabs>
        <w:suppressAutoHyphens/>
        <w:spacing w:line="276" w:lineRule="auto"/>
        <w:jc w:val="both"/>
        <w:textAlignment w:val="baseline"/>
        <w:rPr>
          <w:sz w:val="24"/>
          <w:szCs w:val="24"/>
          <w:lang w:eastAsia="ar-SA"/>
        </w:rPr>
      </w:pPr>
      <w:r w:rsidRPr="00FD3830">
        <w:rPr>
          <w:sz w:val="24"/>
          <w:szCs w:val="24"/>
          <w:lang w:eastAsia="ar-SA"/>
        </w:rPr>
        <w:t>21. Ustalona</w:t>
      </w:r>
      <w:r w:rsidRPr="00FD3830">
        <w:rPr>
          <w:rFonts w:eastAsia="Arial"/>
          <w:sz w:val="24"/>
          <w:szCs w:val="24"/>
          <w:lang w:eastAsia="ar-SA"/>
        </w:rPr>
        <w:t xml:space="preserve"> </w:t>
      </w:r>
      <w:r w:rsidRPr="00FD3830">
        <w:rPr>
          <w:sz w:val="24"/>
          <w:szCs w:val="24"/>
          <w:lang w:eastAsia="ar-SA"/>
        </w:rPr>
        <w:t>przez</w:t>
      </w:r>
      <w:r w:rsidRPr="00FD3830">
        <w:rPr>
          <w:rFonts w:eastAsia="Arial"/>
          <w:sz w:val="24"/>
          <w:szCs w:val="24"/>
          <w:lang w:eastAsia="ar-SA"/>
        </w:rPr>
        <w:t xml:space="preserve"> </w:t>
      </w:r>
      <w:r w:rsidRPr="00FD3830">
        <w:rPr>
          <w:sz w:val="24"/>
          <w:szCs w:val="24"/>
          <w:lang w:eastAsia="ar-SA"/>
        </w:rPr>
        <w:t>nauczyciela</w:t>
      </w:r>
      <w:r w:rsidRPr="00FD3830">
        <w:rPr>
          <w:rFonts w:eastAsia="Arial"/>
          <w:sz w:val="24"/>
          <w:szCs w:val="24"/>
          <w:lang w:eastAsia="ar-SA"/>
        </w:rPr>
        <w:t xml:space="preserve"> </w:t>
      </w:r>
      <w:r w:rsidRPr="00FD3830">
        <w:rPr>
          <w:sz w:val="24"/>
          <w:szCs w:val="24"/>
          <w:lang w:eastAsia="ar-SA"/>
        </w:rPr>
        <w:t>albo</w:t>
      </w:r>
      <w:r w:rsidRPr="00FD3830">
        <w:rPr>
          <w:rFonts w:eastAsia="Arial"/>
          <w:sz w:val="24"/>
          <w:szCs w:val="24"/>
          <w:lang w:eastAsia="ar-SA"/>
        </w:rPr>
        <w:t xml:space="preserve"> </w:t>
      </w:r>
      <w:r w:rsidRPr="00FD3830">
        <w:rPr>
          <w:sz w:val="24"/>
          <w:szCs w:val="24"/>
          <w:lang w:eastAsia="ar-SA"/>
        </w:rPr>
        <w:t>uzyskana</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wyniku</w:t>
      </w:r>
      <w:r w:rsidRPr="00FD3830">
        <w:rPr>
          <w:rFonts w:eastAsia="Arial"/>
          <w:sz w:val="24"/>
          <w:szCs w:val="24"/>
          <w:lang w:eastAsia="ar-SA"/>
        </w:rPr>
        <w:t xml:space="preserve"> </w:t>
      </w:r>
      <w:r w:rsidRPr="00FD3830">
        <w:rPr>
          <w:sz w:val="24"/>
          <w:szCs w:val="24"/>
          <w:lang w:eastAsia="ar-SA"/>
        </w:rPr>
        <w:t>egzaminu</w:t>
      </w:r>
      <w:r w:rsidRPr="00FD3830">
        <w:rPr>
          <w:rFonts w:eastAsia="Arial"/>
          <w:sz w:val="24"/>
          <w:szCs w:val="24"/>
          <w:lang w:eastAsia="ar-SA"/>
        </w:rPr>
        <w:t xml:space="preserve"> </w:t>
      </w:r>
      <w:r w:rsidRPr="00FD3830">
        <w:rPr>
          <w:sz w:val="24"/>
          <w:szCs w:val="24"/>
          <w:lang w:eastAsia="ar-SA"/>
        </w:rPr>
        <w:t>klasyfikacyjnego</w:t>
      </w:r>
      <w:r w:rsidRPr="00FD3830">
        <w:rPr>
          <w:rFonts w:eastAsia="Arial"/>
          <w:sz w:val="24"/>
          <w:szCs w:val="24"/>
          <w:lang w:eastAsia="ar-SA"/>
        </w:rPr>
        <w:t xml:space="preserve"> </w:t>
      </w:r>
      <w:r w:rsidRPr="00FD3830">
        <w:rPr>
          <w:sz w:val="24"/>
          <w:szCs w:val="24"/>
          <w:lang w:eastAsia="ar-SA"/>
        </w:rPr>
        <w:t>ocena</w:t>
      </w:r>
      <w:r w:rsidRPr="00FD3830">
        <w:rPr>
          <w:rFonts w:eastAsia="Arial"/>
          <w:sz w:val="24"/>
          <w:szCs w:val="24"/>
          <w:lang w:eastAsia="ar-SA"/>
        </w:rPr>
        <w:t xml:space="preserve"> </w:t>
      </w:r>
      <w:r w:rsidRPr="00FD3830">
        <w:rPr>
          <w:sz w:val="24"/>
          <w:szCs w:val="24"/>
          <w:lang w:eastAsia="ar-SA"/>
        </w:rPr>
        <w:t>klasyfikacyjna</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zajęć</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jest</w:t>
      </w:r>
      <w:r w:rsidRPr="00FD3830">
        <w:rPr>
          <w:rFonts w:eastAsia="Arial"/>
          <w:sz w:val="24"/>
          <w:szCs w:val="24"/>
          <w:lang w:eastAsia="ar-SA"/>
        </w:rPr>
        <w:t xml:space="preserve"> </w:t>
      </w:r>
      <w:r w:rsidRPr="00FD3830">
        <w:rPr>
          <w:sz w:val="24"/>
          <w:szCs w:val="24"/>
          <w:lang w:eastAsia="ar-SA"/>
        </w:rPr>
        <w:t>ostateczna</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wyjątkiem</w:t>
      </w:r>
      <w:r w:rsidRPr="00FD3830">
        <w:rPr>
          <w:rFonts w:eastAsia="Arial"/>
          <w:sz w:val="24"/>
          <w:szCs w:val="24"/>
          <w:lang w:eastAsia="ar-SA"/>
        </w:rPr>
        <w:t xml:space="preserve"> </w:t>
      </w:r>
      <w:r w:rsidRPr="00FD3830">
        <w:rPr>
          <w:sz w:val="24"/>
          <w:szCs w:val="24"/>
          <w:lang w:eastAsia="ar-SA"/>
        </w:rPr>
        <w:t>uczniów,</w:t>
      </w:r>
      <w:r w:rsidRPr="00FD3830">
        <w:rPr>
          <w:rFonts w:eastAsia="Arial"/>
          <w:sz w:val="24"/>
          <w:szCs w:val="24"/>
          <w:lang w:eastAsia="ar-SA"/>
        </w:rPr>
        <w:t xml:space="preserve"> </w:t>
      </w:r>
      <w:r w:rsidRPr="00FD3830">
        <w:rPr>
          <w:sz w:val="24"/>
          <w:szCs w:val="24"/>
          <w:lang w:eastAsia="ar-SA"/>
        </w:rPr>
        <w:t>którzy</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wyniku</w:t>
      </w:r>
      <w:r w:rsidRPr="00FD3830">
        <w:rPr>
          <w:rFonts w:eastAsia="Arial"/>
          <w:sz w:val="24"/>
          <w:szCs w:val="24"/>
          <w:lang w:eastAsia="ar-SA"/>
        </w:rPr>
        <w:t xml:space="preserve"> </w:t>
      </w:r>
      <w:r w:rsidRPr="00FD3830">
        <w:rPr>
          <w:sz w:val="24"/>
          <w:szCs w:val="24"/>
          <w:lang w:eastAsia="ar-SA"/>
        </w:rPr>
        <w:t>egzaminu</w:t>
      </w:r>
      <w:r w:rsidRPr="00FD3830">
        <w:rPr>
          <w:rFonts w:eastAsia="Arial"/>
          <w:sz w:val="24"/>
          <w:szCs w:val="24"/>
          <w:lang w:eastAsia="ar-SA"/>
        </w:rPr>
        <w:t xml:space="preserve"> </w:t>
      </w:r>
      <w:r w:rsidRPr="00FD3830">
        <w:rPr>
          <w:sz w:val="24"/>
          <w:szCs w:val="24"/>
          <w:lang w:eastAsia="ar-SA"/>
        </w:rPr>
        <w:t>klasyfikacyjnego</w:t>
      </w:r>
      <w:r w:rsidRPr="00FD3830">
        <w:rPr>
          <w:rFonts w:eastAsia="Arial"/>
          <w:sz w:val="24"/>
          <w:szCs w:val="24"/>
          <w:lang w:eastAsia="ar-SA"/>
        </w:rPr>
        <w:t xml:space="preserve"> </w:t>
      </w:r>
      <w:r w:rsidRPr="00FD3830">
        <w:rPr>
          <w:sz w:val="24"/>
          <w:szCs w:val="24"/>
          <w:lang w:eastAsia="ar-SA"/>
        </w:rPr>
        <w:t>otrzymali</w:t>
      </w:r>
      <w:r w:rsidRPr="00FD3830">
        <w:rPr>
          <w:rFonts w:eastAsia="Arial"/>
          <w:sz w:val="24"/>
          <w:szCs w:val="24"/>
          <w:lang w:eastAsia="ar-SA"/>
        </w:rPr>
        <w:t xml:space="preserve"> </w:t>
      </w:r>
      <w:r w:rsidRPr="00FD3830">
        <w:rPr>
          <w:sz w:val="24"/>
          <w:szCs w:val="24"/>
          <w:lang w:eastAsia="ar-SA"/>
        </w:rPr>
        <w:t>ocenę</w:t>
      </w:r>
      <w:r w:rsidRPr="00FD3830">
        <w:rPr>
          <w:rFonts w:eastAsia="Arial"/>
          <w:sz w:val="24"/>
          <w:szCs w:val="24"/>
          <w:lang w:eastAsia="ar-SA"/>
        </w:rPr>
        <w:t xml:space="preserve"> </w:t>
      </w:r>
      <w:r w:rsidRPr="00FD3830">
        <w:rPr>
          <w:sz w:val="24"/>
          <w:szCs w:val="24"/>
          <w:lang w:eastAsia="ar-SA"/>
        </w:rPr>
        <w:t>niedostateczną).</w:t>
      </w:r>
    </w:p>
    <w:p w:rsidR="00FD3830" w:rsidRPr="00FD3830" w:rsidRDefault="00FD3830" w:rsidP="00C05532">
      <w:pPr>
        <w:shd w:val="clear" w:color="auto" w:fill="FFFFFF"/>
        <w:tabs>
          <w:tab w:val="left" w:pos="284"/>
          <w:tab w:val="left" w:pos="368"/>
          <w:tab w:val="left" w:pos="426"/>
        </w:tabs>
        <w:suppressAutoHyphens/>
        <w:spacing w:line="276" w:lineRule="auto"/>
        <w:jc w:val="both"/>
        <w:textAlignment w:val="baseline"/>
        <w:rPr>
          <w:sz w:val="24"/>
          <w:szCs w:val="24"/>
          <w:lang w:eastAsia="ar-SA"/>
        </w:rPr>
      </w:pPr>
      <w:r w:rsidRPr="00FD3830">
        <w:rPr>
          <w:sz w:val="24"/>
          <w:szCs w:val="24"/>
          <w:lang w:eastAsia="ar-SA"/>
        </w:rPr>
        <w:t>22. Ustalona</w:t>
      </w:r>
      <w:r w:rsidRPr="00FD3830">
        <w:rPr>
          <w:rFonts w:eastAsia="Arial"/>
          <w:sz w:val="24"/>
          <w:szCs w:val="24"/>
          <w:lang w:eastAsia="ar-SA"/>
        </w:rPr>
        <w:t xml:space="preserve"> </w:t>
      </w:r>
      <w:r w:rsidRPr="00FD3830">
        <w:rPr>
          <w:sz w:val="24"/>
          <w:szCs w:val="24"/>
          <w:lang w:eastAsia="ar-SA"/>
        </w:rPr>
        <w:t>przez</w:t>
      </w:r>
      <w:r w:rsidRPr="00FD3830">
        <w:rPr>
          <w:rFonts w:eastAsia="Arial"/>
          <w:sz w:val="24"/>
          <w:szCs w:val="24"/>
          <w:lang w:eastAsia="ar-SA"/>
        </w:rPr>
        <w:t xml:space="preserve"> </w:t>
      </w:r>
      <w:r w:rsidRPr="00FD3830">
        <w:rPr>
          <w:sz w:val="24"/>
          <w:szCs w:val="24"/>
          <w:lang w:eastAsia="ar-SA"/>
        </w:rPr>
        <w:t>nauczyciela</w:t>
      </w:r>
      <w:r w:rsidRPr="00FD3830">
        <w:rPr>
          <w:rFonts w:eastAsia="Arial"/>
          <w:sz w:val="24"/>
          <w:szCs w:val="24"/>
          <w:lang w:eastAsia="ar-SA"/>
        </w:rPr>
        <w:t xml:space="preserve"> </w:t>
      </w:r>
      <w:r w:rsidRPr="00FD3830">
        <w:rPr>
          <w:sz w:val="24"/>
          <w:szCs w:val="24"/>
          <w:lang w:eastAsia="ar-SA"/>
        </w:rPr>
        <w:t>albo</w:t>
      </w:r>
      <w:r w:rsidRPr="00FD3830">
        <w:rPr>
          <w:rFonts w:eastAsia="Arial"/>
          <w:sz w:val="24"/>
          <w:szCs w:val="24"/>
          <w:lang w:eastAsia="ar-SA"/>
        </w:rPr>
        <w:t xml:space="preserve"> </w:t>
      </w:r>
      <w:r w:rsidRPr="00FD3830">
        <w:rPr>
          <w:sz w:val="24"/>
          <w:szCs w:val="24"/>
          <w:lang w:eastAsia="ar-SA"/>
        </w:rPr>
        <w:t>uzyskana</w:t>
      </w:r>
      <w:r w:rsidRPr="00FD3830">
        <w:rPr>
          <w:rFonts w:eastAsia="Arial"/>
          <w:sz w:val="24"/>
          <w:szCs w:val="24"/>
          <w:lang w:eastAsia="ar-SA"/>
        </w:rPr>
        <w:t xml:space="preserve"> </w:t>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wyniku</w:t>
      </w:r>
      <w:r w:rsidRPr="00FD3830">
        <w:rPr>
          <w:rFonts w:eastAsia="Arial"/>
          <w:sz w:val="24"/>
          <w:szCs w:val="24"/>
          <w:lang w:eastAsia="ar-SA"/>
        </w:rPr>
        <w:t xml:space="preserve"> </w:t>
      </w:r>
      <w:r w:rsidRPr="00FD3830">
        <w:rPr>
          <w:sz w:val="24"/>
          <w:szCs w:val="24"/>
          <w:lang w:eastAsia="ar-SA"/>
        </w:rPr>
        <w:t>egzaminu</w:t>
      </w:r>
      <w:r w:rsidRPr="00FD3830">
        <w:rPr>
          <w:rFonts w:eastAsia="Arial"/>
          <w:sz w:val="24"/>
          <w:szCs w:val="24"/>
          <w:lang w:eastAsia="ar-SA"/>
        </w:rPr>
        <w:t xml:space="preserve"> </w:t>
      </w:r>
      <w:r w:rsidRPr="00FD3830">
        <w:rPr>
          <w:sz w:val="24"/>
          <w:szCs w:val="24"/>
          <w:lang w:eastAsia="ar-SA"/>
        </w:rPr>
        <w:t>klasyfikacyjnego</w:t>
      </w:r>
      <w:r w:rsidRPr="00FD3830">
        <w:rPr>
          <w:rFonts w:eastAsia="Arial"/>
          <w:sz w:val="24"/>
          <w:szCs w:val="24"/>
          <w:lang w:eastAsia="ar-SA"/>
        </w:rPr>
        <w:t xml:space="preserve"> </w:t>
      </w:r>
      <w:r w:rsidRPr="00FD3830">
        <w:rPr>
          <w:sz w:val="24"/>
          <w:szCs w:val="24"/>
          <w:lang w:eastAsia="ar-SA"/>
        </w:rPr>
        <w:t>niedostateczna</w:t>
      </w:r>
      <w:r w:rsidRPr="00FD3830">
        <w:rPr>
          <w:rFonts w:eastAsia="Arial"/>
          <w:sz w:val="24"/>
          <w:szCs w:val="24"/>
          <w:lang w:eastAsia="ar-SA"/>
        </w:rPr>
        <w:t xml:space="preserve"> </w:t>
      </w:r>
      <w:r w:rsidRPr="00FD3830">
        <w:rPr>
          <w:sz w:val="24"/>
          <w:szCs w:val="24"/>
          <w:lang w:eastAsia="ar-SA"/>
        </w:rPr>
        <w:t>roczna</w:t>
      </w:r>
      <w:r w:rsidRPr="00FD3830">
        <w:rPr>
          <w:rFonts w:eastAsia="Arial"/>
          <w:sz w:val="24"/>
          <w:szCs w:val="24"/>
          <w:lang w:eastAsia="ar-SA"/>
        </w:rPr>
        <w:t xml:space="preserve"> </w:t>
      </w:r>
      <w:r w:rsidRPr="00FD3830">
        <w:rPr>
          <w:sz w:val="24"/>
          <w:szCs w:val="24"/>
          <w:lang w:eastAsia="ar-SA"/>
        </w:rPr>
        <w:t>ocena</w:t>
      </w:r>
      <w:r w:rsidRPr="00FD3830">
        <w:rPr>
          <w:rFonts w:eastAsia="Arial"/>
          <w:sz w:val="24"/>
          <w:szCs w:val="24"/>
          <w:lang w:eastAsia="ar-SA"/>
        </w:rPr>
        <w:t xml:space="preserve"> </w:t>
      </w:r>
      <w:r w:rsidRPr="00FD3830">
        <w:rPr>
          <w:sz w:val="24"/>
          <w:szCs w:val="24"/>
          <w:lang w:eastAsia="ar-SA"/>
        </w:rPr>
        <w:t>klasyfikacyjna</w:t>
      </w:r>
      <w:r w:rsidRPr="00FD3830">
        <w:rPr>
          <w:rFonts w:eastAsia="Arial"/>
          <w:sz w:val="24"/>
          <w:szCs w:val="24"/>
          <w:lang w:eastAsia="ar-SA"/>
        </w:rPr>
        <w:t xml:space="preserve"> </w:t>
      </w:r>
      <w:r w:rsidRPr="00FD3830">
        <w:rPr>
          <w:sz w:val="24"/>
          <w:szCs w:val="24"/>
          <w:lang w:eastAsia="ar-SA"/>
        </w:rPr>
        <w:t>z</w:t>
      </w:r>
      <w:r w:rsidRPr="00FD3830">
        <w:rPr>
          <w:rFonts w:eastAsia="Arial"/>
          <w:sz w:val="24"/>
          <w:szCs w:val="24"/>
          <w:lang w:eastAsia="ar-SA"/>
        </w:rPr>
        <w:t xml:space="preserve"> </w:t>
      </w:r>
      <w:r w:rsidRPr="00FD3830">
        <w:rPr>
          <w:sz w:val="24"/>
          <w:szCs w:val="24"/>
          <w:lang w:eastAsia="ar-SA"/>
        </w:rPr>
        <w:t>zajęć</w:t>
      </w:r>
      <w:r w:rsidRPr="00FD3830">
        <w:rPr>
          <w:rFonts w:eastAsia="Arial"/>
          <w:sz w:val="24"/>
          <w:szCs w:val="24"/>
          <w:lang w:eastAsia="ar-SA"/>
        </w:rPr>
        <w:t xml:space="preserve"> </w:t>
      </w:r>
      <w:r w:rsidRPr="00FD3830">
        <w:rPr>
          <w:sz w:val="24"/>
          <w:szCs w:val="24"/>
          <w:lang w:eastAsia="ar-SA"/>
        </w:rPr>
        <w:t>edukacyjnych</w:t>
      </w:r>
      <w:r w:rsidRPr="00FD3830">
        <w:rPr>
          <w:rFonts w:eastAsia="Arial"/>
          <w:sz w:val="24"/>
          <w:szCs w:val="24"/>
          <w:lang w:eastAsia="ar-SA"/>
        </w:rPr>
        <w:t xml:space="preserve"> </w:t>
      </w:r>
      <w:r w:rsidRPr="00FD3830">
        <w:rPr>
          <w:sz w:val="24"/>
          <w:szCs w:val="24"/>
          <w:lang w:eastAsia="ar-SA"/>
        </w:rPr>
        <w:t>może</w:t>
      </w:r>
      <w:r w:rsidRPr="00FD3830">
        <w:rPr>
          <w:rFonts w:eastAsia="Arial"/>
          <w:sz w:val="24"/>
          <w:szCs w:val="24"/>
          <w:lang w:eastAsia="ar-SA"/>
        </w:rPr>
        <w:t xml:space="preserve"> </w:t>
      </w:r>
      <w:r w:rsidRPr="00FD3830">
        <w:rPr>
          <w:sz w:val="24"/>
          <w:szCs w:val="24"/>
          <w:lang w:eastAsia="ar-SA"/>
        </w:rPr>
        <w:t>być</w:t>
      </w:r>
      <w:r w:rsidRPr="00FD3830">
        <w:rPr>
          <w:rFonts w:eastAsia="Arial"/>
          <w:sz w:val="24"/>
          <w:szCs w:val="24"/>
          <w:lang w:eastAsia="ar-SA"/>
        </w:rPr>
        <w:t xml:space="preserve"> </w:t>
      </w:r>
      <w:r w:rsidRPr="00FD3830">
        <w:rPr>
          <w:sz w:val="24"/>
          <w:szCs w:val="24"/>
          <w:lang w:eastAsia="ar-SA"/>
        </w:rPr>
        <w:t>zmieniona</w:t>
      </w:r>
      <w:r w:rsidRPr="00FD3830">
        <w:rPr>
          <w:rFonts w:eastAsia="Arial"/>
          <w:sz w:val="24"/>
          <w:szCs w:val="24"/>
          <w:lang w:eastAsia="ar-SA"/>
        </w:rPr>
        <w:t xml:space="preserve"> </w:t>
      </w:r>
      <w:r w:rsidRPr="00FD3830">
        <w:rPr>
          <w:rFonts w:eastAsia="Arial"/>
          <w:sz w:val="24"/>
          <w:szCs w:val="24"/>
          <w:lang w:eastAsia="ar-SA"/>
        </w:rPr>
        <w:br/>
      </w:r>
      <w:r w:rsidRPr="00FD3830">
        <w:rPr>
          <w:sz w:val="24"/>
          <w:szCs w:val="24"/>
          <w:lang w:eastAsia="ar-SA"/>
        </w:rPr>
        <w:t>w</w:t>
      </w:r>
      <w:r w:rsidRPr="00FD3830">
        <w:rPr>
          <w:rFonts w:eastAsia="Arial"/>
          <w:sz w:val="24"/>
          <w:szCs w:val="24"/>
          <w:lang w:eastAsia="ar-SA"/>
        </w:rPr>
        <w:t xml:space="preserve"> </w:t>
      </w:r>
      <w:r w:rsidRPr="00FD3830">
        <w:rPr>
          <w:sz w:val="24"/>
          <w:szCs w:val="24"/>
          <w:lang w:eastAsia="ar-SA"/>
        </w:rPr>
        <w:t>wyniku</w:t>
      </w:r>
      <w:r w:rsidRPr="00FD3830">
        <w:rPr>
          <w:rFonts w:eastAsia="Arial"/>
          <w:sz w:val="24"/>
          <w:szCs w:val="24"/>
          <w:lang w:eastAsia="ar-SA"/>
        </w:rPr>
        <w:t xml:space="preserve"> </w:t>
      </w:r>
      <w:r w:rsidRPr="00FD3830">
        <w:rPr>
          <w:sz w:val="24"/>
          <w:szCs w:val="24"/>
          <w:lang w:eastAsia="ar-SA"/>
        </w:rPr>
        <w:t>egzaminu</w:t>
      </w:r>
      <w:r w:rsidRPr="00FD3830">
        <w:rPr>
          <w:rFonts w:eastAsia="Arial"/>
          <w:sz w:val="24"/>
          <w:szCs w:val="24"/>
          <w:lang w:eastAsia="ar-SA"/>
        </w:rPr>
        <w:t xml:space="preserve"> </w:t>
      </w:r>
      <w:r w:rsidRPr="00FD3830">
        <w:rPr>
          <w:sz w:val="24"/>
          <w:szCs w:val="24"/>
          <w:lang w:eastAsia="ar-SA"/>
        </w:rPr>
        <w:t>poprawkowego.</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Default="00FD3830" w:rsidP="00C05532">
      <w:pPr>
        <w:tabs>
          <w:tab w:val="left" w:pos="284"/>
          <w:tab w:val="left" w:pos="426"/>
        </w:tabs>
        <w:suppressAutoHyphens/>
        <w:spacing w:line="276" w:lineRule="auto"/>
        <w:jc w:val="center"/>
        <w:textAlignment w:val="baseline"/>
        <w:rPr>
          <w:sz w:val="24"/>
          <w:szCs w:val="24"/>
          <w:lang w:eastAsia="ar-SA"/>
        </w:rPr>
      </w:pPr>
      <w:r w:rsidRPr="002266CB">
        <w:rPr>
          <w:sz w:val="24"/>
          <w:szCs w:val="24"/>
          <w:lang w:eastAsia="ar-SA"/>
        </w:rPr>
        <w:t>§ 50i</w:t>
      </w:r>
    </w:p>
    <w:p w:rsidR="00157096" w:rsidRPr="002266CB" w:rsidRDefault="00157096" w:rsidP="00C05532">
      <w:pPr>
        <w:tabs>
          <w:tab w:val="left" w:pos="284"/>
          <w:tab w:val="left" w:pos="426"/>
        </w:tabs>
        <w:suppressAutoHyphens/>
        <w:spacing w:line="276" w:lineRule="auto"/>
        <w:jc w:val="center"/>
        <w:textAlignment w:val="baseline"/>
        <w:rPr>
          <w:sz w:val="24"/>
          <w:szCs w:val="24"/>
          <w:lang w:eastAsia="ar-SA"/>
        </w:rPr>
      </w:pPr>
    </w:p>
    <w:p w:rsidR="00FD3830" w:rsidRPr="002266CB" w:rsidRDefault="002266CB" w:rsidP="00C05532">
      <w:pPr>
        <w:suppressAutoHyphens/>
        <w:spacing w:line="276" w:lineRule="auto"/>
        <w:jc w:val="both"/>
        <w:rPr>
          <w:strike/>
          <w:sz w:val="24"/>
        </w:rPr>
      </w:pPr>
      <w:r w:rsidRPr="002266CB">
        <w:rPr>
          <w:sz w:val="24"/>
        </w:rPr>
        <w:t xml:space="preserve">1. </w:t>
      </w:r>
      <w:r w:rsidR="00FD3830" w:rsidRPr="002266CB">
        <w:rPr>
          <w:sz w:val="24"/>
        </w:rPr>
        <w:t>Począwszy od klasy czwartej szkoły podstawowej uczeń otrzymuje promocję do klasy programowo wyższej, jeżeli ze wszystkich obowiązkowych zajęć edukacyjnych, określonych w szkolnym planie nauczania, uzyskał pozytywne roczne oceny klasyfikacyjne.</w:t>
      </w:r>
    </w:p>
    <w:p w:rsidR="00FD3830" w:rsidRPr="002266CB" w:rsidRDefault="002266CB" w:rsidP="00C05532">
      <w:pPr>
        <w:shd w:val="clear" w:color="auto" w:fill="FFFFFF"/>
        <w:tabs>
          <w:tab w:val="left" w:pos="284"/>
          <w:tab w:val="left" w:pos="330"/>
          <w:tab w:val="left" w:pos="426"/>
        </w:tabs>
        <w:suppressAutoHyphens/>
        <w:spacing w:line="276" w:lineRule="auto"/>
        <w:jc w:val="both"/>
        <w:textAlignment w:val="baseline"/>
        <w:rPr>
          <w:sz w:val="24"/>
          <w:szCs w:val="24"/>
          <w:shd w:val="clear" w:color="auto" w:fill="FFFFFF"/>
          <w:lang w:eastAsia="ar-SA"/>
        </w:rPr>
      </w:pPr>
      <w:r w:rsidRPr="002266CB">
        <w:rPr>
          <w:sz w:val="24"/>
          <w:szCs w:val="24"/>
          <w:shd w:val="clear" w:color="auto" w:fill="FFFFFF"/>
          <w:lang w:eastAsia="ar-SA"/>
        </w:rPr>
        <w:t xml:space="preserve">2. </w:t>
      </w:r>
      <w:r w:rsidR="00FD3830" w:rsidRPr="002266CB">
        <w:rPr>
          <w:sz w:val="24"/>
          <w:szCs w:val="24"/>
          <w:shd w:val="clear" w:color="auto" w:fill="FFFFFF"/>
          <w:lang w:eastAsia="ar-SA"/>
        </w:rPr>
        <w:t>Uczeń,</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który</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w</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wyniku</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klasyfikacji rocznej</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uzyskał</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ocenę</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niedostateczną</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z</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jednych</w:t>
      </w:r>
      <w:r w:rsidR="00FD3830" w:rsidRPr="002266CB">
        <w:rPr>
          <w:rFonts w:eastAsia="Arial"/>
          <w:sz w:val="24"/>
          <w:szCs w:val="24"/>
          <w:shd w:val="clear" w:color="auto" w:fill="FFFFFF"/>
          <w:lang w:eastAsia="ar-SA"/>
        </w:rPr>
        <w:t xml:space="preserve"> lub dwóch </w:t>
      </w:r>
      <w:r w:rsidR="00FD3830" w:rsidRPr="002266CB">
        <w:rPr>
          <w:sz w:val="24"/>
          <w:szCs w:val="24"/>
          <w:shd w:val="clear" w:color="auto" w:fill="FFFFFF"/>
          <w:lang w:eastAsia="ar-SA"/>
        </w:rPr>
        <w:t>obowiązkowych</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zajęć</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edukacyjnych może</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zdawać</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egzamin</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poprawkowy</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na</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wniosek</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własny</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lub</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jego</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rodziców.</w:t>
      </w:r>
    </w:p>
    <w:p w:rsidR="00FD3830" w:rsidRPr="002266CB" w:rsidRDefault="002266CB" w:rsidP="00C05532">
      <w:pPr>
        <w:shd w:val="clear" w:color="auto" w:fill="FFFFFF"/>
        <w:tabs>
          <w:tab w:val="left" w:pos="284"/>
          <w:tab w:val="left" w:pos="330"/>
          <w:tab w:val="left" w:pos="426"/>
        </w:tabs>
        <w:suppressAutoHyphens/>
        <w:spacing w:line="276" w:lineRule="auto"/>
        <w:jc w:val="both"/>
        <w:textAlignment w:val="baseline"/>
        <w:rPr>
          <w:sz w:val="24"/>
          <w:szCs w:val="24"/>
          <w:shd w:val="clear" w:color="auto" w:fill="FFFFFF"/>
          <w:lang w:eastAsia="ar-SA"/>
        </w:rPr>
      </w:pPr>
      <w:r w:rsidRPr="002266CB">
        <w:rPr>
          <w:sz w:val="24"/>
          <w:szCs w:val="24"/>
          <w:shd w:val="clear" w:color="auto" w:fill="FFFFFF"/>
          <w:lang w:eastAsia="ar-SA"/>
        </w:rPr>
        <w:t xml:space="preserve">3. </w:t>
      </w:r>
      <w:r w:rsidR="00FD3830" w:rsidRPr="002266CB">
        <w:rPr>
          <w:sz w:val="24"/>
          <w:szCs w:val="24"/>
          <w:shd w:val="clear" w:color="auto" w:fill="FFFFFF"/>
          <w:lang w:eastAsia="ar-SA"/>
        </w:rPr>
        <w:t>Egzamin</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poprawkowy</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przeprowadza się w formie</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pisemnej</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oraz</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ustnej</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z</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wyjątkiem</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egzaminu</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z plastyki,</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muzyki,</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informatyki,</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techniki</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oraz</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wychowania</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fizycznego,</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z</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których egzamin</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ma</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przede</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wszystkim</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formę</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zadań</w:t>
      </w:r>
      <w:r w:rsidR="00FD3830" w:rsidRPr="002266CB">
        <w:rPr>
          <w:rFonts w:eastAsia="Arial"/>
          <w:sz w:val="24"/>
          <w:szCs w:val="24"/>
          <w:shd w:val="clear" w:color="auto" w:fill="FFFFFF"/>
          <w:lang w:eastAsia="ar-SA"/>
        </w:rPr>
        <w:t xml:space="preserve"> </w:t>
      </w:r>
      <w:r w:rsidR="00FD3830" w:rsidRPr="002266CB">
        <w:rPr>
          <w:sz w:val="24"/>
          <w:szCs w:val="24"/>
          <w:shd w:val="clear" w:color="auto" w:fill="FFFFFF"/>
          <w:lang w:eastAsia="ar-SA"/>
        </w:rPr>
        <w:t>praktycznych</w:t>
      </w:r>
    </w:p>
    <w:p w:rsidR="00FD3830" w:rsidRPr="00FD3830" w:rsidRDefault="004E5895" w:rsidP="00C05532">
      <w:pPr>
        <w:shd w:val="clear" w:color="auto" w:fill="FFFFFF"/>
        <w:tabs>
          <w:tab w:val="left" w:pos="284"/>
          <w:tab w:val="left" w:pos="330"/>
          <w:tab w:val="left" w:pos="426"/>
        </w:tabs>
        <w:suppressAutoHyphens/>
        <w:spacing w:line="276" w:lineRule="auto"/>
        <w:jc w:val="both"/>
        <w:textAlignment w:val="baseline"/>
        <w:rPr>
          <w:sz w:val="24"/>
          <w:szCs w:val="24"/>
          <w:shd w:val="clear" w:color="auto" w:fill="FFFFFF"/>
          <w:lang w:eastAsia="ar-SA"/>
        </w:rPr>
      </w:pPr>
      <w:r>
        <w:rPr>
          <w:sz w:val="24"/>
          <w:szCs w:val="24"/>
          <w:shd w:val="clear" w:color="auto" w:fill="FFFFFF"/>
          <w:lang w:eastAsia="ar-SA"/>
        </w:rPr>
        <w:lastRenderedPageBreak/>
        <w:t>4</w:t>
      </w:r>
      <w:r w:rsidR="00FD3830" w:rsidRPr="00FD3830">
        <w:rPr>
          <w:sz w:val="24"/>
          <w:szCs w:val="24"/>
          <w:shd w:val="clear" w:color="auto" w:fill="FFFFFF"/>
          <w:lang w:eastAsia="ar-SA"/>
        </w:rPr>
        <w:t>. Termin</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egzaminu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poprawkowego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wyznacza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dyrektor</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szkoły</w:t>
      </w:r>
      <w:r w:rsidR="00FD3830" w:rsidRPr="00FD3830">
        <w:rPr>
          <w:rFonts w:eastAsia="Arial"/>
          <w:sz w:val="24"/>
          <w:szCs w:val="24"/>
          <w:shd w:val="clear" w:color="auto" w:fill="FFFFFF"/>
          <w:lang w:eastAsia="ar-SA"/>
        </w:rPr>
        <w:t xml:space="preserve"> do dnia zakończenia rocznych zajęć dydaktyczno-wychowawczych. Egzamin poprawkowy przeprowadza się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ostatnim</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tygodniu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ferii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letnich.</w:t>
      </w:r>
    </w:p>
    <w:p w:rsidR="00FD3830" w:rsidRPr="00FD3830" w:rsidRDefault="004E5895" w:rsidP="00C05532">
      <w:pPr>
        <w:shd w:val="clear" w:color="auto" w:fill="FFFFFF"/>
        <w:tabs>
          <w:tab w:val="left" w:pos="284"/>
          <w:tab w:val="left" w:pos="330"/>
          <w:tab w:val="left" w:pos="426"/>
          <w:tab w:val="left" w:pos="706"/>
        </w:tabs>
        <w:suppressAutoHyphens/>
        <w:spacing w:line="276" w:lineRule="auto"/>
        <w:ind w:right="65"/>
        <w:jc w:val="both"/>
        <w:textAlignment w:val="baseline"/>
        <w:rPr>
          <w:sz w:val="24"/>
          <w:szCs w:val="24"/>
          <w:shd w:val="clear" w:color="auto" w:fill="FFFFFF"/>
          <w:lang w:eastAsia="ar-SA"/>
        </w:rPr>
      </w:pPr>
      <w:r>
        <w:rPr>
          <w:sz w:val="24"/>
          <w:szCs w:val="24"/>
          <w:shd w:val="clear" w:color="auto" w:fill="FFFFFF"/>
          <w:lang w:eastAsia="ar-SA"/>
        </w:rPr>
        <w:t>5</w:t>
      </w:r>
      <w:r w:rsidR="00FD3830" w:rsidRPr="00FD3830">
        <w:rPr>
          <w:sz w:val="24"/>
          <w:szCs w:val="24"/>
          <w:shd w:val="clear" w:color="auto" w:fill="FFFFFF"/>
          <w:lang w:eastAsia="ar-SA"/>
        </w:rPr>
        <w:t>. Egzamin</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poprawkowy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przeprowadza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komisja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powołana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przez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dyrektora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szkoły.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skład</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komisji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wchodzą:</w:t>
      </w:r>
    </w:p>
    <w:p w:rsidR="00FD3830" w:rsidRPr="00FD3830" w:rsidRDefault="00FD3830" w:rsidP="00C05532">
      <w:pPr>
        <w:shd w:val="clear" w:color="auto" w:fill="FFFFFF"/>
        <w:tabs>
          <w:tab w:val="left" w:pos="-3612"/>
          <w:tab w:val="left" w:pos="-3219"/>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dyrektor albo nauczyciel wyznaczony przez dyrektora szkoły -</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przewodniczący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komisji;</w:t>
      </w:r>
    </w:p>
    <w:p w:rsidR="00FD3830" w:rsidRPr="00FD3830" w:rsidRDefault="00FD3830" w:rsidP="00C05532">
      <w:pPr>
        <w:shd w:val="clear" w:color="auto" w:fill="FFFFFF"/>
        <w:tabs>
          <w:tab w:val="left" w:pos="-3612"/>
          <w:tab w:val="left" w:pos="-3219"/>
          <w:tab w:val="left" w:pos="284"/>
          <w:tab w:val="left" w:pos="426"/>
        </w:tabs>
        <w:suppressAutoHyphens/>
        <w:spacing w:line="276" w:lineRule="auto"/>
        <w:jc w:val="both"/>
        <w:textAlignment w:val="baseline"/>
        <w:rPr>
          <w:rFonts w:eastAsia="Arial"/>
          <w:sz w:val="24"/>
          <w:szCs w:val="24"/>
          <w:shd w:val="clear" w:color="auto" w:fill="FFFFFF"/>
          <w:lang w:eastAsia="ar-SA"/>
        </w:rPr>
      </w:pPr>
      <w:r w:rsidRPr="00FD3830">
        <w:rPr>
          <w:sz w:val="24"/>
          <w:szCs w:val="24"/>
          <w:shd w:val="clear" w:color="auto" w:fill="FFFFFF"/>
          <w:lang w:eastAsia="ar-SA"/>
        </w:rPr>
        <w:t>2) nauczyciel</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prowadzący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dane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zajęcia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edukacyjne</w:t>
      </w:r>
      <w:r w:rsidRPr="00FD3830">
        <w:rPr>
          <w:rFonts w:eastAsia="Arial"/>
          <w:sz w:val="24"/>
          <w:szCs w:val="24"/>
          <w:shd w:val="clear" w:color="auto" w:fill="FFFFFF"/>
          <w:lang w:eastAsia="ar-SA"/>
        </w:rPr>
        <w:t>;</w:t>
      </w:r>
    </w:p>
    <w:p w:rsidR="00FD3830" w:rsidRPr="00FD3830" w:rsidRDefault="00FD3830" w:rsidP="00C05532">
      <w:pPr>
        <w:shd w:val="clear" w:color="auto" w:fill="FFFFFF"/>
        <w:tabs>
          <w:tab w:val="left" w:pos="-3612"/>
          <w:tab w:val="left" w:pos="-2866"/>
          <w:tab w:val="left" w:pos="284"/>
          <w:tab w:val="left" w:pos="426"/>
        </w:tabs>
        <w:suppressAutoHyphens/>
        <w:spacing w:line="276" w:lineRule="auto"/>
        <w:jc w:val="both"/>
        <w:textAlignment w:val="baseline"/>
        <w:rPr>
          <w:rFonts w:eastAsia="Arial"/>
          <w:sz w:val="24"/>
          <w:szCs w:val="24"/>
          <w:shd w:val="clear" w:color="auto" w:fill="FFFFFF"/>
          <w:lang w:eastAsia="ar-SA"/>
        </w:rPr>
      </w:pPr>
      <w:r w:rsidRPr="00FD3830">
        <w:rPr>
          <w:sz w:val="24"/>
          <w:szCs w:val="24"/>
          <w:shd w:val="clear" w:color="auto" w:fill="FFFFFF"/>
          <w:lang w:eastAsia="ar-SA"/>
        </w:rPr>
        <w:t>3) nauczyciel</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prowadzący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takie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same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lub</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pokrewne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zajęcia</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edukacyjne</w:t>
      </w:r>
      <w:r w:rsidRPr="00FD3830">
        <w:rPr>
          <w:rFonts w:eastAsia="Arial"/>
          <w:sz w:val="24"/>
          <w:szCs w:val="24"/>
          <w:shd w:val="clear" w:color="auto" w:fill="FFFFFF"/>
          <w:lang w:eastAsia="ar-SA"/>
        </w:rPr>
        <w:t>.</w:t>
      </w:r>
    </w:p>
    <w:p w:rsidR="00FD3830" w:rsidRPr="00FD3830" w:rsidRDefault="004E5895" w:rsidP="00C05532">
      <w:pPr>
        <w:shd w:val="clear" w:color="auto" w:fill="FFFFFF"/>
        <w:tabs>
          <w:tab w:val="left" w:pos="284"/>
          <w:tab w:val="left" w:pos="315"/>
          <w:tab w:val="left" w:pos="426"/>
          <w:tab w:val="left" w:pos="721"/>
        </w:tabs>
        <w:suppressAutoHyphens/>
        <w:spacing w:line="276" w:lineRule="auto"/>
        <w:ind w:right="30"/>
        <w:jc w:val="both"/>
        <w:textAlignment w:val="baseline"/>
        <w:rPr>
          <w:sz w:val="24"/>
          <w:szCs w:val="24"/>
          <w:shd w:val="clear" w:color="auto" w:fill="FFFFFF"/>
          <w:lang w:eastAsia="ar-SA"/>
        </w:rPr>
      </w:pPr>
      <w:r>
        <w:rPr>
          <w:sz w:val="24"/>
          <w:szCs w:val="24"/>
          <w:shd w:val="clear" w:color="auto" w:fill="FFFFFF"/>
          <w:lang w:eastAsia="ar-SA"/>
        </w:rPr>
        <w:t>6</w:t>
      </w:r>
      <w:r w:rsidR="00FD3830" w:rsidRPr="00FD3830">
        <w:rPr>
          <w:sz w:val="24"/>
          <w:szCs w:val="24"/>
          <w:shd w:val="clear" w:color="auto" w:fill="FFFFFF"/>
          <w:lang w:eastAsia="ar-SA"/>
        </w:rPr>
        <w:t>. Nauczyciel</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prowadzący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dane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zajęcia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edukacyjne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może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być</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zwolniony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udziału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pracy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komisji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własną</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prośbę</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lub</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innych,</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szczególnie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uzasadnionych</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przypadkach.</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takim</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przypadku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dyrektor</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szkoły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powołuje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jako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osobę</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egzaminującą</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innego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nauczyciela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prowadzącego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takie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same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zajęcia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edukacyjne,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tym,</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że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powołanie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nauczyciela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pracującego</w:t>
      </w:r>
      <w:r w:rsidR="00FD3830" w:rsidRPr="00FD3830">
        <w:rPr>
          <w:rFonts w:eastAsia="Arial"/>
          <w:sz w:val="24"/>
          <w:szCs w:val="24"/>
          <w:shd w:val="clear" w:color="auto" w:fill="FFFFFF"/>
          <w:lang w:eastAsia="ar-SA"/>
        </w:rPr>
        <w:t xml:space="preserve"> </w:t>
      </w:r>
      <w:r w:rsidR="00FD3830" w:rsidRPr="00FD3830">
        <w:rPr>
          <w:rFonts w:eastAsia="Arial"/>
          <w:sz w:val="24"/>
          <w:szCs w:val="24"/>
          <w:shd w:val="clear" w:color="auto" w:fill="FFFFFF"/>
          <w:lang w:eastAsia="ar-SA"/>
        </w:rPr>
        <w:br/>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innej</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szkole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następuje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 porozumieniu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dyrektorem</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tej</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szkoły.</w:t>
      </w:r>
    </w:p>
    <w:p w:rsidR="00FD3830" w:rsidRPr="00FD3830" w:rsidRDefault="004E5895" w:rsidP="00C05532">
      <w:pPr>
        <w:shd w:val="clear" w:color="auto" w:fill="FFFFFF"/>
        <w:tabs>
          <w:tab w:val="left" w:pos="284"/>
          <w:tab w:val="left" w:pos="426"/>
          <w:tab w:val="left" w:pos="691"/>
        </w:tabs>
        <w:suppressAutoHyphens/>
        <w:spacing w:line="276" w:lineRule="auto"/>
        <w:ind w:right="45"/>
        <w:jc w:val="both"/>
        <w:textAlignment w:val="baseline"/>
        <w:rPr>
          <w:sz w:val="24"/>
          <w:szCs w:val="24"/>
          <w:shd w:val="clear" w:color="auto" w:fill="FFFFFF"/>
          <w:lang w:eastAsia="ar-SA"/>
        </w:rPr>
      </w:pPr>
      <w:r>
        <w:rPr>
          <w:sz w:val="24"/>
          <w:szCs w:val="24"/>
          <w:shd w:val="clear" w:color="auto" w:fill="FFFFFF"/>
          <w:lang w:eastAsia="ar-SA"/>
        </w:rPr>
        <w:t>7</w:t>
      </w:r>
      <w:r w:rsidR="00FD3830" w:rsidRPr="00FD3830">
        <w:rPr>
          <w:sz w:val="24"/>
          <w:szCs w:val="24"/>
          <w:shd w:val="clear" w:color="auto" w:fill="FFFFFF"/>
          <w:lang w:eastAsia="ar-SA"/>
        </w:rPr>
        <w:t>. 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przeprowadzonego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egzaminu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poprawkowego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sporządza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się</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protokół</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zawierający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 szczególności:</w:t>
      </w:r>
    </w:p>
    <w:p w:rsidR="00FD3830" w:rsidRPr="00FD3830" w:rsidRDefault="00FD3830" w:rsidP="00C05532">
      <w:pPr>
        <w:shd w:val="clear" w:color="auto" w:fill="FFFFFF"/>
        <w:tabs>
          <w:tab w:val="left" w:pos="284"/>
          <w:tab w:val="left" w:pos="426"/>
          <w:tab w:val="left" w:pos="1080"/>
          <w:tab w:val="left" w:pos="186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skład</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komisji;</w:t>
      </w:r>
    </w:p>
    <w:p w:rsidR="00FD3830" w:rsidRPr="00FD3830" w:rsidRDefault="00FD3830" w:rsidP="00C05532">
      <w:pPr>
        <w:shd w:val="clear" w:color="auto" w:fill="FFFFFF"/>
        <w:tabs>
          <w:tab w:val="left" w:pos="284"/>
          <w:tab w:val="left" w:pos="426"/>
          <w:tab w:val="left" w:pos="1095"/>
          <w:tab w:val="left" w:pos="1881"/>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termin</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egzaminu</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poprawkowego;</w:t>
      </w:r>
    </w:p>
    <w:p w:rsidR="00FD3830" w:rsidRPr="00FD3830" w:rsidRDefault="00FD3830" w:rsidP="00C05532">
      <w:pPr>
        <w:shd w:val="clear" w:color="auto" w:fill="FFFFFF"/>
        <w:tabs>
          <w:tab w:val="left" w:pos="284"/>
          <w:tab w:val="left" w:pos="426"/>
          <w:tab w:val="left" w:pos="810"/>
          <w:tab w:val="left" w:pos="1081"/>
          <w:tab w:val="left" w:pos="1083"/>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nazwę zajęć edukacyjnych;</w:t>
      </w:r>
    </w:p>
    <w:p w:rsidR="00FD3830" w:rsidRPr="00FD3830" w:rsidRDefault="00FD3830" w:rsidP="00C05532">
      <w:pPr>
        <w:shd w:val="clear" w:color="auto" w:fill="FFFFFF"/>
        <w:tabs>
          <w:tab w:val="left" w:pos="284"/>
          <w:tab w:val="left" w:pos="426"/>
          <w:tab w:val="left" w:pos="780"/>
          <w:tab w:val="left" w:pos="147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imię i nazwisko ucznia;</w:t>
      </w:r>
    </w:p>
    <w:p w:rsidR="00FD3830" w:rsidRPr="00FD3830" w:rsidRDefault="00FD3830" w:rsidP="00C05532">
      <w:pPr>
        <w:shd w:val="clear" w:color="auto" w:fill="FFFFFF"/>
        <w:tabs>
          <w:tab w:val="left" w:pos="284"/>
          <w:tab w:val="left" w:pos="426"/>
          <w:tab w:val="left" w:pos="704"/>
          <w:tab w:val="left" w:pos="1475"/>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zadania egzaminacyjne;</w:t>
      </w:r>
    </w:p>
    <w:p w:rsidR="00FD3830" w:rsidRPr="00FD3830" w:rsidRDefault="00FD3830" w:rsidP="00C05532">
      <w:pPr>
        <w:shd w:val="clear" w:color="auto" w:fill="FFFFFF"/>
        <w:tabs>
          <w:tab w:val="left" w:pos="284"/>
          <w:tab w:val="left" w:pos="426"/>
          <w:tab w:val="left" w:pos="704"/>
          <w:tab w:val="left" w:pos="1475"/>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6) ustaloną ocenę klasyfikacyjną.</w:t>
      </w:r>
    </w:p>
    <w:p w:rsidR="00FD3830" w:rsidRPr="00FD3830" w:rsidRDefault="004E5895" w:rsidP="00C05532">
      <w:pPr>
        <w:shd w:val="clear" w:color="auto" w:fill="FFFFFF"/>
        <w:tabs>
          <w:tab w:val="left" w:pos="284"/>
          <w:tab w:val="left" w:pos="426"/>
          <w:tab w:val="left" w:pos="704"/>
          <w:tab w:val="left" w:pos="1475"/>
        </w:tabs>
        <w:suppressAutoHyphens/>
        <w:spacing w:line="276" w:lineRule="auto"/>
        <w:jc w:val="both"/>
        <w:textAlignment w:val="baseline"/>
        <w:rPr>
          <w:sz w:val="24"/>
          <w:szCs w:val="24"/>
          <w:lang w:eastAsia="ar-SA"/>
        </w:rPr>
      </w:pPr>
      <w:r>
        <w:rPr>
          <w:sz w:val="24"/>
          <w:szCs w:val="24"/>
          <w:lang w:eastAsia="ar-SA"/>
        </w:rPr>
        <w:t>8</w:t>
      </w:r>
      <w:r w:rsidR="00FD3830" w:rsidRPr="00FD3830">
        <w:rPr>
          <w:sz w:val="24"/>
          <w:szCs w:val="24"/>
          <w:lang w:eastAsia="ar-SA"/>
        </w:rPr>
        <w:t xml:space="preserve">. Do protokołu dołącza się odpowiednio pisemne prace ucznia, zwięzłą informację o ustnych odpowiedziach ucznia i zwięzłą informację o wykonaniu przez ucznia zadania praktycznego. Protokół stanowi załącznik do arkusza ocen ucznia. </w:t>
      </w:r>
    </w:p>
    <w:p w:rsidR="00FD3830" w:rsidRPr="00FD3830" w:rsidRDefault="004E5895" w:rsidP="00C05532">
      <w:pPr>
        <w:shd w:val="clear" w:color="auto" w:fill="FFFFFF"/>
        <w:tabs>
          <w:tab w:val="left" w:pos="284"/>
          <w:tab w:val="left" w:pos="426"/>
          <w:tab w:val="left" w:pos="721"/>
        </w:tabs>
        <w:suppressAutoHyphens/>
        <w:spacing w:line="276" w:lineRule="auto"/>
        <w:jc w:val="both"/>
        <w:textAlignment w:val="baseline"/>
        <w:rPr>
          <w:sz w:val="24"/>
          <w:szCs w:val="24"/>
          <w:shd w:val="clear" w:color="auto" w:fill="FFFFFF"/>
          <w:lang w:eastAsia="ar-SA"/>
        </w:rPr>
      </w:pPr>
      <w:r>
        <w:rPr>
          <w:sz w:val="24"/>
          <w:szCs w:val="24"/>
          <w:shd w:val="clear" w:color="auto" w:fill="FFFFFF"/>
          <w:lang w:eastAsia="ar-SA"/>
        </w:rPr>
        <w:t>9</w:t>
      </w:r>
      <w:r w:rsidR="00FD3830" w:rsidRPr="00FD3830">
        <w:rPr>
          <w:sz w:val="24"/>
          <w:szCs w:val="24"/>
          <w:shd w:val="clear" w:color="auto" w:fill="FFFFFF"/>
          <w:lang w:eastAsia="ar-SA"/>
        </w:rPr>
        <w:t>. Uczeń,</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który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przyczyn</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usprawiedliwionych</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przystąpił</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egzaminu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poprawkowego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 wyznaczonym</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terminie,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może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przystąpić</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niego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dodatkowym</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terminie,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wyznaczonym</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przez</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dyrektora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szkoły,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później</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jednak</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niż</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końca</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września.</w:t>
      </w:r>
    </w:p>
    <w:p w:rsidR="00FD3830" w:rsidRPr="00FD3830" w:rsidRDefault="004E5895" w:rsidP="00C05532">
      <w:pPr>
        <w:shd w:val="clear" w:color="auto" w:fill="FFFFFF"/>
        <w:tabs>
          <w:tab w:val="left" w:pos="284"/>
          <w:tab w:val="left" w:pos="426"/>
          <w:tab w:val="left" w:pos="721"/>
        </w:tabs>
        <w:suppressAutoHyphens/>
        <w:spacing w:line="276" w:lineRule="auto"/>
        <w:jc w:val="both"/>
        <w:textAlignment w:val="baseline"/>
        <w:rPr>
          <w:sz w:val="24"/>
          <w:szCs w:val="24"/>
          <w:shd w:val="clear" w:color="auto" w:fill="FFFFFF"/>
          <w:lang w:eastAsia="ar-SA"/>
        </w:rPr>
      </w:pPr>
      <w:r>
        <w:rPr>
          <w:sz w:val="24"/>
          <w:szCs w:val="24"/>
          <w:shd w:val="clear" w:color="auto" w:fill="FFFFFF"/>
          <w:lang w:eastAsia="ar-SA"/>
        </w:rPr>
        <w:t>10</w:t>
      </w:r>
      <w:r w:rsidR="00FD3830" w:rsidRPr="00FD3830">
        <w:rPr>
          <w:sz w:val="24"/>
          <w:szCs w:val="24"/>
          <w:shd w:val="clear" w:color="auto" w:fill="FFFFFF"/>
          <w:lang w:eastAsia="ar-SA"/>
        </w:rPr>
        <w:t>. Uczeń,</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który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zdał</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egzaminu</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poprawkowego,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nie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otrzymuje</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promocji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do</w:t>
      </w:r>
      <w:r w:rsidR="00FD3830" w:rsidRPr="00FD3830">
        <w:rPr>
          <w:rFonts w:eastAsia="Arial"/>
          <w:sz w:val="24"/>
          <w:szCs w:val="24"/>
          <w:shd w:val="clear" w:color="auto" w:fill="FFFFFF"/>
          <w:lang w:eastAsia="ar-SA"/>
        </w:rPr>
        <w:t xml:space="preserve"> oddziału </w:t>
      </w:r>
      <w:r w:rsidR="00FD3830" w:rsidRPr="00FD3830">
        <w:rPr>
          <w:sz w:val="24"/>
          <w:szCs w:val="24"/>
          <w:shd w:val="clear" w:color="auto" w:fill="FFFFFF"/>
          <w:lang w:eastAsia="ar-SA"/>
        </w:rPr>
        <w:t>klasy</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programowo</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wyższej</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i</w:t>
      </w:r>
      <w:r w:rsidR="00FD3830" w:rsidRPr="00FD3830">
        <w:rPr>
          <w:rFonts w:eastAsia="Arial"/>
          <w:sz w:val="24"/>
          <w:szCs w:val="24"/>
          <w:shd w:val="clear" w:color="auto" w:fill="FFFFFF"/>
          <w:lang w:eastAsia="ar-SA"/>
        </w:rPr>
        <w:t xml:space="preserve"> </w:t>
      </w:r>
      <w:r w:rsidR="00FD3830" w:rsidRPr="00FD3830">
        <w:rPr>
          <w:sz w:val="24"/>
          <w:szCs w:val="24"/>
          <w:shd w:val="clear" w:color="auto" w:fill="FFFFFF"/>
          <w:lang w:eastAsia="ar-SA"/>
        </w:rPr>
        <w:t>powtarza odpowiednio oddział klasy.</w:t>
      </w:r>
    </w:p>
    <w:p w:rsidR="00FD3830" w:rsidRPr="00FD3830" w:rsidRDefault="00FD3830" w:rsidP="00C05532">
      <w:pPr>
        <w:shd w:val="clear" w:color="auto" w:fill="FFFFFF"/>
        <w:tabs>
          <w:tab w:val="left" w:pos="284"/>
          <w:tab w:val="left" w:pos="426"/>
          <w:tab w:val="left" w:pos="721"/>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4E5895">
        <w:rPr>
          <w:sz w:val="24"/>
          <w:szCs w:val="24"/>
          <w:shd w:val="clear" w:color="auto" w:fill="FFFFFF"/>
          <w:lang w:eastAsia="ar-SA"/>
        </w:rPr>
        <w:t>1</w:t>
      </w:r>
      <w:r w:rsidRPr="00FD3830">
        <w:rPr>
          <w:sz w:val="24"/>
          <w:szCs w:val="24"/>
          <w:shd w:val="clear" w:color="auto" w:fill="FFFFFF"/>
          <w:lang w:eastAsia="ar-SA"/>
        </w:rPr>
        <w:t>. Rada pedagogiczna uwzględniając możliwości ucznia może 1 raz w ciągu danego etapu edukacyjnego promować do oddziału klasy programowo wyższej ucznia, który nie zdał egzaminu poprawkowego z jednych obowiązkowych za</w:t>
      </w:r>
      <w:r w:rsidR="008706F2">
        <w:rPr>
          <w:sz w:val="24"/>
          <w:szCs w:val="24"/>
          <w:shd w:val="clear" w:color="auto" w:fill="FFFFFF"/>
          <w:lang w:eastAsia="ar-SA"/>
        </w:rPr>
        <w:t>jęć edukacyjnych albo z zajęć z </w:t>
      </w:r>
      <w:r w:rsidRPr="00FD3830">
        <w:rPr>
          <w:sz w:val="24"/>
          <w:szCs w:val="24"/>
          <w:shd w:val="clear" w:color="auto" w:fill="FFFFFF"/>
          <w:lang w:eastAsia="ar-SA"/>
        </w:rPr>
        <w:t>języka mniejszości narodowej, mniejszości etnicznej lub języka regionalnego, pod warunkiem, że te zajęcia są realizowane w oddziale klasy programowo wyższej.</w:t>
      </w:r>
    </w:p>
    <w:p w:rsidR="00FD3830" w:rsidRPr="00FD3830" w:rsidRDefault="00FD3830" w:rsidP="00C05532">
      <w:pPr>
        <w:shd w:val="clear" w:color="auto" w:fill="FFFFFF"/>
        <w:tabs>
          <w:tab w:val="left" w:pos="284"/>
          <w:tab w:val="left" w:pos="426"/>
          <w:tab w:val="left" w:pos="70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w:t>
      </w:r>
      <w:r w:rsidR="00155C4C">
        <w:rPr>
          <w:sz w:val="24"/>
          <w:szCs w:val="24"/>
          <w:shd w:val="clear" w:color="auto" w:fill="FFFFFF"/>
          <w:lang w:eastAsia="ar-SA"/>
        </w:rPr>
        <w:t>2</w:t>
      </w:r>
      <w:r w:rsidRPr="00FD3830">
        <w:rPr>
          <w:sz w:val="24"/>
          <w:szCs w:val="24"/>
          <w:shd w:val="clear" w:color="auto" w:fill="FFFFFF"/>
          <w:lang w:eastAsia="ar-SA"/>
        </w:rPr>
        <w:t>. Roczna ocena klasyfikacyjna ustalona w wyniku egzaminu poprawkowego jest ostateczna.</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50j</w:t>
      </w:r>
    </w:p>
    <w:p w:rsidR="00157096" w:rsidRDefault="00157096"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center"/>
        <w:textAlignment w:val="baseline"/>
        <w:rPr>
          <w:bCs/>
          <w:sz w:val="24"/>
          <w:szCs w:val="24"/>
          <w:shd w:val="clear" w:color="auto" w:fill="FFFFFF"/>
          <w:lang w:eastAsia="ar-SA"/>
        </w:rPr>
      </w:pPr>
      <w:r w:rsidRPr="00FD3830">
        <w:rPr>
          <w:bCs/>
          <w:sz w:val="24"/>
          <w:szCs w:val="24"/>
          <w:shd w:val="clear" w:color="auto" w:fill="FFFFFF"/>
          <w:lang w:eastAsia="ar-SA"/>
        </w:rPr>
        <w:t>Procedura podwyższenia przewidywanej oceny rocznej z zajęć edukacyjnych i zachowania</w:t>
      </w:r>
    </w:p>
    <w:p w:rsidR="00FD3830" w:rsidRPr="00FD3830" w:rsidRDefault="00FD3830" w:rsidP="00C05532">
      <w:pPr>
        <w:shd w:val="clear" w:color="auto" w:fill="FFFFFF"/>
        <w:tabs>
          <w:tab w:val="left" w:pos="284"/>
          <w:tab w:val="left" w:pos="426"/>
          <w:tab w:val="left" w:pos="708"/>
          <w:tab w:val="left" w:pos="1146"/>
        </w:tabs>
        <w:suppressAutoHyphens/>
        <w:spacing w:line="276" w:lineRule="auto"/>
        <w:jc w:val="both"/>
        <w:textAlignment w:val="baseline"/>
        <w:rPr>
          <w:sz w:val="24"/>
          <w:szCs w:val="24"/>
          <w:lang w:eastAsia="ar-SA"/>
        </w:rPr>
      </w:pP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 xml:space="preserve">1. Uczeń </w:t>
      </w:r>
      <w:r w:rsidRPr="00BE77D2">
        <w:rPr>
          <w:sz w:val="24"/>
          <w:szCs w:val="24"/>
          <w:lang w:eastAsia="ar-SA"/>
        </w:rPr>
        <w:t>od klasy czwartej</w:t>
      </w:r>
      <w:r w:rsidRPr="00FD3830">
        <w:rPr>
          <w:color w:val="70AD47"/>
          <w:sz w:val="24"/>
          <w:szCs w:val="24"/>
          <w:lang w:eastAsia="ar-SA"/>
        </w:rPr>
        <w:t xml:space="preserve"> </w:t>
      </w:r>
      <w:r w:rsidRPr="00FD3830">
        <w:rPr>
          <w:sz w:val="24"/>
          <w:szCs w:val="24"/>
          <w:lang w:eastAsia="ar-SA"/>
        </w:rPr>
        <w:t xml:space="preserve">, który otrzymał informację o przewidywanych dla niego rocznych ocenach z obowiązkowych i dodatkowych zajęć edukacyjnych oraz przewidywanej rocznej ocenie zachowania i chciałby uzyskać wyższe oceny niż przewidywane, może zgłosić </w:t>
      </w:r>
      <w:r w:rsidRPr="00FD3830">
        <w:rPr>
          <w:sz w:val="24"/>
          <w:szCs w:val="24"/>
          <w:lang w:eastAsia="ar-SA"/>
        </w:rPr>
        <w:lastRenderedPageBreak/>
        <w:t>wniosek w tej sprawie do nauczyciela zajęć edukacyjnych lub wychowawcy w terminie 5 dni od otrzymania informacji.</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2. 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lang w:eastAsia="ar-SA"/>
        </w:rPr>
        <w:t xml:space="preserve">3. </w:t>
      </w:r>
      <w:r w:rsidRPr="00FD3830">
        <w:rPr>
          <w:sz w:val="24"/>
          <w:szCs w:val="24"/>
          <w:shd w:val="clear" w:color="auto" w:fill="FFFFFF"/>
          <w:lang w:eastAsia="ar-SA"/>
        </w:rPr>
        <w:t>Sprawdzenie wiedzy i umiejętności ucznia przeprowadza nauczyciel danych zajęć edukacyjnych w obecności, wskazanego przez dyrektora szkoły nauczyciela takich samych lub pokrewnych zajęć edukacyjnych.</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Z przeprowadzonych czynności sprawdzających sporządza się protokół (oddzielny dla każdych zajęć edukacyjnych), który zwiera:</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imiona i nazwiska nauczycieli, korzy przeprowadzili czynności sprawdzające;</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termin tych czynności;</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zadania sprawdzające;</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wynik czynności sprawdzających oraz ustaloną ocenę;</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podpisy nauczycieli, którzy przeprowadzili czynności sprawdzające.</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Pisemny wniosek ucznia lub jego rodziców oraz protokół z przeprowadzonych czynności sprawdzających stanowi dokumentację w ww. sprawie; do protokołu dołącza się pisemne prace ucznia i informację o jego ustnych odpowiedziach.</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 xml:space="preserve">6. Warunkiem uzyskania wyższej niż przewidywana rocznej oceny klasyfikowania </w:t>
      </w:r>
      <w:r w:rsidRPr="00FD3830">
        <w:rPr>
          <w:sz w:val="24"/>
          <w:szCs w:val="24"/>
          <w:lang w:eastAsia="ar-SA"/>
        </w:rPr>
        <w:br/>
        <w:t>z obowiązkowych lub dodatkowych zajęć edukacyjnych jest spełnienie wymagań edukacyjnych podczas poprawy w zakresie danej klasy i na ocenę, o którą ubiega się uczeń.</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 xml:space="preserve">7. Jeśli uczeń </w:t>
      </w:r>
      <w:r w:rsidRPr="00BE77D2">
        <w:rPr>
          <w:sz w:val="24"/>
          <w:szCs w:val="24"/>
          <w:lang w:eastAsia="ar-SA"/>
        </w:rPr>
        <w:t>od klasy IV</w:t>
      </w:r>
      <w:r w:rsidRPr="00FD3830">
        <w:rPr>
          <w:color w:val="70AD47"/>
          <w:sz w:val="24"/>
          <w:szCs w:val="24"/>
          <w:lang w:eastAsia="ar-SA"/>
        </w:rPr>
        <w:t xml:space="preserve"> </w:t>
      </w:r>
      <w:r w:rsidRPr="00FD3830">
        <w:rPr>
          <w:sz w:val="24"/>
          <w:szCs w:val="24"/>
          <w:lang w:eastAsia="ar-SA"/>
        </w:rPr>
        <w:t>nie spełni wymagań, otrzymuje roczną ocenę klasyfikowania, która nie może być niższa niż ocena przewidywana.</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8. Poprawa, odniesieniu do zajęć wychowania fizycznego i zajęć komputerowych, powinna mieć formę zadań praktycznych, a w odniesieniu do pozostałych zajęć edukacyjnych może mieć formę pisemną, ustną, a także zadań praktycznych.</w:t>
      </w:r>
    </w:p>
    <w:p w:rsidR="00FD3830" w:rsidRPr="00FD3830" w:rsidRDefault="00FD3830" w:rsidP="00C05532">
      <w:pPr>
        <w:tabs>
          <w:tab w:val="left" w:pos="284"/>
          <w:tab w:val="left" w:pos="426"/>
        </w:tabs>
        <w:suppressAutoHyphens/>
        <w:spacing w:line="276" w:lineRule="auto"/>
        <w:jc w:val="both"/>
        <w:textAlignment w:val="baseline"/>
        <w:rPr>
          <w:iCs/>
          <w:sz w:val="24"/>
          <w:szCs w:val="24"/>
          <w:lang w:eastAsia="ar-SA"/>
        </w:rPr>
      </w:pPr>
      <w:r w:rsidRPr="00FD3830">
        <w:rPr>
          <w:sz w:val="24"/>
          <w:szCs w:val="24"/>
          <w:lang w:eastAsia="ar-SA"/>
        </w:rPr>
        <w:t xml:space="preserve">9. W przypadku wniosku ucznia o podwyższenie rocznej oceny z zachowania wychowawca wspólnie z co najmniej dwoma nauczycielami uczącymi w tej klasie oraz przewodniczącym Samorządu Uczniowskiego lub jego zastępcą, w obecności zainteresowanego ucznia, ponownie ustalają ocenę zachowania. Przy ustalaniu </w:t>
      </w:r>
      <w:r w:rsidRPr="00FD3830">
        <w:rPr>
          <w:iCs/>
          <w:sz w:val="24"/>
          <w:szCs w:val="24"/>
          <w:lang w:eastAsia="ar-SA"/>
        </w:rPr>
        <w:t>należy wziąć pod uwagę</w:t>
      </w:r>
      <w:r w:rsidRPr="00FD3830">
        <w:rPr>
          <w:i/>
          <w:iCs/>
          <w:sz w:val="24"/>
          <w:szCs w:val="24"/>
          <w:lang w:eastAsia="ar-SA"/>
        </w:rPr>
        <w:t xml:space="preserve"> </w:t>
      </w:r>
      <w:r w:rsidRPr="00FD3830">
        <w:rPr>
          <w:iCs/>
          <w:sz w:val="24"/>
          <w:szCs w:val="24"/>
          <w:lang w:eastAsia="ar-SA"/>
        </w:rPr>
        <w:t>argumenty ucznia lub jego rodziców, dotyczące w szczególności innych, nieznanych</w:t>
      </w:r>
      <w:r w:rsidRPr="00FD3830">
        <w:rPr>
          <w:i/>
          <w:iCs/>
          <w:sz w:val="24"/>
          <w:szCs w:val="24"/>
          <w:lang w:eastAsia="ar-SA"/>
        </w:rPr>
        <w:t xml:space="preserve"> </w:t>
      </w:r>
      <w:r w:rsidRPr="00FD3830">
        <w:rPr>
          <w:iCs/>
          <w:sz w:val="24"/>
          <w:szCs w:val="24"/>
          <w:lang w:eastAsia="ar-SA"/>
        </w:rPr>
        <w:t>dotąd osiągnięć pozaszkolnych ucznia.</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lang w:eastAsia="ar-SA"/>
        </w:rPr>
        <w:t>1</w:t>
      </w:r>
      <w:r w:rsidRPr="00FD3830">
        <w:rPr>
          <w:sz w:val="24"/>
          <w:szCs w:val="24"/>
          <w:shd w:val="clear" w:color="auto" w:fill="FFFFFF"/>
          <w:lang w:eastAsia="ar-SA"/>
        </w:rPr>
        <w:t>0. 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7 dni roboczych od dnia wpłynięcia pisemnych zastrzeżeń ucznia lub jego rodziców.</w:t>
      </w:r>
    </w:p>
    <w:p w:rsidR="00FD3830" w:rsidRPr="00FD3830" w:rsidRDefault="00FD3830" w:rsidP="00C05532">
      <w:pPr>
        <w:shd w:val="clear" w:color="auto" w:fill="FFFFFF"/>
        <w:tabs>
          <w:tab w:val="left" w:pos="284"/>
          <w:tab w:val="left" w:pos="360"/>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11. Dyrektor szkoły może powołać zespół nauczycieli uczących dany oddział, do którego uczęszcza uczeń, poszerzony o udział w praca</w:t>
      </w:r>
      <w:r w:rsidR="001A793D">
        <w:rPr>
          <w:sz w:val="24"/>
          <w:szCs w:val="24"/>
          <w:shd w:val="clear" w:color="auto" w:fill="FFFFFF"/>
          <w:lang w:eastAsia="ar-SA"/>
        </w:rPr>
        <w:t xml:space="preserve">ch zespołu: pedagoga, </w:t>
      </w:r>
      <w:r w:rsidRPr="00FD3830">
        <w:rPr>
          <w:sz w:val="24"/>
          <w:szCs w:val="24"/>
          <w:shd w:val="clear" w:color="auto" w:fill="FFFFFF"/>
          <w:lang w:eastAsia="ar-SA"/>
        </w:rPr>
        <w:t>uczniów samorządu klasowego (najmniej 3 przedstawicieli), celem dodatkowej analizy proponowanej przez wychowawcę oddziału oceny zachowania. Dyrektor szkoły jest przewodniczącym tego zespołu.</w:t>
      </w:r>
    </w:p>
    <w:p w:rsidR="00FD3830" w:rsidRPr="00FD3830" w:rsidRDefault="00FD3830" w:rsidP="00C05532">
      <w:pPr>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lastRenderedPageBreak/>
        <w:t>12.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FD3830" w:rsidRPr="00FD3830" w:rsidRDefault="00FD3830" w:rsidP="00C05532">
      <w:pPr>
        <w:shd w:val="clear" w:color="auto" w:fill="FFFFFF"/>
        <w:tabs>
          <w:tab w:val="left" w:pos="284"/>
          <w:tab w:val="left" w:pos="360"/>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13. Z przeprowadzonej analizy zasadności proponowanej oceny sporządza się protokół, który zwiera:</w:t>
      </w:r>
    </w:p>
    <w:p w:rsidR="00FD3830" w:rsidRPr="00FD3830" w:rsidRDefault="00FD3830" w:rsidP="00C05532">
      <w:pPr>
        <w:shd w:val="clear" w:color="auto" w:fill="FFFFFF"/>
        <w:tabs>
          <w:tab w:val="left" w:pos="284"/>
          <w:tab w:val="left" w:pos="360"/>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 imiona i nazwiska uczestników, którzy brali udział w analizie proponowanej oceny;</w:t>
      </w:r>
    </w:p>
    <w:p w:rsidR="00FD3830" w:rsidRPr="00FD3830" w:rsidRDefault="00FD3830" w:rsidP="00C05532">
      <w:pPr>
        <w:shd w:val="clear" w:color="auto" w:fill="FFFFFF"/>
        <w:tabs>
          <w:tab w:val="left" w:pos="284"/>
          <w:tab w:val="left" w:pos="360"/>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2) termin spotkania zespołu;</w:t>
      </w:r>
    </w:p>
    <w:p w:rsidR="00FD3830" w:rsidRPr="00FD3830" w:rsidRDefault="00FD3830" w:rsidP="00C05532">
      <w:pPr>
        <w:shd w:val="clear" w:color="auto" w:fill="FFFFFF"/>
        <w:tabs>
          <w:tab w:val="left" w:pos="284"/>
          <w:tab w:val="left" w:pos="360"/>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3) ostateczną ocenę zachowania przewidywaną przez wychowawcę oddziału;</w:t>
      </w:r>
    </w:p>
    <w:p w:rsidR="00FD3830" w:rsidRPr="00FD3830" w:rsidRDefault="00FD3830" w:rsidP="00C05532">
      <w:pPr>
        <w:shd w:val="clear" w:color="auto" w:fill="FFFFFF"/>
        <w:tabs>
          <w:tab w:val="left" w:pos="284"/>
          <w:tab w:val="left" w:pos="360"/>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4) podpisy osób uczestniczących w spotkaniu.</w:t>
      </w:r>
    </w:p>
    <w:p w:rsidR="00FD3830" w:rsidRPr="00FD3830" w:rsidRDefault="00FD3830" w:rsidP="00C05532">
      <w:pPr>
        <w:shd w:val="clear" w:color="auto" w:fill="FFFFFF"/>
        <w:tabs>
          <w:tab w:val="left" w:pos="284"/>
          <w:tab w:val="left" w:pos="360"/>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14. Pisemny wniosek ucznia lub jego rodziców oraz protokół z przeprowadzonej analizy zasadności proponowanej oceny stanowią dokumentację w ww. sprawie.</w:t>
      </w:r>
    </w:p>
    <w:p w:rsidR="00FD3830" w:rsidRPr="00FD3830" w:rsidRDefault="00FD3830" w:rsidP="00C05532">
      <w:pPr>
        <w:tabs>
          <w:tab w:val="left" w:pos="284"/>
          <w:tab w:val="left" w:pos="426"/>
        </w:tabs>
        <w:suppressAutoHyphens/>
        <w:spacing w:line="276" w:lineRule="auto"/>
        <w:jc w:val="both"/>
        <w:textAlignment w:val="baseline"/>
        <w:rPr>
          <w:sz w:val="24"/>
          <w:szCs w:val="24"/>
          <w:lang w:eastAsia="ar-SA"/>
        </w:rPr>
      </w:pPr>
      <w:r w:rsidRPr="00FD3830">
        <w:rPr>
          <w:sz w:val="24"/>
          <w:szCs w:val="24"/>
          <w:lang w:eastAsia="ar-SA"/>
        </w:rPr>
        <w:t>15. Z przeprowadzonego postępowania wychowawca lub nauczyciel sporządza krótką notatkę potwierdzona przez ucznia podpisem.</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16. Wniosek, o którym mowa w powyższych ustępach może także złożyć rodzic ucznia.</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17. Ustalenie ocen rocznych z zajęć edukacyjnych i zachowania musi nastąpić najpóźniej na jeden dzień przed klasyfikacyjnym posiedzeniem Rady Pedagogicznej.</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FD3830" w:rsidRDefault="00FD3830" w:rsidP="00C05532">
      <w:pPr>
        <w:tabs>
          <w:tab w:val="left" w:pos="284"/>
          <w:tab w:val="left" w:pos="426"/>
        </w:tabs>
        <w:suppressAutoHyphens/>
        <w:spacing w:line="276" w:lineRule="auto"/>
        <w:jc w:val="center"/>
        <w:textAlignment w:val="baseline"/>
        <w:rPr>
          <w:sz w:val="24"/>
          <w:szCs w:val="24"/>
          <w:lang w:eastAsia="ar-SA"/>
        </w:rPr>
      </w:pPr>
      <w:r w:rsidRPr="00FD3830">
        <w:rPr>
          <w:sz w:val="24"/>
          <w:szCs w:val="24"/>
          <w:lang w:eastAsia="ar-SA"/>
        </w:rPr>
        <w:t>§ 50k</w:t>
      </w:r>
    </w:p>
    <w:p w:rsidR="00157096" w:rsidRPr="00FD3830" w:rsidRDefault="00157096" w:rsidP="00C05532">
      <w:pPr>
        <w:tabs>
          <w:tab w:val="left" w:pos="284"/>
          <w:tab w:val="left" w:pos="426"/>
        </w:tabs>
        <w:suppressAutoHyphens/>
        <w:spacing w:line="276" w:lineRule="auto"/>
        <w:jc w:val="center"/>
        <w:textAlignment w:val="baseline"/>
        <w:rPr>
          <w:sz w:val="24"/>
          <w:szCs w:val="24"/>
          <w:lang w:eastAsia="ar-SA"/>
        </w:rPr>
      </w:pPr>
    </w:p>
    <w:p w:rsidR="00FD3830" w:rsidRPr="00FD3830" w:rsidRDefault="00FD3830" w:rsidP="00C05532">
      <w:pPr>
        <w:shd w:val="clear" w:color="auto" w:fill="FFFFFF"/>
        <w:tabs>
          <w:tab w:val="left" w:pos="284"/>
          <w:tab w:val="left" w:pos="426"/>
        </w:tabs>
        <w:suppressAutoHyphens/>
        <w:spacing w:line="276" w:lineRule="auto"/>
        <w:jc w:val="both"/>
        <w:textAlignment w:val="baseline"/>
        <w:rPr>
          <w:rFonts w:eastAsia="Arial"/>
          <w:sz w:val="24"/>
          <w:szCs w:val="24"/>
          <w:shd w:val="clear" w:color="auto" w:fill="FFFFFF"/>
          <w:lang w:eastAsia="ar-SA"/>
        </w:rPr>
      </w:pPr>
      <w:r w:rsidRPr="00FD3830">
        <w:rPr>
          <w:sz w:val="24"/>
          <w:szCs w:val="24"/>
          <w:shd w:val="clear" w:color="auto" w:fill="FFFFFF"/>
          <w:lang w:eastAsia="ar-SA"/>
        </w:rPr>
        <w:t xml:space="preserve">1. Uczeń </w:t>
      </w:r>
      <w:r w:rsidRPr="00B53928">
        <w:rPr>
          <w:sz w:val="24"/>
          <w:szCs w:val="24"/>
          <w:shd w:val="clear" w:color="auto" w:fill="FFFFFF"/>
          <w:lang w:eastAsia="ar-SA"/>
        </w:rPr>
        <w:t>od klasy IV</w:t>
      </w:r>
      <w:r w:rsidRPr="00FD3830">
        <w:rPr>
          <w:rFonts w:eastAsia="Arial"/>
          <w:color w:val="70AD47"/>
          <w:sz w:val="24"/>
          <w:szCs w:val="24"/>
          <w:shd w:val="clear" w:color="auto" w:fill="FFFFFF"/>
          <w:lang w:eastAsia="ar-SA"/>
        </w:rPr>
        <w:t xml:space="preserve"> </w:t>
      </w:r>
      <w:r w:rsidRPr="00FD3830">
        <w:rPr>
          <w:sz w:val="24"/>
          <w:szCs w:val="24"/>
          <w:shd w:val="clear" w:color="auto" w:fill="FFFFFF"/>
          <w:lang w:eastAsia="ar-SA"/>
        </w:rPr>
        <w:t>otrzymuje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promocję</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do</w:t>
      </w:r>
      <w:r w:rsidRPr="00FD3830">
        <w:rPr>
          <w:rFonts w:eastAsia="Arial"/>
          <w:sz w:val="24"/>
          <w:szCs w:val="24"/>
          <w:shd w:val="clear" w:color="auto" w:fill="FFFFFF"/>
          <w:lang w:eastAsia="ar-SA"/>
        </w:rPr>
        <w:t xml:space="preserve"> oddziału </w:t>
      </w:r>
      <w:r w:rsidRPr="00FD3830">
        <w:rPr>
          <w:sz w:val="24"/>
          <w:szCs w:val="24"/>
          <w:shd w:val="clear" w:color="auto" w:fill="FFFFFF"/>
          <w:lang w:eastAsia="ar-SA"/>
        </w:rPr>
        <w:t>klasy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następnej,</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jeżeli</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wszystkich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obowiązkowych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zajęć</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edukacyjnych</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uzyskał</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roczne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klasyfikacyjne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wyższe</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od</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oceny</w:t>
      </w:r>
      <w:r w:rsidRPr="00FD3830">
        <w:rPr>
          <w:rFonts w:eastAsia="Arial"/>
          <w:sz w:val="24"/>
          <w:szCs w:val="24"/>
          <w:shd w:val="clear" w:color="auto" w:fill="FFFFFF"/>
          <w:lang w:eastAsia="ar-SA"/>
        </w:rPr>
        <w:t xml:space="preserve"> </w:t>
      </w:r>
      <w:r w:rsidRPr="00FD3830">
        <w:rPr>
          <w:sz w:val="24"/>
          <w:szCs w:val="24"/>
          <w:shd w:val="clear" w:color="auto" w:fill="FFFFFF"/>
          <w:lang w:eastAsia="ar-SA"/>
        </w:rPr>
        <w:t>niedostatecznej</w:t>
      </w:r>
      <w:r w:rsidRPr="00FD3830">
        <w:rPr>
          <w:rFonts w:eastAsia="Arial"/>
          <w:sz w:val="24"/>
          <w:szCs w:val="24"/>
          <w:shd w:val="clear" w:color="auto" w:fill="FFFFFF"/>
          <w:lang w:eastAsia="ar-SA"/>
        </w:rPr>
        <w:t>.</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rFonts w:eastAsia="Arial"/>
          <w:sz w:val="24"/>
          <w:szCs w:val="24"/>
          <w:shd w:val="clear" w:color="auto" w:fill="FFFFFF"/>
          <w:lang w:eastAsia="ar-SA"/>
        </w:rPr>
        <w:t xml:space="preserve">2. </w:t>
      </w:r>
      <w:r w:rsidRPr="00FD3830">
        <w:rPr>
          <w:sz w:val="24"/>
          <w:szCs w:val="24"/>
          <w:shd w:val="clear" w:color="auto" w:fill="FFFFFF"/>
          <w:lang w:eastAsia="ar-SA"/>
        </w:rPr>
        <w:t xml:space="preserve">O promowaniu do oddziału klasy programowo wyższej ucznia posiadającego orzeczenie </w:t>
      </w:r>
      <w:r w:rsidRPr="00FD3830">
        <w:rPr>
          <w:sz w:val="24"/>
          <w:szCs w:val="24"/>
          <w:shd w:val="clear" w:color="auto" w:fill="FFFFFF"/>
          <w:lang w:eastAsia="ar-SA"/>
        </w:rPr>
        <w:br/>
        <w:t xml:space="preserve">o potrzebie kształcenia specjalnego wydane ze względu na niepełnosprawność intelektualną </w:t>
      </w:r>
      <w:r w:rsidRPr="00FD3830">
        <w:rPr>
          <w:sz w:val="24"/>
          <w:szCs w:val="24"/>
          <w:shd w:val="clear" w:color="auto" w:fill="FFFFFF"/>
          <w:lang w:eastAsia="ar-SA"/>
        </w:rPr>
        <w:br/>
        <w:t>w stopniu umiarkowanym lub znacznym postanawia rada pedagogiczna, uwzględniając ustalenia zawarte w indywidualnym programie edukacyjno- terapeutycznym.</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 xml:space="preserve">3. Uczeń, </w:t>
      </w:r>
      <w:r w:rsidRPr="00B53928">
        <w:rPr>
          <w:sz w:val="24"/>
          <w:szCs w:val="24"/>
          <w:shd w:val="clear" w:color="auto" w:fill="FFFFFF"/>
          <w:lang w:eastAsia="ar-SA"/>
        </w:rPr>
        <w:t>począwszy od klasy IV,</w:t>
      </w:r>
      <w:r w:rsidRPr="00FD3830">
        <w:rPr>
          <w:sz w:val="24"/>
          <w:szCs w:val="24"/>
          <w:shd w:val="clear" w:color="auto" w:fill="FFFFFF"/>
          <w:lang w:eastAsia="ar-SA"/>
        </w:rPr>
        <w:t xml:space="preserve"> który w wyniku</w:t>
      </w:r>
      <w:r w:rsidR="008706F2">
        <w:rPr>
          <w:sz w:val="24"/>
          <w:szCs w:val="24"/>
          <w:shd w:val="clear" w:color="auto" w:fill="FFFFFF"/>
          <w:lang w:eastAsia="ar-SA"/>
        </w:rPr>
        <w:t xml:space="preserve"> klasyfikacji rocznej uzyskał z </w:t>
      </w:r>
      <w:r w:rsidRPr="00FD3830">
        <w:rPr>
          <w:sz w:val="24"/>
          <w:szCs w:val="24"/>
          <w:shd w:val="clear" w:color="auto" w:fill="FFFFFF"/>
          <w:lang w:eastAsia="ar-SA"/>
        </w:rPr>
        <w:t>obowiązkowych zajęć edukacyjnych średnią rocznych ocen klasyfikacyjnych co najmniej 4, 75 oraz co najmniej bardzo dobrą roczną ocenę klasyfikacyjną zachowania, otrzymuje promocję do oddziału klasy programowo wyższej z wyróżnieniem.</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 xml:space="preserve">4. Uczeń </w:t>
      </w:r>
      <w:r w:rsidRPr="00B53928">
        <w:rPr>
          <w:sz w:val="24"/>
          <w:szCs w:val="24"/>
          <w:shd w:val="clear" w:color="auto" w:fill="FFFFFF"/>
          <w:lang w:eastAsia="ar-SA"/>
        </w:rPr>
        <w:t>od klasy IV</w:t>
      </w:r>
      <w:r w:rsidRPr="00FD3830">
        <w:rPr>
          <w:sz w:val="24"/>
          <w:szCs w:val="24"/>
          <w:shd w:val="clear" w:color="auto" w:fill="FFFFFF"/>
          <w:lang w:eastAsia="ar-SA"/>
        </w:rPr>
        <w:t>, który realizował obowiązek szkolny poza szkołą, który w wyniku klasyfikacji rocznej uzyskał z obowiązkowych zajęć edukacyjnych średnią ocen klasyfikacyjnych co najmniej 4,75 otrzymuje promocj</w:t>
      </w:r>
      <w:r w:rsidR="008706F2">
        <w:rPr>
          <w:sz w:val="24"/>
          <w:szCs w:val="24"/>
          <w:shd w:val="clear" w:color="auto" w:fill="FFFFFF"/>
          <w:lang w:eastAsia="ar-SA"/>
        </w:rPr>
        <w:t>ę do klasy programowo wyższej z </w:t>
      </w:r>
      <w:r w:rsidRPr="00FD3830">
        <w:rPr>
          <w:sz w:val="24"/>
          <w:szCs w:val="24"/>
          <w:shd w:val="clear" w:color="auto" w:fill="FFFFFF"/>
          <w:lang w:eastAsia="ar-SA"/>
        </w:rPr>
        <w:t>wyróżnieniem.</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5. Uczniowi, który uczęszczał na dodatkowe zajęcia edukacyjne, religię i etykę do średniej ocen wlicza się także roczne oceny klasyfikacyjne uzyskane z tych zajęć.</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 xml:space="preserve">6. Ocena z religii lub etyki umieszczana jest na świadectwie szkolnym bezpośrednio po ocenie zachowania. </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7. Ocena z religii (etyki) nie ma wpływu na promowanie ucznia do następnego oddziału klasy.</w:t>
      </w:r>
    </w:p>
    <w:p w:rsidR="00FD3830" w:rsidRPr="00FD3830" w:rsidRDefault="00FD3830"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sidRPr="00FD3830">
        <w:rPr>
          <w:sz w:val="24"/>
          <w:szCs w:val="24"/>
          <w:shd w:val="clear" w:color="auto" w:fill="FFFFFF"/>
          <w:lang w:eastAsia="ar-SA"/>
        </w:rPr>
        <w:t>8. Jeśli uczeń nie uczestniczył ani w zajęciach z religii, ani z etyki, na świadectwie szkolnym w miejscu przeznaczonym na ocenę z przedmiotu należy wstawić kreskę („religia/etyka —————-), bez jakichkolwiek dodatkowych adnotacji.</w:t>
      </w:r>
    </w:p>
    <w:p w:rsidR="00FD3830" w:rsidRPr="00FD3830" w:rsidRDefault="009A6206" w:rsidP="00C05532">
      <w:pPr>
        <w:shd w:val="clear" w:color="auto" w:fill="FFFFFF"/>
        <w:tabs>
          <w:tab w:val="left" w:pos="284"/>
          <w:tab w:val="left" w:pos="426"/>
        </w:tabs>
        <w:suppressAutoHyphens/>
        <w:spacing w:line="276" w:lineRule="auto"/>
        <w:jc w:val="both"/>
        <w:textAlignment w:val="baseline"/>
        <w:rPr>
          <w:sz w:val="24"/>
          <w:szCs w:val="24"/>
          <w:shd w:val="clear" w:color="auto" w:fill="FFFFFF"/>
          <w:lang w:eastAsia="ar-SA"/>
        </w:rPr>
      </w:pPr>
      <w:r>
        <w:rPr>
          <w:sz w:val="24"/>
          <w:szCs w:val="24"/>
          <w:shd w:val="clear" w:color="auto" w:fill="FFFFFF"/>
          <w:lang w:eastAsia="ar-SA"/>
        </w:rPr>
        <w:lastRenderedPageBreak/>
        <w:t>9</w:t>
      </w:r>
      <w:r w:rsidR="00FD3830" w:rsidRPr="00FD3830">
        <w:rPr>
          <w:sz w:val="24"/>
          <w:szCs w:val="24"/>
          <w:shd w:val="clear" w:color="auto" w:fill="FFFFFF"/>
          <w:lang w:eastAsia="ar-SA"/>
        </w:rPr>
        <w:t xml:space="preserve">. Uczniowie </w:t>
      </w:r>
      <w:r w:rsidR="00B53928">
        <w:rPr>
          <w:sz w:val="24"/>
          <w:szCs w:val="24"/>
          <w:shd w:val="clear" w:color="auto" w:fill="FFFFFF"/>
          <w:lang w:eastAsia="ar-SA"/>
        </w:rPr>
        <w:t>klas IV-VIII</w:t>
      </w:r>
      <w:r w:rsidR="00927347">
        <w:rPr>
          <w:sz w:val="24"/>
          <w:szCs w:val="24"/>
          <w:shd w:val="clear" w:color="auto" w:fill="FFFFFF"/>
          <w:lang w:eastAsia="ar-SA"/>
        </w:rPr>
        <w:t xml:space="preserve"> i klas gimnazjum</w:t>
      </w:r>
      <w:r w:rsidR="00B53928">
        <w:rPr>
          <w:sz w:val="24"/>
          <w:szCs w:val="24"/>
          <w:shd w:val="clear" w:color="auto" w:fill="FFFFFF"/>
          <w:lang w:eastAsia="ar-SA"/>
        </w:rPr>
        <w:t xml:space="preserve"> </w:t>
      </w:r>
      <w:r w:rsidR="00FD3830" w:rsidRPr="00FD3830">
        <w:rPr>
          <w:sz w:val="24"/>
          <w:szCs w:val="24"/>
          <w:shd w:val="clear" w:color="auto" w:fill="FFFFFF"/>
          <w:lang w:eastAsia="ar-SA"/>
        </w:rPr>
        <w:t>kończą szkołę z wyróżnieniem, jeżeli w wyniku klasyfikacji</w:t>
      </w:r>
      <w:r w:rsidR="00B53928">
        <w:rPr>
          <w:sz w:val="24"/>
          <w:szCs w:val="24"/>
          <w:shd w:val="clear" w:color="auto" w:fill="FFFFFF"/>
          <w:lang w:eastAsia="ar-SA"/>
        </w:rPr>
        <w:t xml:space="preserve"> </w:t>
      </w:r>
      <w:r w:rsidR="00FD3830" w:rsidRPr="00FD3830">
        <w:rPr>
          <w:sz w:val="24"/>
          <w:szCs w:val="24"/>
          <w:shd w:val="clear" w:color="auto" w:fill="FFFFFF"/>
          <w:lang w:eastAsia="ar-SA"/>
        </w:rPr>
        <w:t>końcowej uzyskali z obowiązkowych zajęć edukacyjnych średnią końcowych ocen klasyfikacyjnych co n</w:t>
      </w:r>
      <w:r w:rsidR="00B53928">
        <w:rPr>
          <w:sz w:val="24"/>
          <w:szCs w:val="24"/>
          <w:shd w:val="clear" w:color="auto" w:fill="FFFFFF"/>
          <w:lang w:eastAsia="ar-SA"/>
        </w:rPr>
        <w:t xml:space="preserve">ajmniej </w:t>
      </w:r>
      <w:r w:rsidR="00994EC6">
        <w:rPr>
          <w:sz w:val="24"/>
          <w:szCs w:val="24"/>
          <w:shd w:val="clear" w:color="auto" w:fill="FFFFFF"/>
          <w:lang w:eastAsia="ar-SA"/>
        </w:rPr>
        <w:t>4,</w:t>
      </w:r>
      <w:r w:rsidR="00FD3830" w:rsidRPr="00FD3830">
        <w:rPr>
          <w:sz w:val="24"/>
          <w:szCs w:val="24"/>
          <w:shd w:val="clear" w:color="auto" w:fill="FFFFFF"/>
          <w:lang w:eastAsia="ar-SA"/>
        </w:rPr>
        <w:t>75 oraz co najmniej bardzo dobrą końcową ocenę klasyfikacyjną zachowania.</w:t>
      </w:r>
    </w:p>
    <w:p w:rsidR="00FD3830" w:rsidRPr="00FD3830" w:rsidRDefault="00FD3830" w:rsidP="00C05532">
      <w:pPr>
        <w:tabs>
          <w:tab w:val="left" w:pos="284"/>
          <w:tab w:val="left" w:pos="426"/>
        </w:tabs>
        <w:suppressAutoHyphens/>
        <w:spacing w:line="276" w:lineRule="auto"/>
        <w:jc w:val="center"/>
        <w:textAlignment w:val="baseline"/>
        <w:rPr>
          <w:sz w:val="24"/>
          <w:szCs w:val="24"/>
          <w:lang w:eastAsia="ar-SA"/>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2C7592" w:rsidRDefault="002C7592"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A57E6B" w:rsidRDefault="00A57E6B" w:rsidP="00C05532">
      <w:pPr>
        <w:spacing w:line="276" w:lineRule="auto"/>
        <w:jc w:val="center"/>
        <w:rPr>
          <w:sz w:val="24"/>
          <w:szCs w:val="24"/>
        </w:rPr>
      </w:pPr>
    </w:p>
    <w:p w:rsidR="00B851B2" w:rsidRDefault="00B851B2" w:rsidP="00C05532">
      <w:pPr>
        <w:spacing w:line="276" w:lineRule="auto"/>
        <w:jc w:val="center"/>
        <w:rPr>
          <w:sz w:val="24"/>
          <w:szCs w:val="24"/>
        </w:rPr>
      </w:pPr>
    </w:p>
    <w:p w:rsidR="00B851B2" w:rsidRDefault="00B851B2" w:rsidP="00C05532">
      <w:pPr>
        <w:spacing w:line="276" w:lineRule="auto"/>
        <w:jc w:val="center"/>
        <w:rPr>
          <w:sz w:val="24"/>
          <w:szCs w:val="24"/>
        </w:rPr>
      </w:pPr>
    </w:p>
    <w:p w:rsidR="00B851B2" w:rsidRDefault="00B851B2" w:rsidP="00C05532">
      <w:pPr>
        <w:spacing w:line="276" w:lineRule="auto"/>
        <w:jc w:val="center"/>
        <w:rPr>
          <w:sz w:val="24"/>
          <w:szCs w:val="24"/>
        </w:rPr>
      </w:pPr>
    </w:p>
    <w:p w:rsidR="00470AC2" w:rsidRPr="009C151B" w:rsidRDefault="00470AC2" w:rsidP="00C05532">
      <w:pPr>
        <w:spacing w:line="276" w:lineRule="auto"/>
        <w:jc w:val="center"/>
        <w:rPr>
          <w:b/>
          <w:sz w:val="28"/>
          <w:szCs w:val="28"/>
        </w:rPr>
      </w:pPr>
      <w:r w:rsidRPr="009C151B">
        <w:rPr>
          <w:b/>
          <w:sz w:val="28"/>
          <w:szCs w:val="28"/>
        </w:rPr>
        <w:lastRenderedPageBreak/>
        <w:t xml:space="preserve">VII. </w:t>
      </w:r>
      <w:r w:rsidR="00EA48E7">
        <w:rPr>
          <w:b/>
          <w:sz w:val="28"/>
          <w:szCs w:val="28"/>
        </w:rPr>
        <w:t xml:space="preserve">  </w:t>
      </w:r>
      <w:r w:rsidR="009C151B" w:rsidRPr="009C151B">
        <w:rPr>
          <w:b/>
          <w:sz w:val="28"/>
          <w:szCs w:val="28"/>
        </w:rPr>
        <w:t xml:space="preserve">SPOSÓB  ORGANIZACJI I REALIZACJI DZIAŁAŃ </w:t>
      </w:r>
      <w:r w:rsidR="00EA48E7">
        <w:rPr>
          <w:b/>
          <w:sz w:val="28"/>
          <w:szCs w:val="28"/>
        </w:rPr>
        <w:t xml:space="preserve">                                </w:t>
      </w:r>
      <w:r w:rsidR="009C151B" w:rsidRPr="009C151B">
        <w:rPr>
          <w:b/>
          <w:sz w:val="28"/>
          <w:szCs w:val="28"/>
        </w:rPr>
        <w:t>W ZAKRESIE WOLONTARIATU</w:t>
      </w:r>
    </w:p>
    <w:p w:rsidR="00470AC2" w:rsidRPr="00470AC2" w:rsidRDefault="00470AC2" w:rsidP="00C05532">
      <w:pPr>
        <w:spacing w:before="240" w:after="240" w:line="276" w:lineRule="auto"/>
        <w:jc w:val="center"/>
        <w:rPr>
          <w:sz w:val="24"/>
          <w:szCs w:val="24"/>
        </w:rPr>
      </w:pPr>
      <w:r w:rsidRPr="00470AC2">
        <w:rPr>
          <w:sz w:val="24"/>
          <w:szCs w:val="24"/>
        </w:rPr>
        <w:t>§ </w:t>
      </w:r>
      <w:r w:rsidR="002C7592">
        <w:rPr>
          <w:sz w:val="24"/>
          <w:szCs w:val="24"/>
        </w:rPr>
        <w:t>51</w:t>
      </w:r>
    </w:p>
    <w:p w:rsidR="00470AC2" w:rsidRPr="00470AC2" w:rsidRDefault="00470AC2" w:rsidP="00C05532">
      <w:pPr>
        <w:spacing w:line="276" w:lineRule="auto"/>
        <w:jc w:val="both"/>
        <w:rPr>
          <w:sz w:val="24"/>
          <w:szCs w:val="24"/>
        </w:rPr>
      </w:pPr>
      <w:r>
        <w:rPr>
          <w:sz w:val="24"/>
          <w:szCs w:val="24"/>
        </w:rPr>
        <w:t>1</w:t>
      </w:r>
      <w:r w:rsidR="008706F2">
        <w:rPr>
          <w:sz w:val="24"/>
          <w:szCs w:val="24"/>
        </w:rPr>
        <w:t xml:space="preserve">. </w:t>
      </w:r>
      <w:r w:rsidRPr="00470AC2">
        <w:rPr>
          <w:sz w:val="24"/>
          <w:szCs w:val="24"/>
        </w:rPr>
        <w:t xml:space="preserve">Wyznaczone cele i działania </w:t>
      </w:r>
      <w:r>
        <w:rPr>
          <w:sz w:val="24"/>
          <w:szCs w:val="24"/>
        </w:rPr>
        <w:t>w zakresie wolontariatu</w:t>
      </w:r>
      <w:r w:rsidRPr="00470AC2">
        <w:rPr>
          <w:sz w:val="24"/>
          <w:szCs w:val="24"/>
        </w:rPr>
        <w:t xml:space="preserve"> realizowane są w szczególności poprzez: </w:t>
      </w:r>
    </w:p>
    <w:p w:rsidR="00470AC2" w:rsidRPr="00470AC2" w:rsidRDefault="008706F2" w:rsidP="00C05532">
      <w:pPr>
        <w:spacing w:line="276" w:lineRule="auto"/>
        <w:jc w:val="both"/>
        <w:rPr>
          <w:sz w:val="24"/>
          <w:szCs w:val="24"/>
        </w:rPr>
      </w:pPr>
      <w:r>
        <w:rPr>
          <w:sz w:val="24"/>
          <w:szCs w:val="24"/>
        </w:rPr>
        <w:t xml:space="preserve">1) </w:t>
      </w:r>
      <w:r w:rsidR="00470AC2" w:rsidRPr="00470AC2">
        <w:rPr>
          <w:sz w:val="24"/>
          <w:szCs w:val="24"/>
        </w:rPr>
        <w:t>zapoznanie młodzieży z ideą wolontariatu oraz jej propagowaniem;</w:t>
      </w:r>
    </w:p>
    <w:p w:rsidR="00470AC2" w:rsidRPr="00470AC2" w:rsidRDefault="008706F2" w:rsidP="00C05532">
      <w:pPr>
        <w:spacing w:line="276" w:lineRule="auto"/>
        <w:jc w:val="both"/>
        <w:rPr>
          <w:sz w:val="24"/>
          <w:szCs w:val="24"/>
        </w:rPr>
      </w:pPr>
      <w:r>
        <w:rPr>
          <w:sz w:val="24"/>
          <w:szCs w:val="24"/>
        </w:rPr>
        <w:t xml:space="preserve">2) </w:t>
      </w:r>
      <w:r w:rsidR="00470AC2" w:rsidRPr="00470AC2">
        <w:rPr>
          <w:sz w:val="24"/>
          <w:szCs w:val="24"/>
        </w:rPr>
        <w:t xml:space="preserve">uwrażliwienie na problemy społeczne i potrzeby innych; </w:t>
      </w:r>
    </w:p>
    <w:p w:rsidR="00470AC2" w:rsidRPr="00470AC2" w:rsidRDefault="008706F2" w:rsidP="00C05532">
      <w:pPr>
        <w:spacing w:line="276" w:lineRule="auto"/>
        <w:jc w:val="both"/>
        <w:rPr>
          <w:sz w:val="24"/>
          <w:szCs w:val="24"/>
        </w:rPr>
      </w:pPr>
      <w:r>
        <w:rPr>
          <w:sz w:val="24"/>
          <w:szCs w:val="24"/>
        </w:rPr>
        <w:t xml:space="preserve">3) </w:t>
      </w:r>
      <w:r w:rsidR="00470AC2" w:rsidRPr="00470AC2">
        <w:rPr>
          <w:sz w:val="24"/>
          <w:szCs w:val="24"/>
        </w:rPr>
        <w:t>kształtowanie właściwych postaw prospołecznych;</w:t>
      </w:r>
    </w:p>
    <w:p w:rsidR="00470AC2" w:rsidRPr="00470AC2" w:rsidRDefault="008706F2" w:rsidP="00C05532">
      <w:pPr>
        <w:spacing w:line="276" w:lineRule="auto"/>
        <w:jc w:val="both"/>
        <w:rPr>
          <w:sz w:val="24"/>
          <w:szCs w:val="24"/>
        </w:rPr>
      </w:pPr>
      <w:r>
        <w:rPr>
          <w:sz w:val="24"/>
          <w:szCs w:val="24"/>
        </w:rPr>
        <w:t xml:space="preserve">4) </w:t>
      </w:r>
      <w:r w:rsidR="00470AC2" w:rsidRPr="00470AC2">
        <w:rPr>
          <w:sz w:val="24"/>
          <w:szCs w:val="24"/>
        </w:rPr>
        <w:t xml:space="preserve">inspirowanie do aktywnego spędzania czasu wolnego; </w:t>
      </w:r>
    </w:p>
    <w:p w:rsidR="00470AC2" w:rsidRPr="00470AC2" w:rsidRDefault="008706F2" w:rsidP="00C05532">
      <w:pPr>
        <w:spacing w:line="276" w:lineRule="auto"/>
        <w:jc w:val="both"/>
        <w:rPr>
          <w:sz w:val="24"/>
          <w:szCs w:val="24"/>
        </w:rPr>
      </w:pPr>
      <w:r>
        <w:rPr>
          <w:sz w:val="24"/>
          <w:szCs w:val="24"/>
        </w:rPr>
        <w:t xml:space="preserve">5) </w:t>
      </w:r>
      <w:r w:rsidR="00470AC2" w:rsidRPr="00470AC2">
        <w:rPr>
          <w:sz w:val="24"/>
          <w:szCs w:val="24"/>
        </w:rPr>
        <w:t xml:space="preserve">kształtowanie umiejętności działania w zespole; </w:t>
      </w:r>
    </w:p>
    <w:p w:rsidR="00470AC2" w:rsidRPr="00470AC2" w:rsidRDefault="008706F2" w:rsidP="00C05532">
      <w:pPr>
        <w:spacing w:line="276" w:lineRule="auto"/>
        <w:jc w:val="both"/>
        <w:rPr>
          <w:sz w:val="24"/>
          <w:szCs w:val="24"/>
        </w:rPr>
      </w:pPr>
      <w:r>
        <w:rPr>
          <w:sz w:val="24"/>
          <w:szCs w:val="24"/>
        </w:rPr>
        <w:t xml:space="preserve">6) </w:t>
      </w:r>
      <w:r w:rsidR="00470AC2" w:rsidRPr="00470AC2">
        <w:rPr>
          <w:sz w:val="24"/>
          <w:szCs w:val="24"/>
        </w:rPr>
        <w:t xml:space="preserve">zdobywanie doświadczeń w nowych dziedzinach. </w:t>
      </w:r>
    </w:p>
    <w:p w:rsidR="00470AC2" w:rsidRPr="00470AC2" w:rsidRDefault="008706F2" w:rsidP="00C05532">
      <w:pPr>
        <w:spacing w:line="276" w:lineRule="auto"/>
        <w:jc w:val="both"/>
        <w:rPr>
          <w:sz w:val="24"/>
          <w:szCs w:val="24"/>
        </w:rPr>
      </w:pPr>
      <w:r>
        <w:rPr>
          <w:sz w:val="24"/>
          <w:szCs w:val="24"/>
        </w:rPr>
        <w:t xml:space="preserve">7) </w:t>
      </w:r>
      <w:r w:rsidR="00470AC2" w:rsidRPr="00470AC2">
        <w:rPr>
          <w:sz w:val="24"/>
          <w:szCs w:val="24"/>
        </w:rPr>
        <w:t>angażowanie się w działania na rzecz społeczności sz</w:t>
      </w:r>
      <w:r w:rsidR="00EC24E5">
        <w:rPr>
          <w:sz w:val="24"/>
          <w:szCs w:val="24"/>
        </w:rPr>
        <w:t xml:space="preserve">kolnej i lokalnej o charakterze </w:t>
      </w:r>
      <w:r w:rsidR="00470AC2" w:rsidRPr="00470AC2">
        <w:rPr>
          <w:sz w:val="24"/>
          <w:szCs w:val="24"/>
        </w:rPr>
        <w:t xml:space="preserve">regularnym i akcyjnym. </w:t>
      </w:r>
    </w:p>
    <w:p w:rsidR="00470AC2" w:rsidRPr="00470AC2" w:rsidRDefault="006E6ADF" w:rsidP="00C05532">
      <w:pPr>
        <w:spacing w:line="276" w:lineRule="auto"/>
        <w:jc w:val="both"/>
        <w:rPr>
          <w:sz w:val="24"/>
          <w:szCs w:val="24"/>
        </w:rPr>
      </w:pPr>
      <w:r>
        <w:rPr>
          <w:sz w:val="24"/>
          <w:szCs w:val="24"/>
        </w:rPr>
        <w:t>2</w:t>
      </w:r>
      <w:r w:rsidR="008706F2">
        <w:rPr>
          <w:sz w:val="24"/>
          <w:szCs w:val="24"/>
        </w:rPr>
        <w:t xml:space="preserve">. </w:t>
      </w:r>
      <w:r w:rsidR="00470AC2" w:rsidRPr="00470AC2">
        <w:rPr>
          <w:sz w:val="24"/>
          <w:szCs w:val="24"/>
        </w:rPr>
        <w:t>Sposób realizacji działań odbywa się w szczególności poprzez:</w:t>
      </w:r>
    </w:p>
    <w:p w:rsidR="00470AC2" w:rsidRPr="00470AC2" w:rsidRDefault="008706F2" w:rsidP="00C05532">
      <w:pPr>
        <w:spacing w:line="276" w:lineRule="auto"/>
        <w:jc w:val="both"/>
        <w:rPr>
          <w:sz w:val="24"/>
          <w:szCs w:val="24"/>
        </w:rPr>
      </w:pPr>
      <w:r>
        <w:rPr>
          <w:sz w:val="24"/>
          <w:szCs w:val="24"/>
        </w:rPr>
        <w:t xml:space="preserve">1) </w:t>
      </w:r>
      <w:r w:rsidR="00470AC2" w:rsidRPr="00470AC2">
        <w:rPr>
          <w:sz w:val="24"/>
          <w:szCs w:val="24"/>
        </w:rPr>
        <w:t>przybliżenie uczniom idei wolontariatu podczas spotkań i godzin wychowawczych;</w:t>
      </w:r>
    </w:p>
    <w:p w:rsidR="00470AC2" w:rsidRPr="00470AC2" w:rsidRDefault="008706F2" w:rsidP="00C05532">
      <w:pPr>
        <w:spacing w:line="276" w:lineRule="auto"/>
        <w:jc w:val="both"/>
        <w:rPr>
          <w:sz w:val="24"/>
          <w:szCs w:val="24"/>
        </w:rPr>
      </w:pPr>
      <w:r>
        <w:rPr>
          <w:sz w:val="24"/>
          <w:szCs w:val="24"/>
        </w:rPr>
        <w:t xml:space="preserve">2) </w:t>
      </w:r>
      <w:r w:rsidR="00470AC2" w:rsidRPr="00470AC2">
        <w:rPr>
          <w:sz w:val="24"/>
          <w:szCs w:val="24"/>
        </w:rPr>
        <w:t>zapoznanie z prawami i obowiązkami wolontariuszy;</w:t>
      </w:r>
    </w:p>
    <w:p w:rsidR="00470AC2" w:rsidRPr="00470AC2" w:rsidRDefault="008706F2" w:rsidP="00C05532">
      <w:pPr>
        <w:spacing w:line="276" w:lineRule="auto"/>
        <w:jc w:val="both"/>
        <w:rPr>
          <w:sz w:val="24"/>
          <w:szCs w:val="24"/>
        </w:rPr>
      </w:pPr>
      <w:r>
        <w:rPr>
          <w:sz w:val="24"/>
          <w:szCs w:val="24"/>
        </w:rPr>
        <w:t xml:space="preserve">3) </w:t>
      </w:r>
      <w:r w:rsidR="00470AC2" w:rsidRPr="00470AC2">
        <w:rPr>
          <w:sz w:val="24"/>
          <w:szCs w:val="24"/>
        </w:rPr>
        <w:t>propagowanie idei włączenia się w pracę wolontariatu wśród uczniów;</w:t>
      </w:r>
    </w:p>
    <w:p w:rsidR="00470AC2" w:rsidRPr="00470AC2" w:rsidRDefault="008706F2" w:rsidP="00C05532">
      <w:pPr>
        <w:spacing w:line="276" w:lineRule="auto"/>
        <w:jc w:val="both"/>
        <w:rPr>
          <w:sz w:val="24"/>
          <w:szCs w:val="24"/>
        </w:rPr>
      </w:pPr>
      <w:r>
        <w:rPr>
          <w:sz w:val="24"/>
          <w:szCs w:val="24"/>
        </w:rPr>
        <w:t xml:space="preserve">4) </w:t>
      </w:r>
      <w:r w:rsidR="00470AC2" w:rsidRPr="00470AC2">
        <w:rPr>
          <w:sz w:val="24"/>
          <w:szCs w:val="24"/>
        </w:rPr>
        <w:t xml:space="preserve">podejmowanie działań w ramach </w:t>
      </w:r>
      <w:r w:rsidR="006E6ADF">
        <w:rPr>
          <w:sz w:val="24"/>
          <w:szCs w:val="24"/>
        </w:rPr>
        <w:t>samorządu szkolnego</w:t>
      </w:r>
      <w:r w:rsidR="00470AC2" w:rsidRPr="00470AC2">
        <w:rPr>
          <w:sz w:val="24"/>
          <w:szCs w:val="24"/>
        </w:rPr>
        <w:t xml:space="preserve"> i informowanie o wynikach tej działalności na stronie internetowej </w:t>
      </w:r>
      <w:r w:rsidR="006E6ADF">
        <w:rPr>
          <w:sz w:val="24"/>
          <w:szCs w:val="24"/>
        </w:rPr>
        <w:t>s</w:t>
      </w:r>
      <w:r w:rsidR="00470AC2" w:rsidRPr="00470AC2">
        <w:rPr>
          <w:sz w:val="24"/>
          <w:szCs w:val="24"/>
        </w:rPr>
        <w:t>zkoły lub w gazetce szkolnej;</w:t>
      </w:r>
    </w:p>
    <w:p w:rsidR="00470AC2" w:rsidRPr="00470AC2" w:rsidRDefault="008706F2" w:rsidP="00C05532">
      <w:pPr>
        <w:spacing w:line="276" w:lineRule="auto"/>
        <w:jc w:val="both"/>
        <w:rPr>
          <w:sz w:val="24"/>
          <w:szCs w:val="24"/>
        </w:rPr>
      </w:pPr>
      <w:r>
        <w:rPr>
          <w:sz w:val="24"/>
          <w:szCs w:val="24"/>
        </w:rPr>
        <w:t xml:space="preserve">5) </w:t>
      </w:r>
      <w:r w:rsidR="00470AC2" w:rsidRPr="00470AC2">
        <w:rPr>
          <w:sz w:val="24"/>
          <w:szCs w:val="24"/>
        </w:rPr>
        <w:t xml:space="preserve">zachęcanie uczniów do działań w szkolnym wolontariacie podczas rozmów prowadzonych przez nauczycieli i doświadczonych wolontariuszy; </w:t>
      </w:r>
    </w:p>
    <w:p w:rsidR="00470AC2" w:rsidRPr="00470AC2" w:rsidRDefault="008706F2" w:rsidP="00C05532">
      <w:pPr>
        <w:spacing w:line="276" w:lineRule="auto"/>
        <w:jc w:val="both"/>
        <w:rPr>
          <w:sz w:val="24"/>
          <w:szCs w:val="24"/>
        </w:rPr>
      </w:pPr>
      <w:r>
        <w:rPr>
          <w:sz w:val="24"/>
          <w:szCs w:val="24"/>
        </w:rPr>
        <w:t xml:space="preserve">6) </w:t>
      </w:r>
      <w:r w:rsidR="00470AC2" w:rsidRPr="00470AC2">
        <w:rPr>
          <w:sz w:val="24"/>
          <w:szCs w:val="24"/>
        </w:rPr>
        <w:t>szkolenia członków wolontariatu w zakresie udzielania</w:t>
      </w:r>
      <w:r w:rsidR="006E6ADF">
        <w:rPr>
          <w:sz w:val="24"/>
          <w:szCs w:val="24"/>
        </w:rPr>
        <w:t xml:space="preserve"> pierwszej pomocy</w:t>
      </w:r>
      <w:r w:rsidR="00470AC2" w:rsidRPr="00470AC2">
        <w:rPr>
          <w:sz w:val="24"/>
          <w:szCs w:val="24"/>
        </w:rPr>
        <w:t>;</w:t>
      </w:r>
    </w:p>
    <w:p w:rsidR="00470AC2" w:rsidRPr="00470AC2" w:rsidRDefault="008706F2" w:rsidP="00C05532">
      <w:pPr>
        <w:spacing w:line="276" w:lineRule="auto"/>
        <w:jc w:val="both"/>
        <w:rPr>
          <w:sz w:val="24"/>
          <w:szCs w:val="24"/>
        </w:rPr>
      </w:pPr>
      <w:r>
        <w:rPr>
          <w:sz w:val="24"/>
          <w:szCs w:val="24"/>
        </w:rPr>
        <w:t xml:space="preserve">7) </w:t>
      </w:r>
      <w:r w:rsidR="00470AC2" w:rsidRPr="00470AC2">
        <w:rPr>
          <w:sz w:val="24"/>
          <w:szCs w:val="24"/>
        </w:rPr>
        <w:t>systematyczne zebrania członków wolontariatu;</w:t>
      </w:r>
    </w:p>
    <w:p w:rsidR="00470AC2" w:rsidRPr="00470AC2" w:rsidRDefault="008706F2" w:rsidP="00C05532">
      <w:pPr>
        <w:spacing w:line="276" w:lineRule="auto"/>
        <w:jc w:val="both"/>
        <w:rPr>
          <w:sz w:val="24"/>
          <w:szCs w:val="24"/>
        </w:rPr>
      </w:pPr>
      <w:r>
        <w:rPr>
          <w:sz w:val="24"/>
          <w:szCs w:val="24"/>
        </w:rPr>
        <w:t xml:space="preserve">8) </w:t>
      </w:r>
      <w:r w:rsidR="00470AC2" w:rsidRPr="00470AC2">
        <w:rPr>
          <w:sz w:val="24"/>
          <w:szCs w:val="24"/>
        </w:rPr>
        <w:t>pomoc najuboższym rodzinom, samot</w:t>
      </w:r>
      <w:r>
        <w:rPr>
          <w:sz w:val="24"/>
          <w:szCs w:val="24"/>
        </w:rPr>
        <w:t>nym, chorym, starszym i </w:t>
      </w:r>
      <w:r w:rsidR="00470AC2" w:rsidRPr="00470AC2">
        <w:rPr>
          <w:sz w:val="24"/>
          <w:szCs w:val="24"/>
        </w:rPr>
        <w:t>niepełnosprawnym;</w:t>
      </w:r>
    </w:p>
    <w:p w:rsidR="00470AC2" w:rsidRPr="00470AC2" w:rsidRDefault="008706F2" w:rsidP="00C05532">
      <w:pPr>
        <w:spacing w:line="276" w:lineRule="auto"/>
        <w:jc w:val="both"/>
        <w:rPr>
          <w:sz w:val="24"/>
          <w:szCs w:val="24"/>
        </w:rPr>
      </w:pPr>
      <w:r>
        <w:rPr>
          <w:sz w:val="24"/>
          <w:szCs w:val="24"/>
        </w:rPr>
        <w:t xml:space="preserve">9) </w:t>
      </w:r>
      <w:r w:rsidR="00470AC2" w:rsidRPr="00470AC2">
        <w:rPr>
          <w:sz w:val="24"/>
          <w:szCs w:val="24"/>
        </w:rPr>
        <w:t>tworzenie obszarów potrzeb środowiska szkolnego i lokalnego w zakresie objętym działaniem woluntarystycznym;</w:t>
      </w:r>
    </w:p>
    <w:p w:rsidR="00470AC2" w:rsidRPr="00470AC2" w:rsidRDefault="008706F2" w:rsidP="00C05532">
      <w:pPr>
        <w:spacing w:line="276" w:lineRule="auto"/>
        <w:jc w:val="both"/>
        <w:rPr>
          <w:sz w:val="24"/>
          <w:szCs w:val="24"/>
        </w:rPr>
      </w:pPr>
      <w:r>
        <w:rPr>
          <w:sz w:val="24"/>
          <w:szCs w:val="24"/>
        </w:rPr>
        <w:t xml:space="preserve">10) </w:t>
      </w:r>
      <w:r w:rsidR="00470AC2" w:rsidRPr="00470AC2">
        <w:rPr>
          <w:sz w:val="24"/>
          <w:szCs w:val="24"/>
        </w:rPr>
        <w:t xml:space="preserve">monitorowanie działalności wolontariuszy. </w:t>
      </w:r>
    </w:p>
    <w:p w:rsidR="00470AC2" w:rsidRDefault="00FD6C1C" w:rsidP="00C05532">
      <w:pPr>
        <w:spacing w:line="276" w:lineRule="auto"/>
        <w:jc w:val="both"/>
        <w:rPr>
          <w:sz w:val="24"/>
          <w:szCs w:val="24"/>
        </w:rPr>
      </w:pPr>
      <w:r>
        <w:rPr>
          <w:sz w:val="24"/>
          <w:szCs w:val="24"/>
        </w:rPr>
        <w:t>3</w:t>
      </w:r>
      <w:r w:rsidR="008706F2">
        <w:rPr>
          <w:sz w:val="24"/>
          <w:szCs w:val="24"/>
        </w:rPr>
        <w:t xml:space="preserve">. </w:t>
      </w:r>
      <w:r w:rsidR="006E6ADF">
        <w:rPr>
          <w:sz w:val="24"/>
          <w:szCs w:val="24"/>
        </w:rPr>
        <w:t>Za koordynację działań z zakresu wolontariatu w szkole odpowiada Szkolna Rada Wolontariatu wybierana z członków samorządu szkolnego</w:t>
      </w:r>
      <w:r w:rsidR="00470AC2" w:rsidRPr="00470AC2">
        <w:rPr>
          <w:sz w:val="24"/>
          <w:szCs w:val="24"/>
        </w:rPr>
        <w:t xml:space="preserve">. </w:t>
      </w:r>
    </w:p>
    <w:p w:rsidR="005D0C44" w:rsidRDefault="008706F2" w:rsidP="00C05532">
      <w:pPr>
        <w:spacing w:line="276" w:lineRule="auto"/>
        <w:jc w:val="both"/>
        <w:rPr>
          <w:sz w:val="24"/>
          <w:szCs w:val="24"/>
        </w:rPr>
      </w:pPr>
      <w:r>
        <w:rPr>
          <w:sz w:val="24"/>
          <w:szCs w:val="24"/>
        </w:rPr>
        <w:t xml:space="preserve">4. </w:t>
      </w:r>
      <w:r w:rsidR="005D0C44">
        <w:rPr>
          <w:sz w:val="24"/>
          <w:szCs w:val="24"/>
        </w:rPr>
        <w:t>Działalność w zakresie wo</w:t>
      </w:r>
      <w:r w:rsidR="001D044A">
        <w:rPr>
          <w:sz w:val="24"/>
          <w:szCs w:val="24"/>
        </w:rPr>
        <w:t>lontariatu nadzoruje opiekun samorządu szkolnego.</w:t>
      </w:r>
    </w:p>
    <w:p w:rsidR="0046074C" w:rsidRDefault="0046074C" w:rsidP="00C05532">
      <w:pPr>
        <w:spacing w:line="276" w:lineRule="auto"/>
        <w:jc w:val="both"/>
        <w:rPr>
          <w:sz w:val="24"/>
          <w:szCs w:val="24"/>
        </w:rPr>
      </w:pPr>
    </w:p>
    <w:p w:rsidR="0046074C" w:rsidRPr="00470AC2" w:rsidRDefault="0046074C" w:rsidP="00C05532">
      <w:pPr>
        <w:spacing w:line="276" w:lineRule="auto"/>
        <w:jc w:val="both"/>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506E0E" w:rsidRDefault="00506E0E" w:rsidP="00C05532">
      <w:pPr>
        <w:spacing w:line="276" w:lineRule="auto"/>
        <w:jc w:val="center"/>
        <w:rPr>
          <w:sz w:val="24"/>
          <w:szCs w:val="24"/>
        </w:rPr>
      </w:pPr>
    </w:p>
    <w:p w:rsidR="0046074C" w:rsidRPr="009C151B" w:rsidRDefault="0046074C" w:rsidP="00C05532">
      <w:pPr>
        <w:spacing w:line="276" w:lineRule="auto"/>
        <w:jc w:val="center"/>
        <w:rPr>
          <w:b/>
          <w:sz w:val="28"/>
          <w:szCs w:val="28"/>
        </w:rPr>
      </w:pPr>
      <w:r w:rsidRPr="009C151B">
        <w:rPr>
          <w:b/>
          <w:sz w:val="28"/>
          <w:szCs w:val="28"/>
        </w:rPr>
        <w:t xml:space="preserve">VIII. </w:t>
      </w:r>
      <w:r w:rsidR="00EA48E7">
        <w:rPr>
          <w:b/>
          <w:sz w:val="28"/>
          <w:szCs w:val="28"/>
        </w:rPr>
        <w:t xml:space="preserve">           </w:t>
      </w:r>
      <w:r w:rsidR="009C151B" w:rsidRPr="009C151B">
        <w:rPr>
          <w:b/>
          <w:sz w:val="28"/>
          <w:szCs w:val="28"/>
        </w:rPr>
        <w:t>ORGANIZACJA WEWNATRZSZKOLNEGO DORADZTWA ZAWODOWEGO</w:t>
      </w:r>
    </w:p>
    <w:p w:rsidR="0046074C" w:rsidRPr="0046074C" w:rsidRDefault="0046074C" w:rsidP="00C05532">
      <w:pPr>
        <w:spacing w:before="240" w:line="276" w:lineRule="auto"/>
        <w:jc w:val="center"/>
        <w:rPr>
          <w:sz w:val="24"/>
          <w:szCs w:val="24"/>
        </w:rPr>
      </w:pPr>
      <w:r w:rsidRPr="0046074C">
        <w:rPr>
          <w:sz w:val="24"/>
          <w:szCs w:val="24"/>
        </w:rPr>
        <w:t>§ </w:t>
      </w:r>
      <w:r w:rsidR="003E6777">
        <w:rPr>
          <w:sz w:val="24"/>
          <w:szCs w:val="24"/>
        </w:rPr>
        <w:t>52</w:t>
      </w:r>
    </w:p>
    <w:p w:rsidR="0046074C" w:rsidRPr="0046074C" w:rsidRDefault="0046074C" w:rsidP="00C05532">
      <w:pPr>
        <w:spacing w:before="240" w:line="276" w:lineRule="auto"/>
        <w:jc w:val="both"/>
        <w:rPr>
          <w:sz w:val="24"/>
          <w:szCs w:val="24"/>
        </w:rPr>
      </w:pPr>
      <w:r w:rsidRPr="0046074C">
        <w:rPr>
          <w:sz w:val="24"/>
          <w:szCs w:val="24"/>
        </w:rPr>
        <w:t>Wewnątrzszko</w:t>
      </w:r>
      <w:r>
        <w:rPr>
          <w:sz w:val="24"/>
          <w:szCs w:val="24"/>
        </w:rPr>
        <w:t>lny System Doradztwa Zawodowego</w:t>
      </w:r>
      <w:r w:rsidR="00E81C0D">
        <w:rPr>
          <w:sz w:val="24"/>
          <w:szCs w:val="24"/>
        </w:rPr>
        <w:t xml:space="preserve"> (WSDZ)</w:t>
      </w:r>
      <w:r>
        <w:rPr>
          <w:sz w:val="24"/>
          <w:szCs w:val="24"/>
        </w:rPr>
        <w:t xml:space="preserve"> </w:t>
      </w:r>
      <w:r w:rsidRPr="0046074C">
        <w:rPr>
          <w:sz w:val="24"/>
          <w:szCs w:val="24"/>
        </w:rPr>
        <w:t>obejmuje ogół działań</w:t>
      </w:r>
      <w:r w:rsidR="002A4825">
        <w:rPr>
          <w:sz w:val="24"/>
          <w:szCs w:val="24"/>
        </w:rPr>
        <w:t xml:space="preserve"> podejmowanych przez s</w:t>
      </w:r>
      <w:r w:rsidRPr="0046074C">
        <w:rPr>
          <w:sz w:val="24"/>
          <w:szCs w:val="24"/>
        </w:rPr>
        <w:t>zkołę w celu prawidłowego przygotowania uczniów do wyboru dalszej drogi kształcenia.</w:t>
      </w:r>
    </w:p>
    <w:p w:rsidR="0046074C" w:rsidRPr="002A4825" w:rsidRDefault="0046074C" w:rsidP="00C05532">
      <w:pPr>
        <w:spacing w:before="240" w:after="240" w:line="276" w:lineRule="auto"/>
        <w:jc w:val="center"/>
        <w:rPr>
          <w:sz w:val="24"/>
          <w:szCs w:val="24"/>
        </w:rPr>
      </w:pPr>
      <w:r w:rsidRPr="002A4825">
        <w:rPr>
          <w:sz w:val="24"/>
          <w:szCs w:val="24"/>
        </w:rPr>
        <w:t>§ </w:t>
      </w:r>
      <w:r w:rsidR="003E6777">
        <w:rPr>
          <w:sz w:val="24"/>
          <w:szCs w:val="24"/>
        </w:rPr>
        <w:t>53</w:t>
      </w:r>
    </w:p>
    <w:p w:rsidR="0046074C" w:rsidRPr="0046074C" w:rsidRDefault="0046074C" w:rsidP="00C05532">
      <w:pPr>
        <w:spacing w:line="276" w:lineRule="auto"/>
        <w:jc w:val="both"/>
        <w:rPr>
          <w:sz w:val="24"/>
          <w:szCs w:val="24"/>
        </w:rPr>
      </w:pPr>
      <w:r w:rsidRPr="0046074C">
        <w:rPr>
          <w:sz w:val="24"/>
          <w:szCs w:val="24"/>
        </w:rP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rsidR="0046074C" w:rsidRPr="002A4825" w:rsidRDefault="0046074C" w:rsidP="00C05532">
      <w:pPr>
        <w:spacing w:before="240" w:line="276" w:lineRule="auto"/>
        <w:jc w:val="center"/>
        <w:rPr>
          <w:sz w:val="24"/>
          <w:szCs w:val="24"/>
        </w:rPr>
      </w:pPr>
      <w:r w:rsidRPr="002A4825">
        <w:rPr>
          <w:sz w:val="24"/>
          <w:szCs w:val="24"/>
        </w:rPr>
        <w:t>§ </w:t>
      </w:r>
      <w:r w:rsidR="003E6777">
        <w:rPr>
          <w:sz w:val="24"/>
          <w:szCs w:val="24"/>
        </w:rPr>
        <w:t>54</w:t>
      </w:r>
    </w:p>
    <w:p w:rsidR="0046074C" w:rsidRPr="0046074C" w:rsidRDefault="0046074C" w:rsidP="00C05532">
      <w:pPr>
        <w:spacing w:before="240" w:line="276" w:lineRule="auto"/>
        <w:jc w:val="both"/>
        <w:rPr>
          <w:sz w:val="24"/>
          <w:szCs w:val="24"/>
        </w:rPr>
      </w:pPr>
      <w:r w:rsidRPr="0046074C">
        <w:rPr>
          <w:sz w:val="24"/>
          <w:szCs w:val="24"/>
        </w:rPr>
        <w:t>Osiągnięciu celów ogólnych służą cele szczegółowe, dzięki którym uczniowie:</w:t>
      </w:r>
    </w:p>
    <w:p w:rsidR="0046074C" w:rsidRPr="0046074C" w:rsidRDefault="00997CCE" w:rsidP="00C05532">
      <w:pPr>
        <w:spacing w:line="276" w:lineRule="auto"/>
        <w:jc w:val="both"/>
        <w:rPr>
          <w:sz w:val="24"/>
          <w:szCs w:val="24"/>
        </w:rPr>
      </w:pPr>
      <w:r>
        <w:rPr>
          <w:sz w:val="24"/>
          <w:szCs w:val="24"/>
        </w:rPr>
        <w:t xml:space="preserve">1) </w:t>
      </w:r>
      <w:r w:rsidR="0046074C" w:rsidRPr="0046074C">
        <w:rPr>
          <w:sz w:val="24"/>
          <w:szCs w:val="24"/>
        </w:rPr>
        <w:t>rozwijają umiejętności pracy zespołowej;</w:t>
      </w:r>
    </w:p>
    <w:p w:rsidR="0046074C" w:rsidRPr="0046074C" w:rsidRDefault="00997CCE" w:rsidP="00C05532">
      <w:pPr>
        <w:spacing w:line="276" w:lineRule="auto"/>
        <w:jc w:val="both"/>
        <w:rPr>
          <w:sz w:val="24"/>
          <w:szCs w:val="24"/>
        </w:rPr>
      </w:pPr>
      <w:r>
        <w:rPr>
          <w:sz w:val="24"/>
          <w:szCs w:val="24"/>
        </w:rPr>
        <w:t xml:space="preserve">2) </w:t>
      </w:r>
      <w:r w:rsidR="0046074C" w:rsidRPr="0046074C">
        <w:rPr>
          <w:sz w:val="24"/>
          <w:szCs w:val="24"/>
        </w:rPr>
        <w:t>wiedzą, jak się uczyć i rozwijać swoje zainteresowania, pasje i talenty;</w:t>
      </w:r>
    </w:p>
    <w:p w:rsidR="0046074C" w:rsidRPr="0046074C" w:rsidRDefault="00997CCE" w:rsidP="00C05532">
      <w:pPr>
        <w:spacing w:line="276" w:lineRule="auto"/>
        <w:jc w:val="both"/>
        <w:rPr>
          <w:sz w:val="24"/>
          <w:szCs w:val="24"/>
        </w:rPr>
      </w:pPr>
      <w:r>
        <w:rPr>
          <w:sz w:val="24"/>
          <w:szCs w:val="24"/>
        </w:rPr>
        <w:t xml:space="preserve">3) </w:t>
      </w:r>
      <w:r w:rsidR="0046074C" w:rsidRPr="0046074C">
        <w:rPr>
          <w:sz w:val="24"/>
          <w:szCs w:val="24"/>
        </w:rPr>
        <w:t>posiadają informacje o zawodach z najbliższego otoczenia.</w:t>
      </w:r>
    </w:p>
    <w:p w:rsidR="0046074C" w:rsidRPr="002A4825" w:rsidRDefault="0046074C" w:rsidP="00C05532">
      <w:pPr>
        <w:spacing w:before="240" w:after="240" w:line="276" w:lineRule="auto"/>
        <w:jc w:val="center"/>
        <w:rPr>
          <w:sz w:val="24"/>
          <w:szCs w:val="24"/>
        </w:rPr>
      </w:pPr>
      <w:r w:rsidRPr="002A4825">
        <w:rPr>
          <w:sz w:val="24"/>
          <w:szCs w:val="24"/>
        </w:rPr>
        <w:t>§ </w:t>
      </w:r>
      <w:r w:rsidR="001C62B8">
        <w:rPr>
          <w:sz w:val="24"/>
          <w:szCs w:val="24"/>
        </w:rPr>
        <w:t>55</w:t>
      </w:r>
    </w:p>
    <w:p w:rsidR="0046074C" w:rsidRPr="0046074C" w:rsidRDefault="0046074C" w:rsidP="00C05532">
      <w:pPr>
        <w:spacing w:line="276" w:lineRule="auto"/>
        <w:jc w:val="both"/>
        <w:rPr>
          <w:sz w:val="24"/>
          <w:szCs w:val="24"/>
        </w:rPr>
      </w:pPr>
      <w:r w:rsidRPr="0046074C">
        <w:rPr>
          <w:sz w:val="24"/>
          <w:szCs w:val="24"/>
        </w:rPr>
        <w:t xml:space="preserve">Nauczyciele prowadzący zajęcia WSDZ: </w:t>
      </w:r>
    </w:p>
    <w:p w:rsidR="0046074C" w:rsidRPr="0046074C" w:rsidRDefault="00997CCE" w:rsidP="00C05532">
      <w:pPr>
        <w:spacing w:line="276" w:lineRule="auto"/>
        <w:jc w:val="both"/>
        <w:rPr>
          <w:sz w:val="24"/>
          <w:szCs w:val="24"/>
        </w:rPr>
      </w:pPr>
      <w:r>
        <w:rPr>
          <w:sz w:val="24"/>
          <w:szCs w:val="24"/>
        </w:rPr>
        <w:t xml:space="preserve">1) </w:t>
      </w:r>
      <w:r w:rsidR="0046074C" w:rsidRPr="0046074C">
        <w:rPr>
          <w:sz w:val="24"/>
          <w:szCs w:val="24"/>
        </w:rPr>
        <w:t xml:space="preserve">potrafią diagnozować potrzeby i zasoby uczniów; </w:t>
      </w:r>
    </w:p>
    <w:p w:rsidR="0046074C" w:rsidRPr="0046074C" w:rsidRDefault="00997CCE" w:rsidP="00C05532">
      <w:pPr>
        <w:spacing w:line="276" w:lineRule="auto"/>
        <w:jc w:val="both"/>
        <w:rPr>
          <w:sz w:val="24"/>
          <w:szCs w:val="24"/>
        </w:rPr>
      </w:pPr>
      <w:r>
        <w:rPr>
          <w:sz w:val="24"/>
          <w:szCs w:val="24"/>
        </w:rPr>
        <w:t xml:space="preserve">2) </w:t>
      </w:r>
      <w:r w:rsidR="0046074C" w:rsidRPr="0046074C">
        <w:rPr>
          <w:sz w:val="24"/>
          <w:szCs w:val="24"/>
        </w:rPr>
        <w:t xml:space="preserve">rozwijają talenty, zainteresowania, zdolności, predyspozycje, motywują do podjęcia określonych działań; </w:t>
      </w:r>
    </w:p>
    <w:p w:rsidR="0046074C" w:rsidRPr="0046074C" w:rsidRDefault="00997CCE" w:rsidP="00C05532">
      <w:pPr>
        <w:spacing w:line="276" w:lineRule="auto"/>
        <w:jc w:val="both"/>
        <w:rPr>
          <w:sz w:val="24"/>
          <w:szCs w:val="24"/>
        </w:rPr>
      </w:pPr>
      <w:r>
        <w:rPr>
          <w:sz w:val="24"/>
          <w:szCs w:val="24"/>
        </w:rPr>
        <w:t xml:space="preserve">3) </w:t>
      </w:r>
      <w:r w:rsidR="0046074C" w:rsidRPr="0046074C">
        <w:rPr>
          <w:sz w:val="24"/>
          <w:szCs w:val="24"/>
        </w:rPr>
        <w:t>wspierają rodziców w procesie doradczym, udzielają informacji lub kierują do specjalistów;</w:t>
      </w:r>
    </w:p>
    <w:p w:rsidR="0046074C" w:rsidRPr="0046074C" w:rsidRDefault="00997CCE" w:rsidP="00C05532">
      <w:pPr>
        <w:spacing w:line="276" w:lineRule="auto"/>
        <w:jc w:val="both"/>
        <w:rPr>
          <w:sz w:val="24"/>
          <w:szCs w:val="24"/>
        </w:rPr>
      </w:pPr>
      <w:r>
        <w:rPr>
          <w:sz w:val="24"/>
          <w:szCs w:val="24"/>
        </w:rPr>
        <w:t xml:space="preserve">4) </w:t>
      </w:r>
      <w:r w:rsidR="0046074C" w:rsidRPr="0046074C">
        <w:rPr>
          <w:sz w:val="24"/>
          <w:szCs w:val="24"/>
        </w:rPr>
        <w:t>znają ofertę szkół, zasady rekrutacji i udostępnia</w:t>
      </w:r>
      <w:r w:rsidR="00EA25DF">
        <w:rPr>
          <w:sz w:val="24"/>
          <w:szCs w:val="24"/>
        </w:rPr>
        <w:t>ją te informacje</w:t>
      </w:r>
      <w:r w:rsidR="0046074C" w:rsidRPr="0046074C">
        <w:rPr>
          <w:sz w:val="24"/>
          <w:szCs w:val="24"/>
        </w:rPr>
        <w:t xml:space="preserve"> uczniom;</w:t>
      </w:r>
    </w:p>
    <w:p w:rsidR="0046074C" w:rsidRPr="0046074C" w:rsidRDefault="00997CCE" w:rsidP="00C05532">
      <w:pPr>
        <w:spacing w:line="276" w:lineRule="auto"/>
        <w:jc w:val="both"/>
        <w:rPr>
          <w:sz w:val="24"/>
          <w:szCs w:val="24"/>
        </w:rPr>
      </w:pPr>
      <w:r>
        <w:rPr>
          <w:sz w:val="24"/>
          <w:szCs w:val="24"/>
        </w:rPr>
        <w:t xml:space="preserve">5) </w:t>
      </w:r>
      <w:r w:rsidR="0046074C" w:rsidRPr="0046074C">
        <w:rPr>
          <w:sz w:val="24"/>
          <w:szCs w:val="24"/>
        </w:rPr>
        <w:t xml:space="preserve">włączają rodziców, przedstawicieli instytucji i zakładów pracy w proces orientacji i doradztwa zawodowego w </w:t>
      </w:r>
      <w:r w:rsidR="00001490">
        <w:rPr>
          <w:sz w:val="24"/>
          <w:szCs w:val="24"/>
        </w:rPr>
        <w:t>s</w:t>
      </w:r>
      <w:r w:rsidR="0046074C" w:rsidRPr="0046074C">
        <w:rPr>
          <w:sz w:val="24"/>
          <w:szCs w:val="24"/>
        </w:rPr>
        <w:t>zkole,</w:t>
      </w:r>
    </w:p>
    <w:p w:rsidR="0046074C" w:rsidRDefault="00997CCE" w:rsidP="00C05532">
      <w:pPr>
        <w:spacing w:line="276" w:lineRule="auto"/>
        <w:jc w:val="both"/>
        <w:rPr>
          <w:sz w:val="24"/>
          <w:szCs w:val="24"/>
        </w:rPr>
      </w:pPr>
      <w:r>
        <w:rPr>
          <w:sz w:val="24"/>
          <w:szCs w:val="24"/>
        </w:rPr>
        <w:t xml:space="preserve">6) </w:t>
      </w:r>
      <w:r w:rsidR="0046074C" w:rsidRPr="0046074C">
        <w:rPr>
          <w:sz w:val="24"/>
          <w:szCs w:val="24"/>
        </w:rPr>
        <w:t xml:space="preserve">posiadają wiedzę na temat aktualnego zapotrzebowania na rynku pracy. </w:t>
      </w:r>
    </w:p>
    <w:p w:rsidR="002A4825" w:rsidRPr="0046074C" w:rsidRDefault="002A4825" w:rsidP="00C05532">
      <w:pPr>
        <w:spacing w:line="276" w:lineRule="auto"/>
        <w:jc w:val="both"/>
        <w:rPr>
          <w:sz w:val="24"/>
          <w:szCs w:val="24"/>
        </w:rPr>
      </w:pPr>
    </w:p>
    <w:p w:rsidR="0046074C" w:rsidRPr="002A4825" w:rsidRDefault="0046074C" w:rsidP="00C05532">
      <w:pPr>
        <w:spacing w:line="276" w:lineRule="auto"/>
        <w:jc w:val="center"/>
        <w:rPr>
          <w:sz w:val="24"/>
          <w:szCs w:val="24"/>
        </w:rPr>
      </w:pPr>
      <w:r w:rsidRPr="002A4825">
        <w:rPr>
          <w:sz w:val="24"/>
          <w:szCs w:val="24"/>
        </w:rPr>
        <w:t>§ </w:t>
      </w:r>
      <w:r w:rsidR="001C62B8">
        <w:rPr>
          <w:sz w:val="24"/>
          <w:szCs w:val="24"/>
        </w:rPr>
        <w:t>56</w:t>
      </w:r>
    </w:p>
    <w:p w:rsidR="0046074C" w:rsidRPr="0046074C" w:rsidRDefault="00997CCE" w:rsidP="00C05532">
      <w:pPr>
        <w:spacing w:before="240" w:line="276" w:lineRule="auto"/>
        <w:jc w:val="both"/>
        <w:rPr>
          <w:sz w:val="24"/>
          <w:szCs w:val="24"/>
        </w:rPr>
      </w:pPr>
      <w:r>
        <w:rPr>
          <w:sz w:val="24"/>
          <w:szCs w:val="24"/>
        </w:rPr>
        <w:t xml:space="preserve">1. </w:t>
      </w:r>
      <w:r w:rsidR="0046074C" w:rsidRPr="0046074C">
        <w:rPr>
          <w:sz w:val="24"/>
          <w:szCs w:val="24"/>
        </w:rPr>
        <w:t xml:space="preserve">Za realizację WSDZ odpowiada </w:t>
      </w:r>
      <w:r w:rsidR="002A4825">
        <w:rPr>
          <w:sz w:val="24"/>
          <w:szCs w:val="24"/>
        </w:rPr>
        <w:t>dyrektor</w:t>
      </w:r>
      <w:r w:rsidR="0046074C" w:rsidRPr="0046074C">
        <w:rPr>
          <w:sz w:val="24"/>
          <w:szCs w:val="24"/>
        </w:rPr>
        <w:t>, doradca zawod</w:t>
      </w:r>
      <w:r w:rsidR="002A4825">
        <w:rPr>
          <w:sz w:val="24"/>
          <w:szCs w:val="24"/>
        </w:rPr>
        <w:t>owy, pedagog,</w:t>
      </w:r>
      <w:r w:rsidR="0046074C" w:rsidRPr="0046074C">
        <w:rPr>
          <w:sz w:val="24"/>
          <w:szCs w:val="24"/>
        </w:rPr>
        <w:t xml:space="preserve"> bibliotekarz, nauczyciele przedmiotowi, wychowawcy i inne osoby wspomagające działania doradcze. </w:t>
      </w:r>
    </w:p>
    <w:p w:rsidR="0046074C" w:rsidRPr="0046074C" w:rsidRDefault="00997CCE" w:rsidP="00C05532">
      <w:pPr>
        <w:spacing w:line="276" w:lineRule="auto"/>
        <w:jc w:val="both"/>
        <w:rPr>
          <w:sz w:val="24"/>
          <w:szCs w:val="24"/>
        </w:rPr>
      </w:pPr>
      <w:r>
        <w:rPr>
          <w:sz w:val="24"/>
          <w:szCs w:val="24"/>
        </w:rPr>
        <w:t xml:space="preserve">2. </w:t>
      </w:r>
      <w:r w:rsidR="0046074C" w:rsidRPr="0046074C">
        <w:rPr>
          <w:sz w:val="24"/>
          <w:szCs w:val="24"/>
        </w:rPr>
        <w:t>Treści z zakresu doradztwa zawodowego są realizowane w Szkole w ciągu roku szkolnego, zgodnie z odrębnymi przepisami.</w:t>
      </w:r>
    </w:p>
    <w:p w:rsidR="00CC55D1" w:rsidRDefault="00CC55D1" w:rsidP="00C05532">
      <w:pPr>
        <w:spacing w:before="240" w:line="276" w:lineRule="auto"/>
        <w:jc w:val="center"/>
        <w:rPr>
          <w:sz w:val="24"/>
          <w:szCs w:val="24"/>
        </w:rPr>
      </w:pPr>
    </w:p>
    <w:p w:rsidR="00CC55D1" w:rsidRDefault="00CC55D1" w:rsidP="00C05532">
      <w:pPr>
        <w:spacing w:before="240" w:line="276" w:lineRule="auto"/>
        <w:jc w:val="center"/>
        <w:rPr>
          <w:sz w:val="24"/>
          <w:szCs w:val="24"/>
        </w:rPr>
      </w:pPr>
    </w:p>
    <w:p w:rsidR="0046074C" w:rsidRPr="002A4825" w:rsidRDefault="0046074C" w:rsidP="00C05532">
      <w:pPr>
        <w:spacing w:before="240" w:line="276" w:lineRule="auto"/>
        <w:jc w:val="center"/>
        <w:rPr>
          <w:sz w:val="24"/>
          <w:szCs w:val="24"/>
        </w:rPr>
      </w:pPr>
      <w:r w:rsidRPr="002A4825">
        <w:rPr>
          <w:sz w:val="24"/>
          <w:szCs w:val="24"/>
        </w:rPr>
        <w:t>§ </w:t>
      </w:r>
      <w:r w:rsidR="001C62B8">
        <w:rPr>
          <w:sz w:val="24"/>
          <w:szCs w:val="24"/>
        </w:rPr>
        <w:t>57</w:t>
      </w:r>
    </w:p>
    <w:p w:rsidR="0046074C" w:rsidRPr="0046074C" w:rsidRDefault="0046074C" w:rsidP="00C05532">
      <w:pPr>
        <w:spacing w:before="240" w:line="276" w:lineRule="auto"/>
        <w:jc w:val="both"/>
        <w:rPr>
          <w:sz w:val="24"/>
          <w:szCs w:val="24"/>
        </w:rPr>
      </w:pPr>
      <w:r w:rsidRPr="0046074C">
        <w:rPr>
          <w:sz w:val="24"/>
          <w:szCs w:val="24"/>
        </w:rPr>
        <w:t xml:space="preserve">Formy działań adresowane do uczniów </w:t>
      </w:r>
      <w:r w:rsidR="00001490">
        <w:rPr>
          <w:sz w:val="24"/>
          <w:szCs w:val="24"/>
        </w:rPr>
        <w:t>s</w:t>
      </w:r>
      <w:r w:rsidRPr="0046074C">
        <w:rPr>
          <w:sz w:val="24"/>
          <w:szCs w:val="24"/>
        </w:rPr>
        <w:t>zkoły obejmują:</w:t>
      </w:r>
    </w:p>
    <w:p w:rsidR="0046074C" w:rsidRPr="0046074C" w:rsidRDefault="00E4555D" w:rsidP="00C05532">
      <w:pPr>
        <w:spacing w:line="276" w:lineRule="auto"/>
        <w:jc w:val="both"/>
        <w:rPr>
          <w:sz w:val="24"/>
          <w:szCs w:val="24"/>
        </w:rPr>
      </w:pPr>
      <w:r>
        <w:rPr>
          <w:sz w:val="24"/>
          <w:szCs w:val="24"/>
        </w:rPr>
        <w:t xml:space="preserve">1) </w:t>
      </w:r>
      <w:r w:rsidR="0046074C" w:rsidRPr="0046074C">
        <w:rPr>
          <w:sz w:val="24"/>
          <w:szCs w:val="24"/>
        </w:rPr>
        <w:t xml:space="preserve">badanie (diagnozę) zapotrzebowania na działania doradcze prowadzone w </w:t>
      </w:r>
      <w:r w:rsidR="00001490">
        <w:rPr>
          <w:sz w:val="24"/>
          <w:szCs w:val="24"/>
        </w:rPr>
        <w:t>s</w:t>
      </w:r>
      <w:r w:rsidR="0046074C" w:rsidRPr="0046074C">
        <w:rPr>
          <w:sz w:val="24"/>
          <w:szCs w:val="24"/>
        </w:rPr>
        <w:t xml:space="preserve">zkole (wywiad, kwestionariusz ankiety); </w:t>
      </w:r>
    </w:p>
    <w:p w:rsidR="0046074C" w:rsidRPr="0046074C" w:rsidRDefault="00E4555D" w:rsidP="00C05532">
      <w:pPr>
        <w:spacing w:line="276" w:lineRule="auto"/>
        <w:jc w:val="both"/>
        <w:rPr>
          <w:sz w:val="24"/>
          <w:szCs w:val="24"/>
        </w:rPr>
      </w:pPr>
      <w:r>
        <w:rPr>
          <w:sz w:val="24"/>
          <w:szCs w:val="24"/>
        </w:rPr>
        <w:t xml:space="preserve">2) </w:t>
      </w:r>
      <w:r w:rsidR="0046074C" w:rsidRPr="0046074C">
        <w:rPr>
          <w:sz w:val="24"/>
          <w:szCs w:val="24"/>
        </w:rPr>
        <w:t xml:space="preserve">zajęcia warsztatowe (grupowe) służące rozbudzeniu świadomości konieczności planowania własnego rozwoju i kariery zawodowej, umożliwiające poznanie siebie i swoich predyspozycji zawodowych; </w:t>
      </w:r>
    </w:p>
    <w:p w:rsidR="0046074C" w:rsidRPr="0046074C" w:rsidRDefault="00E4555D" w:rsidP="00C05532">
      <w:pPr>
        <w:spacing w:line="276" w:lineRule="auto"/>
        <w:rPr>
          <w:sz w:val="24"/>
          <w:szCs w:val="24"/>
        </w:rPr>
      </w:pPr>
      <w:r>
        <w:rPr>
          <w:sz w:val="24"/>
          <w:szCs w:val="24"/>
        </w:rPr>
        <w:t xml:space="preserve">3) </w:t>
      </w:r>
      <w:r w:rsidR="0046074C" w:rsidRPr="0046074C">
        <w:rPr>
          <w:sz w:val="24"/>
          <w:szCs w:val="24"/>
        </w:rPr>
        <w:t>warsztaty doskonalące umiejętności w zakresie</w:t>
      </w:r>
      <w:r>
        <w:rPr>
          <w:sz w:val="24"/>
          <w:szCs w:val="24"/>
        </w:rPr>
        <w:t xml:space="preserve"> komunikacji interpersonalnej i </w:t>
      </w:r>
      <w:r w:rsidR="0046074C" w:rsidRPr="0046074C">
        <w:rPr>
          <w:sz w:val="24"/>
          <w:szCs w:val="24"/>
        </w:rPr>
        <w:t>współdziałania w grupie, radzenie sobie ze stresem;</w:t>
      </w:r>
    </w:p>
    <w:p w:rsidR="0046074C" w:rsidRPr="0046074C" w:rsidRDefault="00E4555D" w:rsidP="00C05532">
      <w:pPr>
        <w:spacing w:line="276" w:lineRule="auto"/>
        <w:jc w:val="both"/>
        <w:rPr>
          <w:sz w:val="24"/>
          <w:szCs w:val="24"/>
        </w:rPr>
      </w:pPr>
      <w:r>
        <w:rPr>
          <w:sz w:val="24"/>
          <w:szCs w:val="24"/>
        </w:rPr>
        <w:t xml:space="preserve">4) </w:t>
      </w:r>
      <w:r w:rsidR="0046074C" w:rsidRPr="0046074C">
        <w:rPr>
          <w:sz w:val="24"/>
          <w:szCs w:val="24"/>
        </w:rPr>
        <w:t xml:space="preserve">udostępnianie informacji o zawodach, szkołach; </w:t>
      </w:r>
    </w:p>
    <w:p w:rsidR="0046074C" w:rsidRPr="0046074C" w:rsidRDefault="00E4555D" w:rsidP="00C05532">
      <w:pPr>
        <w:spacing w:line="276" w:lineRule="auto"/>
        <w:jc w:val="both"/>
        <w:rPr>
          <w:sz w:val="24"/>
          <w:szCs w:val="24"/>
        </w:rPr>
      </w:pPr>
      <w:r>
        <w:rPr>
          <w:sz w:val="24"/>
          <w:szCs w:val="24"/>
        </w:rPr>
        <w:t xml:space="preserve">5) </w:t>
      </w:r>
      <w:r w:rsidR="0046074C" w:rsidRPr="0046074C">
        <w:rPr>
          <w:sz w:val="24"/>
          <w:szCs w:val="24"/>
        </w:rPr>
        <w:t xml:space="preserve">spotkania z przedstawicielami różnych zawodów; </w:t>
      </w:r>
    </w:p>
    <w:p w:rsidR="0046074C" w:rsidRPr="0046074C" w:rsidRDefault="00E4555D" w:rsidP="00C05532">
      <w:pPr>
        <w:spacing w:line="276" w:lineRule="auto"/>
        <w:jc w:val="both"/>
        <w:rPr>
          <w:sz w:val="24"/>
          <w:szCs w:val="24"/>
        </w:rPr>
      </w:pPr>
      <w:r>
        <w:rPr>
          <w:sz w:val="24"/>
          <w:szCs w:val="24"/>
        </w:rPr>
        <w:t xml:space="preserve">6) </w:t>
      </w:r>
      <w:r w:rsidR="0046074C" w:rsidRPr="0046074C">
        <w:rPr>
          <w:sz w:val="24"/>
          <w:szCs w:val="24"/>
        </w:rPr>
        <w:t xml:space="preserve">prowadzenie kółek zainteresowań dla uczniów; </w:t>
      </w:r>
    </w:p>
    <w:p w:rsidR="0046074C" w:rsidRPr="0046074C" w:rsidRDefault="00E4555D" w:rsidP="00C05532">
      <w:pPr>
        <w:spacing w:line="276" w:lineRule="auto"/>
        <w:jc w:val="both"/>
        <w:rPr>
          <w:sz w:val="24"/>
          <w:szCs w:val="24"/>
        </w:rPr>
      </w:pPr>
      <w:r>
        <w:rPr>
          <w:sz w:val="24"/>
          <w:szCs w:val="24"/>
        </w:rPr>
        <w:t xml:space="preserve">7) </w:t>
      </w:r>
      <w:r w:rsidR="0046074C" w:rsidRPr="0046074C">
        <w:rPr>
          <w:sz w:val="24"/>
          <w:szCs w:val="24"/>
        </w:rPr>
        <w:t xml:space="preserve">udzielanie indywidualnych porad uczniom; </w:t>
      </w:r>
    </w:p>
    <w:p w:rsidR="0046074C" w:rsidRPr="0046074C" w:rsidRDefault="00E4555D" w:rsidP="00C05532">
      <w:pPr>
        <w:spacing w:line="276" w:lineRule="auto"/>
        <w:jc w:val="both"/>
        <w:rPr>
          <w:sz w:val="24"/>
          <w:szCs w:val="24"/>
        </w:rPr>
      </w:pPr>
      <w:r>
        <w:rPr>
          <w:sz w:val="24"/>
          <w:szCs w:val="24"/>
        </w:rPr>
        <w:t xml:space="preserve">8) </w:t>
      </w:r>
      <w:r w:rsidR="0046074C" w:rsidRPr="0046074C">
        <w:rPr>
          <w:sz w:val="24"/>
          <w:szCs w:val="24"/>
        </w:rPr>
        <w:t>organizowanie wycieczek.</w:t>
      </w:r>
    </w:p>
    <w:p w:rsidR="0046074C" w:rsidRPr="002A4825" w:rsidRDefault="0046074C" w:rsidP="00C05532">
      <w:pPr>
        <w:spacing w:before="240" w:line="276" w:lineRule="auto"/>
        <w:jc w:val="center"/>
        <w:rPr>
          <w:sz w:val="24"/>
          <w:szCs w:val="24"/>
        </w:rPr>
      </w:pPr>
      <w:r w:rsidRPr="002A4825">
        <w:rPr>
          <w:sz w:val="24"/>
          <w:szCs w:val="24"/>
        </w:rPr>
        <w:t>§ </w:t>
      </w:r>
      <w:r w:rsidR="001C62B8">
        <w:rPr>
          <w:sz w:val="24"/>
          <w:szCs w:val="24"/>
        </w:rPr>
        <w:t>58</w:t>
      </w:r>
    </w:p>
    <w:p w:rsidR="0046074C" w:rsidRPr="0046074C" w:rsidRDefault="0046074C" w:rsidP="00C05532">
      <w:pPr>
        <w:spacing w:before="240" w:line="276" w:lineRule="auto"/>
        <w:jc w:val="both"/>
        <w:rPr>
          <w:sz w:val="24"/>
          <w:szCs w:val="24"/>
        </w:rPr>
      </w:pPr>
      <w:r w:rsidRPr="0046074C">
        <w:rPr>
          <w:sz w:val="24"/>
          <w:szCs w:val="24"/>
        </w:rPr>
        <w:t xml:space="preserve">Oczekiwane efekty wynikające z wdrożenia WSDZ w </w:t>
      </w:r>
      <w:r w:rsidR="00001490">
        <w:rPr>
          <w:sz w:val="24"/>
          <w:szCs w:val="24"/>
        </w:rPr>
        <w:t>s</w:t>
      </w:r>
      <w:r w:rsidRPr="0046074C">
        <w:rPr>
          <w:sz w:val="24"/>
          <w:szCs w:val="24"/>
        </w:rPr>
        <w:t>zkole obejmują:</w:t>
      </w:r>
    </w:p>
    <w:p w:rsidR="0046074C" w:rsidRPr="0046074C" w:rsidRDefault="00E4555D" w:rsidP="00C05532">
      <w:pPr>
        <w:spacing w:line="276" w:lineRule="auto"/>
        <w:jc w:val="both"/>
        <w:rPr>
          <w:sz w:val="24"/>
          <w:szCs w:val="24"/>
        </w:rPr>
      </w:pPr>
      <w:r>
        <w:rPr>
          <w:sz w:val="24"/>
          <w:szCs w:val="24"/>
        </w:rPr>
        <w:t xml:space="preserve">1) </w:t>
      </w:r>
      <w:r w:rsidR="0046074C" w:rsidRPr="0046074C">
        <w:rPr>
          <w:sz w:val="24"/>
          <w:szCs w:val="24"/>
        </w:rPr>
        <w:t xml:space="preserve">kształtowanie aktywności zawodowej uczniów; </w:t>
      </w:r>
    </w:p>
    <w:p w:rsidR="0046074C" w:rsidRPr="0046074C" w:rsidRDefault="00E4555D" w:rsidP="00C05532">
      <w:pPr>
        <w:spacing w:line="276" w:lineRule="auto"/>
        <w:rPr>
          <w:sz w:val="24"/>
          <w:szCs w:val="24"/>
        </w:rPr>
      </w:pPr>
      <w:r>
        <w:rPr>
          <w:sz w:val="24"/>
          <w:szCs w:val="24"/>
        </w:rPr>
        <w:t xml:space="preserve">2) </w:t>
      </w:r>
      <w:r w:rsidR="0046074C" w:rsidRPr="0046074C">
        <w:rPr>
          <w:sz w:val="24"/>
          <w:szCs w:val="24"/>
        </w:rPr>
        <w:t>pomoc rodzinie w kształtowaniu określonych</w:t>
      </w:r>
      <w:r>
        <w:rPr>
          <w:sz w:val="24"/>
          <w:szCs w:val="24"/>
        </w:rPr>
        <w:t xml:space="preserve"> postaw i zachowań związanych z  </w:t>
      </w:r>
      <w:r w:rsidR="0046074C" w:rsidRPr="0046074C">
        <w:rPr>
          <w:sz w:val="24"/>
          <w:szCs w:val="24"/>
        </w:rPr>
        <w:t xml:space="preserve">planowaniem kariery zawodowej ich dzieci; </w:t>
      </w:r>
    </w:p>
    <w:p w:rsidR="0046074C" w:rsidRPr="0046074C" w:rsidRDefault="00E4555D" w:rsidP="00C05532">
      <w:pPr>
        <w:spacing w:line="276" w:lineRule="auto"/>
        <w:jc w:val="both"/>
        <w:rPr>
          <w:sz w:val="24"/>
          <w:szCs w:val="24"/>
        </w:rPr>
      </w:pPr>
      <w:r>
        <w:rPr>
          <w:sz w:val="24"/>
          <w:szCs w:val="24"/>
        </w:rPr>
        <w:t xml:space="preserve">3) </w:t>
      </w:r>
      <w:r w:rsidR="0046074C" w:rsidRPr="0046074C">
        <w:rPr>
          <w:sz w:val="24"/>
          <w:szCs w:val="24"/>
        </w:rPr>
        <w:t>dostęp do informacji zawodowej dla uczniów, nauczycieli oraz rodziców;</w:t>
      </w:r>
    </w:p>
    <w:p w:rsidR="001C62B8" w:rsidRDefault="00E4555D" w:rsidP="00C05532">
      <w:pPr>
        <w:spacing w:line="276" w:lineRule="auto"/>
        <w:jc w:val="both"/>
        <w:rPr>
          <w:sz w:val="24"/>
          <w:szCs w:val="24"/>
        </w:rPr>
      </w:pPr>
      <w:r>
        <w:rPr>
          <w:sz w:val="24"/>
          <w:szCs w:val="24"/>
        </w:rPr>
        <w:t xml:space="preserve">4) </w:t>
      </w:r>
      <w:r w:rsidR="0046074C" w:rsidRPr="0046074C">
        <w:rPr>
          <w:sz w:val="24"/>
          <w:szCs w:val="24"/>
        </w:rPr>
        <w:t xml:space="preserve">świadome, trafniejsze decyzje edukacyjne i zawodowe; </w:t>
      </w:r>
    </w:p>
    <w:p w:rsidR="00470AC2" w:rsidRDefault="00E4555D" w:rsidP="00C05532">
      <w:pPr>
        <w:spacing w:line="276" w:lineRule="auto"/>
        <w:jc w:val="both"/>
        <w:rPr>
          <w:sz w:val="24"/>
          <w:szCs w:val="24"/>
        </w:rPr>
      </w:pPr>
      <w:r>
        <w:rPr>
          <w:sz w:val="24"/>
          <w:szCs w:val="24"/>
        </w:rPr>
        <w:t xml:space="preserve">5) </w:t>
      </w:r>
      <w:r w:rsidR="0046074C" w:rsidRPr="0046074C">
        <w:rPr>
          <w:sz w:val="24"/>
          <w:szCs w:val="24"/>
        </w:rPr>
        <w:t>mniej niepowodzeń szkolnych.</w:t>
      </w:r>
    </w:p>
    <w:p w:rsidR="002E7639" w:rsidRDefault="002E7639"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1C62B8" w:rsidRDefault="001C62B8" w:rsidP="00C05532">
      <w:pPr>
        <w:spacing w:line="276" w:lineRule="auto"/>
        <w:jc w:val="center"/>
        <w:rPr>
          <w:b/>
          <w:sz w:val="24"/>
          <w:szCs w:val="24"/>
        </w:rPr>
      </w:pPr>
    </w:p>
    <w:p w:rsidR="00717795" w:rsidRDefault="002E7639" w:rsidP="00C05532">
      <w:pPr>
        <w:spacing w:line="276" w:lineRule="auto"/>
        <w:jc w:val="center"/>
        <w:rPr>
          <w:b/>
          <w:sz w:val="28"/>
          <w:szCs w:val="28"/>
        </w:rPr>
      </w:pPr>
      <w:r w:rsidRPr="00717795">
        <w:rPr>
          <w:b/>
          <w:sz w:val="28"/>
          <w:szCs w:val="28"/>
        </w:rPr>
        <w:t xml:space="preserve">IX. </w:t>
      </w:r>
      <w:r w:rsidR="00717795" w:rsidRPr="00717795">
        <w:rPr>
          <w:b/>
          <w:sz w:val="28"/>
          <w:szCs w:val="28"/>
        </w:rPr>
        <w:t xml:space="preserve">   WSPÓŁDZIAŁANIE ZE STOWARZYSZENIAMI</w:t>
      </w:r>
    </w:p>
    <w:p w:rsidR="00717795" w:rsidRDefault="00717795" w:rsidP="00C05532">
      <w:pPr>
        <w:spacing w:line="276" w:lineRule="auto"/>
        <w:jc w:val="center"/>
        <w:rPr>
          <w:b/>
          <w:sz w:val="28"/>
          <w:szCs w:val="28"/>
        </w:rPr>
      </w:pPr>
      <w:r w:rsidRPr="00717795">
        <w:rPr>
          <w:b/>
          <w:sz w:val="28"/>
          <w:szCs w:val="28"/>
        </w:rPr>
        <w:t xml:space="preserve"> I INNYMI ORGANIZACJAMI   </w:t>
      </w:r>
    </w:p>
    <w:p w:rsidR="002E7639" w:rsidRPr="00717795" w:rsidRDefault="00717795" w:rsidP="00C05532">
      <w:pPr>
        <w:spacing w:line="276" w:lineRule="auto"/>
        <w:jc w:val="center"/>
        <w:rPr>
          <w:b/>
          <w:sz w:val="28"/>
          <w:szCs w:val="28"/>
        </w:rPr>
      </w:pPr>
      <w:r w:rsidRPr="00717795">
        <w:rPr>
          <w:b/>
          <w:sz w:val="28"/>
          <w:szCs w:val="28"/>
        </w:rPr>
        <w:t>W ZAKRESIE DZIAŁALNOŚCI INNOWACYJNEJ</w:t>
      </w:r>
    </w:p>
    <w:p w:rsidR="002E7639" w:rsidRPr="002E7639" w:rsidRDefault="002E7639" w:rsidP="00C05532">
      <w:pPr>
        <w:spacing w:before="240" w:line="276" w:lineRule="auto"/>
        <w:jc w:val="center"/>
        <w:rPr>
          <w:sz w:val="24"/>
          <w:szCs w:val="24"/>
        </w:rPr>
      </w:pPr>
      <w:r w:rsidRPr="002E7639">
        <w:rPr>
          <w:sz w:val="24"/>
          <w:szCs w:val="24"/>
        </w:rPr>
        <w:t>§ </w:t>
      </w:r>
      <w:r w:rsidR="001C62B8">
        <w:rPr>
          <w:sz w:val="24"/>
          <w:szCs w:val="24"/>
        </w:rPr>
        <w:t>59</w:t>
      </w:r>
    </w:p>
    <w:p w:rsidR="002E7639" w:rsidRPr="002E7639" w:rsidRDefault="002E7639" w:rsidP="00C05532">
      <w:pPr>
        <w:spacing w:before="240" w:line="276" w:lineRule="auto"/>
        <w:ind w:left="426" w:hanging="426"/>
        <w:jc w:val="both"/>
        <w:rPr>
          <w:sz w:val="24"/>
          <w:szCs w:val="24"/>
        </w:rPr>
      </w:pPr>
      <w:r w:rsidRPr="002E7639">
        <w:rPr>
          <w:sz w:val="24"/>
          <w:szCs w:val="24"/>
        </w:rPr>
        <w:t>1.</w:t>
      </w:r>
      <w:r w:rsidRPr="002E7639">
        <w:rPr>
          <w:sz w:val="24"/>
          <w:szCs w:val="24"/>
        </w:rPr>
        <w:tab/>
        <w:t xml:space="preserve">Innowacja może obejmować wszystkie lub wybrane zajęcia edukacyjne w </w:t>
      </w:r>
      <w:r w:rsidR="00001490">
        <w:rPr>
          <w:sz w:val="24"/>
          <w:szCs w:val="24"/>
        </w:rPr>
        <w:t>s</w:t>
      </w:r>
      <w:r w:rsidRPr="002E7639">
        <w:rPr>
          <w:sz w:val="24"/>
          <w:szCs w:val="24"/>
        </w:rPr>
        <w:t xml:space="preserve">zkole, całą Szkołę lub jej część i polega w szczególności na modyfikacji metod i sposobów nauczania przy zachowaniu celów i treści nauczania. </w:t>
      </w:r>
    </w:p>
    <w:p w:rsidR="002E7639" w:rsidRPr="002E7639" w:rsidRDefault="002E7639" w:rsidP="00C05532">
      <w:pPr>
        <w:spacing w:line="276" w:lineRule="auto"/>
        <w:ind w:left="426" w:hanging="426"/>
        <w:jc w:val="both"/>
        <w:rPr>
          <w:sz w:val="24"/>
          <w:szCs w:val="24"/>
        </w:rPr>
      </w:pPr>
      <w:r w:rsidRPr="002E7639">
        <w:rPr>
          <w:sz w:val="24"/>
          <w:szCs w:val="24"/>
        </w:rPr>
        <w:t>2.</w:t>
      </w:r>
      <w:r w:rsidRPr="002E7639">
        <w:rPr>
          <w:sz w:val="24"/>
          <w:szCs w:val="24"/>
        </w:rPr>
        <w:tab/>
        <w:t>Rozpoczęcie innowacji jest możliwe pod warunkiem posiadania przez Szkołę odpowiednich środków finansowych, a także warunków kadrowych i organizacyjnych umożliwiających przeprowadzenie innowacji.</w:t>
      </w:r>
    </w:p>
    <w:p w:rsidR="002E7639" w:rsidRPr="002E7639" w:rsidRDefault="002E7639" w:rsidP="00C05532">
      <w:pPr>
        <w:spacing w:before="240" w:line="276" w:lineRule="auto"/>
        <w:jc w:val="center"/>
        <w:rPr>
          <w:sz w:val="24"/>
          <w:szCs w:val="24"/>
        </w:rPr>
      </w:pPr>
      <w:r w:rsidRPr="002E7639">
        <w:rPr>
          <w:sz w:val="24"/>
          <w:szCs w:val="24"/>
        </w:rPr>
        <w:t>§ </w:t>
      </w:r>
      <w:r w:rsidR="001C62B8">
        <w:rPr>
          <w:sz w:val="24"/>
          <w:szCs w:val="24"/>
        </w:rPr>
        <w:t>60</w:t>
      </w:r>
    </w:p>
    <w:p w:rsidR="002E7639" w:rsidRPr="002E7639" w:rsidRDefault="002E7639" w:rsidP="00C05532">
      <w:pPr>
        <w:spacing w:before="240" w:line="276" w:lineRule="auto"/>
        <w:jc w:val="both"/>
        <w:rPr>
          <w:sz w:val="24"/>
          <w:szCs w:val="24"/>
        </w:rPr>
      </w:pPr>
      <w:r w:rsidRPr="002E7639">
        <w:rPr>
          <w:sz w:val="24"/>
          <w:szCs w:val="24"/>
        </w:rPr>
        <w:t xml:space="preserve">Szkoła </w:t>
      </w:r>
      <w:r w:rsidR="00514323">
        <w:rPr>
          <w:sz w:val="24"/>
          <w:szCs w:val="24"/>
        </w:rPr>
        <w:t xml:space="preserve">może </w:t>
      </w:r>
      <w:r w:rsidRPr="002E7639">
        <w:rPr>
          <w:sz w:val="24"/>
          <w:szCs w:val="24"/>
        </w:rPr>
        <w:t>prowadzi</w:t>
      </w:r>
      <w:r w:rsidR="00514323">
        <w:rPr>
          <w:sz w:val="24"/>
          <w:szCs w:val="24"/>
        </w:rPr>
        <w:t>ć</w:t>
      </w:r>
      <w:r w:rsidRPr="002E7639">
        <w:rPr>
          <w:sz w:val="24"/>
          <w:szCs w:val="24"/>
        </w:rPr>
        <w:t xml:space="preserve"> działalność innowacyjną we w</w:t>
      </w:r>
      <w:r w:rsidR="00306A3A">
        <w:rPr>
          <w:sz w:val="24"/>
          <w:szCs w:val="24"/>
        </w:rPr>
        <w:t>spółpracy ze stowarzyszeniami i </w:t>
      </w:r>
      <w:r w:rsidRPr="002E7639">
        <w:rPr>
          <w:sz w:val="24"/>
          <w:szCs w:val="24"/>
        </w:rPr>
        <w:t xml:space="preserve">innymi organizacjami, których cele określone w </w:t>
      </w:r>
      <w:r>
        <w:rPr>
          <w:sz w:val="24"/>
          <w:szCs w:val="24"/>
        </w:rPr>
        <w:t>s</w:t>
      </w:r>
      <w:r w:rsidRPr="002E7639">
        <w:rPr>
          <w:sz w:val="24"/>
          <w:szCs w:val="24"/>
        </w:rPr>
        <w:t xml:space="preserve">tatucie obejmują swoim zakresem zadania objęte innowacją. </w:t>
      </w:r>
    </w:p>
    <w:p w:rsidR="002E7639" w:rsidRPr="00514323" w:rsidRDefault="002E7639" w:rsidP="00C05532">
      <w:pPr>
        <w:spacing w:before="240" w:after="240" w:line="276" w:lineRule="auto"/>
        <w:jc w:val="center"/>
        <w:rPr>
          <w:sz w:val="24"/>
          <w:szCs w:val="24"/>
        </w:rPr>
      </w:pPr>
      <w:r w:rsidRPr="00514323">
        <w:rPr>
          <w:sz w:val="24"/>
          <w:szCs w:val="24"/>
        </w:rPr>
        <w:t>§ </w:t>
      </w:r>
      <w:r w:rsidR="001C62B8">
        <w:rPr>
          <w:sz w:val="24"/>
          <w:szCs w:val="24"/>
        </w:rPr>
        <w:t>61</w:t>
      </w:r>
    </w:p>
    <w:p w:rsidR="002E7639" w:rsidRPr="002E7639" w:rsidRDefault="002E7639" w:rsidP="00C05532">
      <w:pPr>
        <w:spacing w:line="276" w:lineRule="auto"/>
        <w:ind w:left="426" w:hanging="426"/>
        <w:jc w:val="both"/>
        <w:rPr>
          <w:sz w:val="24"/>
          <w:szCs w:val="24"/>
        </w:rPr>
      </w:pPr>
      <w:r w:rsidRPr="002E7639">
        <w:rPr>
          <w:sz w:val="24"/>
          <w:szCs w:val="24"/>
        </w:rPr>
        <w:t>1.</w:t>
      </w:r>
      <w:r w:rsidRPr="002E7639">
        <w:rPr>
          <w:sz w:val="24"/>
          <w:szCs w:val="24"/>
        </w:rPr>
        <w:tab/>
      </w:r>
      <w:r w:rsidR="00514323">
        <w:rPr>
          <w:sz w:val="24"/>
          <w:szCs w:val="24"/>
        </w:rPr>
        <w:t>Współpraca</w:t>
      </w:r>
      <w:r w:rsidRPr="002E7639">
        <w:rPr>
          <w:sz w:val="24"/>
          <w:szCs w:val="24"/>
        </w:rPr>
        <w:t xml:space="preserve"> </w:t>
      </w:r>
      <w:r w:rsidR="00514323" w:rsidRPr="00514323">
        <w:rPr>
          <w:sz w:val="24"/>
          <w:szCs w:val="24"/>
        </w:rPr>
        <w:t>ze stowarzyszeniami i innymi organizacjami</w:t>
      </w:r>
      <w:r w:rsidRPr="002E7639">
        <w:rPr>
          <w:sz w:val="24"/>
          <w:szCs w:val="24"/>
        </w:rPr>
        <w:t>, polega w szczególności na:</w:t>
      </w:r>
    </w:p>
    <w:p w:rsidR="002E7639" w:rsidRPr="002E7639" w:rsidRDefault="002E7639" w:rsidP="00C05532">
      <w:pPr>
        <w:spacing w:line="276" w:lineRule="auto"/>
        <w:ind w:left="852" w:hanging="426"/>
        <w:jc w:val="both"/>
        <w:rPr>
          <w:sz w:val="24"/>
          <w:szCs w:val="24"/>
        </w:rPr>
      </w:pPr>
      <w:r w:rsidRPr="002E7639">
        <w:rPr>
          <w:sz w:val="24"/>
          <w:szCs w:val="24"/>
        </w:rPr>
        <w:t>1)</w:t>
      </w:r>
      <w:r w:rsidRPr="002E7639">
        <w:rPr>
          <w:sz w:val="24"/>
          <w:szCs w:val="24"/>
        </w:rPr>
        <w:tab/>
        <w:t xml:space="preserve">informowaniu o celach i okresie trwania innowacji, w szczególności na stronie internetowej </w:t>
      </w:r>
      <w:r w:rsidR="00001490">
        <w:rPr>
          <w:sz w:val="24"/>
          <w:szCs w:val="24"/>
        </w:rPr>
        <w:t>s</w:t>
      </w:r>
      <w:r w:rsidRPr="002E7639">
        <w:rPr>
          <w:sz w:val="24"/>
          <w:szCs w:val="24"/>
        </w:rPr>
        <w:t>zkoł</w:t>
      </w:r>
      <w:r w:rsidR="00514323">
        <w:rPr>
          <w:sz w:val="24"/>
          <w:szCs w:val="24"/>
        </w:rPr>
        <w:t xml:space="preserve">y i organu prowadzącego </w:t>
      </w:r>
      <w:r w:rsidR="00001490">
        <w:rPr>
          <w:sz w:val="24"/>
          <w:szCs w:val="24"/>
        </w:rPr>
        <w:t>s</w:t>
      </w:r>
      <w:r w:rsidR="00514323">
        <w:rPr>
          <w:sz w:val="24"/>
          <w:szCs w:val="24"/>
        </w:rPr>
        <w:t>zkołę;</w:t>
      </w:r>
    </w:p>
    <w:p w:rsidR="002E7639" w:rsidRPr="002E7639" w:rsidRDefault="002E7639" w:rsidP="00C05532">
      <w:pPr>
        <w:spacing w:line="276" w:lineRule="auto"/>
        <w:ind w:left="852" w:hanging="426"/>
        <w:jc w:val="both"/>
        <w:rPr>
          <w:sz w:val="24"/>
          <w:szCs w:val="24"/>
        </w:rPr>
      </w:pPr>
      <w:r w:rsidRPr="002E7639">
        <w:rPr>
          <w:sz w:val="24"/>
          <w:szCs w:val="24"/>
        </w:rPr>
        <w:t>2)</w:t>
      </w:r>
      <w:r w:rsidRPr="002E7639">
        <w:rPr>
          <w:sz w:val="24"/>
          <w:szCs w:val="24"/>
        </w:rPr>
        <w:tab/>
        <w:t>organizowaniu spotkań z przedstawicielami stowarzyszeń i innych organizacji;</w:t>
      </w:r>
    </w:p>
    <w:p w:rsidR="002E7639" w:rsidRPr="002E7639" w:rsidRDefault="002E7639" w:rsidP="00C05532">
      <w:pPr>
        <w:spacing w:line="276" w:lineRule="auto"/>
        <w:ind w:left="852" w:hanging="426"/>
        <w:jc w:val="both"/>
        <w:rPr>
          <w:sz w:val="24"/>
          <w:szCs w:val="24"/>
        </w:rPr>
      </w:pPr>
      <w:r w:rsidRPr="002E7639">
        <w:rPr>
          <w:sz w:val="24"/>
          <w:szCs w:val="24"/>
        </w:rPr>
        <w:t>3)</w:t>
      </w:r>
      <w:r w:rsidRPr="002E7639">
        <w:rPr>
          <w:sz w:val="24"/>
          <w:szCs w:val="24"/>
        </w:rPr>
        <w:tab/>
        <w:t>opiniowaniu i konsultowaniu projektu innowacji w dziedzinach stanowiących obszary wspólnych zainteresowań;</w:t>
      </w:r>
    </w:p>
    <w:p w:rsidR="002E7639" w:rsidRPr="002E7639" w:rsidRDefault="002E7639" w:rsidP="00C05532">
      <w:pPr>
        <w:spacing w:line="276" w:lineRule="auto"/>
        <w:ind w:left="852" w:hanging="426"/>
        <w:jc w:val="both"/>
        <w:rPr>
          <w:sz w:val="24"/>
          <w:szCs w:val="24"/>
        </w:rPr>
      </w:pPr>
      <w:r w:rsidRPr="002E7639">
        <w:rPr>
          <w:sz w:val="24"/>
          <w:szCs w:val="24"/>
        </w:rPr>
        <w:t>4)</w:t>
      </w:r>
      <w:r w:rsidRPr="002E7639">
        <w:rPr>
          <w:sz w:val="24"/>
          <w:szCs w:val="24"/>
        </w:rPr>
        <w:tab/>
        <w:t>tworzeniu wspólnych zespołów o charakterze doradczym i konsultacyjnym uczestniczących w prowadzeniu innowacji;</w:t>
      </w:r>
    </w:p>
    <w:p w:rsidR="002E7639" w:rsidRPr="002E7639" w:rsidRDefault="002E7639" w:rsidP="00C05532">
      <w:pPr>
        <w:spacing w:line="276" w:lineRule="auto"/>
        <w:ind w:left="852" w:hanging="426"/>
        <w:jc w:val="both"/>
        <w:rPr>
          <w:sz w:val="24"/>
          <w:szCs w:val="24"/>
        </w:rPr>
      </w:pPr>
      <w:r w:rsidRPr="002E7639">
        <w:rPr>
          <w:sz w:val="24"/>
          <w:szCs w:val="24"/>
        </w:rPr>
        <w:t>5)</w:t>
      </w:r>
      <w:r w:rsidRPr="002E7639">
        <w:rPr>
          <w:sz w:val="24"/>
          <w:szCs w:val="24"/>
        </w:rPr>
        <w:tab/>
        <w:t>promowaniu realizowanej innowacji.</w:t>
      </w:r>
    </w:p>
    <w:p w:rsidR="002E7639" w:rsidRDefault="002E7639" w:rsidP="00C05532">
      <w:pPr>
        <w:spacing w:after="240" w:line="276" w:lineRule="auto"/>
        <w:ind w:left="426" w:hanging="426"/>
        <w:jc w:val="both"/>
        <w:rPr>
          <w:sz w:val="24"/>
          <w:szCs w:val="24"/>
        </w:rPr>
      </w:pPr>
      <w:r w:rsidRPr="002E7639">
        <w:rPr>
          <w:sz w:val="24"/>
          <w:szCs w:val="24"/>
        </w:rPr>
        <w:t>2.</w:t>
      </w:r>
      <w:r w:rsidRPr="002E7639">
        <w:rPr>
          <w:sz w:val="24"/>
          <w:szCs w:val="24"/>
        </w:rPr>
        <w:tab/>
        <w:t xml:space="preserve">W celu realizacji współpracy </w:t>
      </w:r>
      <w:r w:rsidR="00001490">
        <w:rPr>
          <w:sz w:val="24"/>
          <w:szCs w:val="24"/>
        </w:rPr>
        <w:t>s</w:t>
      </w:r>
      <w:r w:rsidRPr="002E7639">
        <w:rPr>
          <w:sz w:val="24"/>
          <w:szCs w:val="24"/>
        </w:rPr>
        <w:t xml:space="preserve">zkoła zawiera ze stowarzyszeniem lub inną organizacją porozumienie, w którym w szczególności określa się prawa i obowiązki stron umowy, czas jej trwania i warunki rozwiązania. </w:t>
      </w:r>
    </w:p>
    <w:p w:rsidR="00867F9B" w:rsidRPr="009C151B" w:rsidRDefault="009C151B" w:rsidP="00C05532">
      <w:pPr>
        <w:pageBreakBefore/>
        <w:tabs>
          <w:tab w:val="left" w:pos="284"/>
          <w:tab w:val="left" w:pos="426"/>
        </w:tabs>
        <w:suppressAutoHyphens/>
        <w:spacing w:line="276" w:lineRule="auto"/>
        <w:jc w:val="center"/>
        <w:rPr>
          <w:rFonts w:eastAsia="SimSun" w:cs="Lucida Sans"/>
          <w:b/>
          <w:color w:val="00000A"/>
          <w:kern w:val="1"/>
          <w:sz w:val="28"/>
          <w:szCs w:val="28"/>
          <w:lang w:eastAsia="hi-IN" w:bidi="hi-IN"/>
        </w:rPr>
      </w:pPr>
      <w:r w:rsidRPr="009C151B">
        <w:rPr>
          <w:rFonts w:eastAsia="SimSun" w:cs="Lucida Sans"/>
          <w:b/>
          <w:color w:val="00000A"/>
          <w:kern w:val="1"/>
          <w:sz w:val="28"/>
          <w:szCs w:val="28"/>
          <w:lang w:eastAsia="hi-IN" w:bidi="hi-IN"/>
        </w:rPr>
        <w:lastRenderedPageBreak/>
        <w:t>X.</w:t>
      </w:r>
      <w:r w:rsidR="00EA48E7">
        <w:rPr>
          <w:rFonts w:eastAsia="SimSun" w:cs="Lucida Sans"/>
          <w:b/>
          <w:color w:val="00000A"/>
          <w:kern w:val="1"/>
          <w:sz w:val="28"/>
          <w:szCs w:val="28"/>
          <w:lang w:eastAsia="hi-IN" w:bidi="hi-IN"/>
        </w:rPr>
        <w:t xml:space="preserve">   </w:t>
      </w:r>
      <w:r w:rsidRPr="009C151B">
        <w:rPr>
          <w:rFonts w:eastAsia="SimSun" w:cs="Lucida Sans"/>
          <w:b/>
          <w:color w:val="00000A"/>
          <w:kern w:val="1"/>
          <w:sz w:val="28"/>
          <w:szCs w:val="28"/>
          <w:lang w:eastAsia="hi-IN" w:bidi="hi-IN"/>
        </w:rPr>
        <w:t xml:space="preserve"> POSTANOWIENIA KOŃCOWE</w:t>
      </w:r>
    </w:p>
    <w:p w:rsidR="00B63066" w:rsidRPr="009C151B" w:rsidRDefault="00B63066" w:rsidP="00C05532">
      <w:pPr>
        <w:widowControl w:val="0"/>
        <w:tabs>
          <w:tab w:val="left" w:pos="284"/>
          <w:tab w:val="left" w:pos="426"/>
        </w:tabs>
        <w:suppressAutoHyphens/>
        <w:spacing w:line="276" w:lineRule="auto"/>
        <w:jc w:val="center"/>
        <w:rPr>
          <w:rFonts w:eastAsia="SimSun" w:cs="Lucida Sans"/>
          <w:b/>
          <w:color w:val="00000A"/>
          <w:kern w:val="1"/>
          <w:sz w:val="28"/>
          <w:szCs w:val="28"/>
          <w:lang w:eastAsia="hi-IN" w:bidi="hi-IN"/>
        </w:rPr>
      </w:pPr>
    </w:p>
    <w:p w:rsidR="00867F9B" w:rsidRPr="00867F9B" w:rsidRDefault="00DD74E7" w:rsidP="00C05532">
      <w:pPr>
        <w:widowControl w:val="0"/>
        <w:tabs>
          <w:tab w:val="left" w:pos="284"/>
          <w:tab w:val="left" w:pos="426"/>
        </w:tabs>
        <w:suppressAutoHyphens/>
        <w:spacing w:line="276" w:lineRule="auto"/>
        <w:jc w:val="center"/>
        <w:rPr>
          <w:rFonts w:eastAsia="SimSun" w:cs="Lucida Sans"/>
          <w:color w:val="00000A"/>
          <w:kern w:val="1"/>
          <w:sz w:val="24"/>
          <w:szCs w:val="24"/>
          <w:lang w:eastAsia="hi-IN" w:bidi="hi-IN"/>
        </w:rPr>
      </w:pPr>
      <w:r>
        <w:rPr>
          <w:rFonts w:eastAsia="SimSun" w:cs="Lucida Sans"/>
          <w:color w:val="00000A"/>
          <w:kern w:val="1"/>
          <w:sz w:val="24"/>
          <w:szCs w:val="24"/>
          <w:lang w:eastAsia="hi-IN" w:bidi="hi-IN"/>
        </w:rPr>
        <w:t xml:space="preserve">§ </w:t>
      </w:r>
      <w:r w:rsidR="0070249D">
        <w:rPr>
          <w:rFonts w:eastAsia="SimSun" w:cs="Lucida Sans"/>
          <w:color w:val="00000A"/>
          <w:kern w:val="1"/>
          <w:sz w:val="24"/>
          <w:szCs w:val="24"/>
          <w:lang w:eastAsia="hi-IN" w:bidi="hi-IN"/>
        </w:rPr>
        <w:t>62</w:t>
      </w:r>
    </w:p>
    <w:p w:rsidR="00867F9B" w:rsidRPr="00867F9B" w:rsidRDefault="00867F9B" w:rsidP="00C05532">
      <w:pPr>
        <w:widowControl w:val="0"/>
        <w:tabs>
          <w:tab w:val="left" w:pos="284"/>
          <w:tab w:val="left" w:pos="426"/>
        </w:tabs>
        <w:suppressAutoHyphens/>
        <w:spacing w:line="276" w:lineRule="auto"/>
        <w:jc w:val="center"/>
        <w:rPr>
          <w:rFonts w:eastAsia="SimSun" w:cs="Lucida Sans"/>
          <w:color w:val="00000A"/>
          <w:kern w:val="1"/>
          <w:sz w:val="24"/>
          <w:szCs w:val="24"/>
          <w:lang w:eastAsia="hi-IN" w:bidi="hi-IN"/>
        </w:rPr>
      </w:pPr>
    </w:p>
    <w:p w:rsidR="00867F9B" w:rsidRPr="00867F9B" w:rsidRDefault="00867F9B" w:rsidP="00C05532">
      <w:pPr>
        <w:widowControl w:val="0"/>
        <w:numPr>
          <w:ilvl w:val="0"/>
          <w:numId w:val="70"/>
        </w:numPr>
        <w:tabs>
          <w:tab w:val="left" w:pos="284"/>
          <w:tab w:val="left" w:pos="426"/>
        </w:tabs>
        <w:suppressAutoHyphens/>
        <w:spacing w:line="276" w:lineRule="auto"/>
        <w:ind w:left="0" w:firstLine="0"/>
        <w:rPr>
          <w:rFonts w:eastAsia="SimSun" w:cs="Lucida Sans"/>
          <w:color w:val="00000A"/>
          <w:kern w:val="1"/>
          <w:sz w:val="24"/>
          <w:szCs w:val="24"/>
          <w:lang w:eastAsia="hi-IN" w:bidi="hi-IN"/>
        </w:rPr>
      </w:pPr>
      <w:r w:rsidRPr="00867F9B">
        <w:rPr>
          <w:rFonts w:eastAsia="SimSun" w:cs="Lucida Sans"/>
          <w:color w:val="00000A"/>
          <w:kern w:val="1"/>
          <w:sz w:val="24"/>
          <w:szCs w:val="24"/>
          <w:lang w:eastAsia="hi-IN" w:bidi="hi-IN"/>
        </w:rPr>
        <w:t>Wszyscy nauczyciele mają obowiązek zapoznania się z treścią statutu.</w:t>
      </w:r>
    </w:p>
    <w:p w:rsidR="00867F9B" w:rsidRPr="00867F9B" w:rsidRDefault="00867F9B" w:rsidP="00C05532">
      <w:pPr>
        <w:widowControl w:val="0"/>
        <w:numPr>
          <w:ilvl w:val="0"/>
          <w:numId w:val="70"/>
        </w:numPr>
        <w:tabs>
          <w:tab w:val="left" w:pos="284"/>
          <w:tab w:val="left" w:pos="426"/>
        </w:tabs>
        <w:suppressAutoHyphens/>
        <w:spacing w:line="276" w:lineRule="auto"/>
        <w:ind w:left="0" w:firstLine="0"/>
        <w:rPr>
          <w:rFonts w:eastAsia="SimSun" w:cs="Lucida Sans"/>
          <w:bCs/>
          <w:color w:val="00000A"/>
          <w:kern w:val="1"/>
          <w:sz w:val="24"/>
          <w:szCs w:val="24"/>
          <w:lang w:eastAsia="hi-IN" w:bidi="hi-IN"/>
        </w:rPr>
      </w:pPr>
      <w:r w:rsidRPr="00867F9B">
        <w:rPr>
          <w:rFonts w:eastAsia="SimSun" w:cs="Lucida Sans"/>
          <w:color w:val="00000A"/>
          <w:kern w:val="1"/>
          <w:sz w:val="24"/>
          <w:szCs w:val="24"/>
          <w:lang w:eastAsia="hi-IN" w:bidi="hi-IN"/>
        </w:rPr>
        <w:t>Wychowawca klasy zapoznaje bądź przypomina postanowienia statutu szkoły:</w:t>
      </w:r>
    </w:p>
    <w:p w:rsidR="00867F9B" w:rsidRPr="00867F9B" w:rsidRDefault="00867F9B" w:rsidP="00C05532">
      <w:pPr>
        <w:widowControl w:val="0"/>
        <w:numPr>
          <w:ilvl w:val="1"/>
          <w:numId w:val="70"/>
        </w:numPr>
        <w:tabs>
          <w:tab w:val="left" w:pos="284"/>
          <w:tab w:val="left" w:pos="426"/>
        </w:tabs>
        <w:suppressAutoHyphens/>
        <w:spacing w:line="276" w:lineRule="auto"/>
        <w:ind w:left="0" w:firstLine="0"/>
        <w:rPr>
          <w:rFonts w:eastAsia="SimSun" w:cs="Lucida Sans"/>
          <w:bCs/>
          <w:color w:val="00000A"/>
          <w:kern w:val="1"/>
          <w:sz w:val="24"/>
          <w:szCs w:val="24"/>
          <w:lang w:eastAsia="hi-IN" w:bidi="hi-IN"/>
        </w:rPr>
      </w:pPr>
      <w:r w:rsidRPr="00867F9B">
        <w:rPr>
          <w:rFonts w:eastAsia="SimSun" w:cs="Lucida Sans"/>
          <w:bCs/>
          <w:color w:val="00000A"/>
          <w:kern w:val="1"/>
          <w:sz w:val="24"/>
          <w:szCs w:val="24"/>
          <w:lang w:eastAsia="hi-IN" w:bidi="hi-IN"/>
        </w:rPr>
        <w:t>uczniom – na lekcjach wychowawczych;</w:t>
      </w:r>
    </w:p>
    <w:p w:rsidR="00867F9B" w:rsidRPr="00867F9B" w:rsidRDefault="00867F9B" w:rsidP="00C05532">
      <w:pPr>
        <w:widowControl w:val="0"/>
        <w:numPr>
          <w:ilvl w:val="1"/>
          <w:numId w:val="70"/>
        </w:numPr>
        <w:tabs>
          <w:tab w:val="left" w:pos="284"/>
          <w:tab w:val="left" w:pos="426"/>
        </w:tabs>
        <w:suppressAutoHyphens/>
        <w:spacing w:line="276" w:lineRule="auto"/>
        <w:ind w:left="0" w:firstLine="0"/>
        <w:rPr>
          <w:rFonts w:eastAsia="SimSun" w:cs="Lucida Sans"/>
          <w:bCs/>
          <w:color w:val="00000A"/>
          <w:kern w:val="1"/>
          <w:sz w:val="24"/>
          <w:szCs w:val="24"/>
          <w:lang w:eastAsia="hi-IN" w:bidi="hi-IN"/>
        </w:rPr>
      </w:pPr>
      <w:r w:rsidRPr="00867F9B">
        <w:rPr>
          <w:rFonts w:eastAsia="SimSun" w:cs="Lucida Sans"/>
          <w:bCs/>
          <w:color w:val="00000A"/>
          <w:kern w:val="1"/>
          <w:sz w:val="24"/>
          <w:szCs w:val="24"/>
          <w:lang w:eastAsia="hi-IN" w:bidi="hi-IN"/>
        </w:rPr>
        <w:t>rodzicom – na pierwszym zebraniu klasowym w danym roku szkolnym lub na najbliższym przed którym wprowadzono zmiany do statutu;</w:t>
      </w:r>
    </w:p>
    <w:p w:rsidR="00867F9B" w:rsidRPr="00867F9B" w:rsidRDefault="00867F9B" w:rsidP="00C05532">
      <w:pPr>
        <w:widowControl w:val="0"/>
        <w:numPr>
          <w:ilvl w:val="1"/>
          <w:numId w:val="70"/>
        </w:numPr>
        <w:tabs>
          <w:tab w:val="left" w:pos="284"/>
          <w:tab w:val="left" w:pos="426"/>
        </w:tabs>
        <w:suppressAutoHyphens/>
        <w:spacing w:line="276" w:lineRule="auto"/>
        <w:ind w:left="0" w:firstLine="0"/>
        <w:rPr>
          <w:rFonts w:eastAsia="SimSun" w:cs="Lucida Sans"/>
          <w:color w:val="00000A"/>
          <w:kern w:val="1"/>
          <w:sz w:val="24"/>
          <w:szCs w:val="24"/>
          <w:lang w:eastAsia="hi-IN" w:bidi="hi-IN"/>
        </w:rPr>
      </w:pPr>
      <w:r w:rsidRPr="00867F9B">
        <w:rPr>
          <w:rFonts w:eastAsia="SimSun" w:cs="Lucida Sans"/>
          <w:bCs/>
          <w:color w:val="00000A"/>
          <w:kern w:val="1"/>
          <w:sz w:val="24"/>
          <w:szCs w:val="24"/>
          <w:lang w:eastAsia="hi-IN" w:bidi="hi-IN"/>
        </w:rPr>
        <w:t xml:space="preserve">aktualny ujednolicony statut szkoły jest zamieszczony na stronie internetowej szkoły </w:t>
      </w:r>
      <w:r w:rsidRPr="00867F9B">
        <w:rPr>
          <w:rFonts w:eastAsia="SimSun" w:cs="Lucida Sans"/>
          <w:bCs/>
          <w:color w:val="00000A"/>
          <w:kern w:val="1"/>
          <w:sz w:val="24"/>
          <w:szCs w:val="24"/>
          <w:lang w:eastAsia="hi-IN" w:bidi="hi-IN"/>
        </w:rPr>
        <w:br/>
        <w:t>a informacja o tym jest przekazana rodzicom na zebraniach klasowych.</w:t>
      </w:r>
    </w:p>
    <w:p w:rsidR="00867F9B" w:rsidRPr="00867F9B" w:rsidRDefault="00867F9B" w:rsidP="00C05532">
      <w:pPr>
        <w:widowControl w:val="0"/>
        <w:numPr>
          <w:ilvl w:val="0"/>
          <w:numId w:val="70"/>
        </w:numPr>
        <w:tabs>
          <w:tab w:val="left" w:pos="284"/>
          <w:tab w:val="left" w:pos="426"/>
        </w:tabs>
        <w:suppressAutoHyphens/>
        <w:spacing w:line="276" w:lineRule="auto"/>
        <w:ind w:left="0" w:firstLine="0"/>
        <w:rPr>
          <w:rFonts w:eastAsia="SimSun" w:cs="Lucida Sans"/>
          <w:color w:val="00000A"/>
          <w:kern w:val="1"/>
          <w:sz w:val="24"/>
          <w:szCs w:val="24"/>
          <w:lang w:eastAsia="hi-IN" w:bidi="hi-IN"/>
        </w:rPr>
      </w:pPr>
      <w:r w:rsidRPr="00867F9B">
        <w:rPr>
          <w:rFonts w:eastAsia="SimSun" w:cs="Lucida Sans"/>
          <w:color w:val="00000A"/>
          <w:kern w:val="1"/>
          <w:sz w:val="24"/>
          <w:szCs w:val="24"/>
          <w:lang w:eastAsia="hi-IN" w:bidi="hi-IN"/>
        </w:rPr>
        <w:t>Fakt ten nauczyciel odnotowuje w dzienniku lekcyjnym</w:t>
      </w:r>
      <w:r w:rsidR="00BF0971">
        <w:rPr>
          <w:rFonts w:eastAsia="SimSun" w:cs="Lucida Sans"/>
          <w:color w:val="00000A"/>
          <w:kern w:val="1"/>
          <w:sz w:val="24"/>
          <w:szCs w:val="24"/>
          <w:lang w:eastAsia="hi-IN" w:bidi="hi-IN"/>
        </w:rPr>
        <w:t>.</w:t>
      </w:r>
    </w:p>
    <w:p w:rsidR="00867F9B" w:rsidRPr="00867F9B" w:rsidRDefault="00867F9B" w:rsidP="00C05532">
      <w:pPr>
        <w:widowControl w:val="0"/>
        <w:tabs>
          <w:tab w:val="left" w:pos="284"/>
          <w:tab w:val="left" w:pos="426"/>
        </w:tabs>
        <w:suppressAutoHyphens/>
        <w:spacing w:line="276" w:lineRule="auto"/>
        <w:rPr>
          <w:rFonts w:eastAsia="SimSun" w:cs="Lucida Sans"/>
          <w:color w:val="00000A"/>
          <w:kern w:val="1"/>
          <w:sz w:val="24"/>
          <w:szCs w:val="24"/>
          <w:lang w:eastAsia="hi-IN" w:bidi="hi-IN"/>
        </w:rPr>
      </w:pPr>
    </w:p>
    <w:p w:rsidR="00867F9B" w:rsidRPr="00867F9B" w:rsidRDefault="00867F9B" w:rsidP="00C05532">
      <w:pPr>
        <w:widowControl w:val="0"/>
        <w:tabs>
          <w:tab w:val="left" w:pos="284"/>
          <w:tab w:val="left" w:pos="426"/>
          <w:tab w:val="left" w:pos="7027"/>
        </w:tabs>
        <w:suppressAutoHyphens/>
        <w:spacing w:line="276" w:lineRule="auto"/>
        <w:jc w:val="center"/>
        <w:rPr>
          <w:rFonts w:eastAsia="SimSun" w:cs="Lucida Sans"/>
          <w:color w:val="00000A"/>
          <w:kern w:val="1"/>
          <w:sz w:val="24"/>
          <w:szCs w:val="24"/>
          <w:lang w:eastAsia="hi-IN" w:bidi="hi-IN"/>
        </w:rPr>
      </w:pPr>
      <w:r w:rsidRPr="00867F9B">
        <w:rPr>
          <w:rFonts w:eastAsia="SimSun" w:cs="Lucida Sans"/>
          <w:color w:val="00000A"/>
          <w:kern w:val="1"/>
          <w:sz w:val="24"/>
          <w:szCs w:val="24"/>
          <w:lang w:eastAsia="hi-IN" w:bidi="hi-IN"/>
        </w:rPr>
        <w:t xml:space="preserve">§ </w:t>
      </w:r>
      <w:r w:rsidR="0070249D">
        <w:rPr>
          <w:rFonts w:eastAsia="SimSun" w:cs="Lucida Sans"/>
          <w:color w:val="00000A"/>
          <w:kern w:val="1"/>
          <w:sz w:val="24"/>
          <w:szCs w:val="24"/>
          <w:lang w:eastAsia="hi-IN" w:bidi="hi-IN"/>
        </w:rPr>
        <w:t>63</w:t>
      </w:r>
    </w:p>
    <w:p w:rsidR="00867F9B" w:rsidRPr="00867F9B" w:rsidRDefault="00867F9B" w:rsidP="00C05532">
      <w:pPr>
        <w:widowControl w:val="0"/>
        <w:tabs>
          <w:tab w:val="left" w:pos="284"/>
          <w:tab w:val="left" w:pos="426"/>
        </w:tabs>
        <w:suppressAutoHyphens/>
        <w:spacing w:line="276" w:lineRule="auto"/>
        <w:rPr>
          <w:rFonts w:eastAsia="SimSun" w:cs="Lucida Sans"/>
          <w:color w:val="00000A"/>
          <w:kern w:val="1"/>
          <w:sz w:val="24"/>
          <w:szCs w:val="24"/>
          <w:lang w:eastAsia="hi-IN" w:bidi="hi-IN"/>
        </w:rPr>
      </w:pPr>
    </w:p>
    <w:p w:rsidR="00867F9B" w:rsidRPr="00867F9B" w:rsidRDefault="00867F9B" w:rsidP="00C05532">
      <w:pPr>
        <w:widowControl w:val="0"/>
        <w:numPr>
          <w:ilvl w:val="0"/>
          <w:numId w:val="71"/>
        </w:numPr>
        <w:tabs>
          <w:tab w:val="left" w:pos="-2977"/>
          <w:tab w:val="left" w:pos="284"/>
          <w:tab w:val="left" w:pos="426"/>
        </w:tabs>
        <w:suppressAutoHyphens/>
        <w:spacing w:line="276" w:lineRule="auto"/>
        <w:ind w:left="0" w:firstLine="0"/>
        <w:rPr>
          <w:rFonts w:eastAsia="SimSun" w:cs="Lucida Sans"/>
          <w:color w:val="00000A"/>
          <w:kern w:val="1"/>
          <w:sz w:val="24"/>
          <w:szCs w:val="24"/>
          <w:lang w:eastAsia="hi-IN" w:bidi="hi-IN"/>
        </w:rPr>
      </w:pPr>
      <w:r w:rsidRPr="00867F9B">
        <w:rPr>
          <w:rFonts w:eastAsia="SimSun" w:cs="Lucida Sans"/>
          <w:color w:val="00000A"/>
          <w:kern w:val="1"/>
          <w:sz w:val="24"/>
          <w:szCs w:val="24"/>
          <w:lang w:eastAsia="hi-IN" w:bidi="hi-IN"/>
        </w:rPr>
        <w:t>Statut uchwala i dokonuje jego nowelizacji rada pedagogiczna po zaopiniowaniu przez radę rodziców.</w:t>
      </w:r>
    </w:p>
    <w:p w:rsidR="00867F9B" w:rsidRPr="00867F9B" w:rsidRDefault="00867F9B" w:rsidP="00C05532">
      <w:pPr>
        <w:widowControl w:val="0"/>
        <w:numPr>
          <w:ilvl w:val="0"/>
          <w:numId w:val="71"/>
        </w:numPr>
        <w:tabs>
          <w:tab w:val="left" w:pos="-2977"/>
          <w:tab w:val="left" w:pos="284"/>
          <w:tab w:val="left" w:pos="426"/>
        </w:tabs>
        <w:suppressAutoHyphens/>
        <w:spacing w:line="276" w:lineRule="auto"/>
        <w:ind w:left="0" w:firstLine="0"/>
        <w:rPr>
          <w:rFonts w:eastAsia="SimSun" w:cs="Lucida Sans"/>
          <w:color w:val="00000A"/>
          <w:kern w:val="1"/>
          <w:sz w:val="24"/>
          <w:szCs w:val="24"/>
          <w:lang w:eastAsia="hi-IN" w:bidi="hi-IN"/>
        </w:rPr>
      </w:pPr>
      <w:r w:rsidRPr="00867F9B">
        <w:rPr>
          <w:rFonts w:eastAsia="SimSun" w:cs="Lucida Sans"/>
          <w:color w:val="00000A"/>
          <w:kern w:val="1"/>
          <w:sz w:val="24"/>
          <w:szCs w:val="24"/>
          <w:lang w:eastAsia="hi-IN" w:bidi="hi-IN"/>
        </w:rPr>
        <w:t>Nowelizacja statutu następuje w formie uchwał.</w:t>
      </w:r>
    </w:p>
    <w:p w:rsidR="00867F9B" w:rsidRPr="00867F9B" w:rsidRDefault="00867F9B" w:rsidP="00C05532">
      <w:pPr>
        <w:widowControl w:val="0"/>
        <w:numPr>
          <w:ilvl w:val="0"/>
          <w:numId w:val="71"/>
        </w:numPr>
        <w:tabs>
          <w:tab w:val="left" w:pos="-2977"/>
          <w:tab w:val="left" w:pos="284"/>
          <w:tab w:val="left" w:pos="426"/>
        </w:tabs>
        <w:suppressAutoHyphens/>
        <w:spacing w:line="276" w:lineRule="auto"/>
        <w:ind w:left="0" w:firstLine="0"/>
        <w:rPr>
          <w:rFonts w:eastAsia="SimSun" w:cs="Lucida Sans"/>
          <w:color w:val="00000A"/>
          <w:kern w:val="1"/>
          <w:sz w:val="24"/>
          <w:szCs w:val="24"/>
          <w:lang w:eastAsia="hi-IN" w:bidi="hi-IN"/>
        </w:rPr>
      </w:pPr>
      <w:r w:rsidRPr="00867F9B">
        <w:rPr>
          <w:rFonts w:eastAsia="SimSun" w:cs="Lucida Sans"/>
          <w:color w:val="00000A"/>
          <w:kern w:val="1"/>
          <w:sz w:val="24"/>
          <w:szCs w:val="24"/>
          <w:lang w:eastAsia="hi-IN" w:bidi="hi-IN"/>
        </w:rPr>
        <w:t>W wypadku wprowadzenia większej ilości zmian w zapisach tworzy się tekst ujednolicony statutu.</w:t>
      </w:r>
    </w:p>
    <w:p w:rsidR="00867F9B" w:rsidRPr="00867F9B" w:rsidRDefault="00867F9B" w:rsidP="00C05532">
      <w:pPr>
        <w:widowControl w:val="0"/>
        <w:tabs>
          <w:tab w:val="left" w:pos="284"/>
          <w:tab w:val="left" w:pos="426"/>
        </w:tabs>
        <w:suppressAutoHyphens/>
        <w:spacing w:line="276" w:lineRule="auto"/>
        <w:rPr>
          <w:rFonts w:eastAsia="SimSun" w:cs="Lucida Sans"/>
          <w:color w:val="00000A"/>
          <w:kern w:val="1"/>
          <w:sz w:val="24"/>
          <w:szCs w:val="24"/>
          <w:lang w:eastAsia="hi-IN" w:bidi="hi-IN"/>
        </w:rPr>
      </w:pPr>
    </w:p>
    <w:p w:rsidR="00867F9B" w:rsidRPr="00867F9B" w:rsidRDefault="00867F9B" w:rsidP="00C05532">
      <w:pPr>
        <w:widowControl w:val="0"/>
        <w:tabs>
          <w:tab w:val="left" w:pos="284"/>
          <w:tab w:val="left" w:pos="426"/>
        </w:tabs>
        <w:suppressAutoHyphens/>
        <w:spacing w:line="276" w:lineRule="auto"/>
        <w:jc w:val="center"/>
        <w:rPr>
          <w:rFonts w:eastAsia="SimSun" w:cs="Lucida Sans"/>
          <w:color w:val="00000A"/>
          <w:kern w:val="1"/>
          <w:sz w:val="24"/>
          <w:szCs w:val="24"/>
          <w:lang w:eastAsia="hi-IN" w:bidi="hi-IN"/>
        </w:rPr>
      </w:pPr>
      <w:r w:rsidRPr="00867F9B">
        <w:rPr>
          <w:rFonts w:eastAsia="SimSun" w:cs="Lucida Sans"/>
          <w:color w:val="00000A"/>
          <w:kern w:val="1"/>
          <w:sz w:val="24"/>
          <w:szCs w:val="24"/>
          <w:lang w:eastAsia="hi-IN" w:bidi="hi-IN"/>
        </w:rPr>
        <w:t xml:space="preserve">§ </w:t>
      </w:r>
      <w:r w:rsidR="0070249D">
        <w:rPr>
          <w:rFonts w:eastAsia="SimSun" w:cs="Lucida Sans"/>
          <w:color w:val="00000A"/>
          <w:kern w:val="1"/>
          <w:sz w:val="24"/>
          <w:szCs w:val="24"/>
          <w:lang w:eastAsia="hi-IN" w:bidi="hi-IN"/>
        </w:rPr>
        <w:t>64</w:t>
      </w:r>
    </w:p>
    <w:p w:rsidR="00867F9B" w:rsidRPr="00867F9B" w:rsidRDefault="00867F9B" w:rsidP="00C05532">
      <w:pPr>
        <w:widowControl w:val="0"/>
        <w:tabs>
          <w:tab w:val="left" w:pos="284"/>
          <w:tab w:val="left" w:pos="426"/>
        </w:tabs>
        <w:suppressAutoHyphens/>
        <w:spacing w:line="276" w:lineRule="auto"/>
        <w:jc w:val="center"/>
        <w:rPr>
          <w:rFonts w:eastAsia="SimSun" w:cs="Lucida Sans"/>
          <w:color w:val="00000A"/>
          <w:kern w:val="1"/>
          <w:sz w:val="24"/>
          <w:szCs w:val="24"/>
          <w:lang w:eastAsia="hi-IN" w:bidi="hi-IN"/>
        </w:rPr>
      </w:pPr>
    </w:p>
    <w:p w:rsidR="00867F9B" w:rsidRPr="00867F9B" w:rsidRDefault="00867F9B" w:rsidP="00C05532">
      <w:pPr>
        <w:widowControl w:val="0"/>
        <w:numPr>
          <w:ilvl w:val="0"/>
          <w:numId w:val="72"/>
        </w:numPr>
        <w:tabs>
          <w:tab w:val="left" w:pos="284"/>
          <w:tab w:val="left" w:pos="426"/>
        </w:tabs>
        <w:suppressAutoHyphens/>
        <w:spacing w:line="276" w:lineRule="auto"/>
        <w:rPr>
          <w:rFonts w:eastAsia="SimSun" w:cs="Lucida Sans"/>
          <w:bCs/>
          <w:color w:val="00000A"/>
          <w:kern w:val="1"/>
          <w:sz w:val="24"/>
          <w:szCs w:val="24"/>
          <w:lang w:eastAsia="hi-IN" w:bidi="hi-IN"/>
        </w:rPr>
      </w:pPr>
      <w:r w:rsidRPr="00B53928">
        <w:rPr>
          <w:rFonts w:eastAsia="SimSun" w:cs="Lucida Sans"/>
          <w:kern w:val="1"/>
          <w:sz w:val="24"/>
          <w:szCs w:val="24"/>
          <w:lang w:eastAsia="hi-IN" w:bidi="hi-IN"/>
        </w:rPr>
        <w:t>Szkoła</w:t>
      </w:r>
      <w:r w:rsidRPr="00867F9B">
        <w:rPr>
          <w:rFonts w:eastAsia="SimSun" w:cs="Lucida Sans"/>
          <w:color w:val="00000A"/>
          <w:kern w:val="1"/>
          <w:sz w:val="24"/>
          <w:szCs w:val="24"/>
          <w:lang w:eastAsia="hi-IN" w:bidi="hi-IN"/>
        </w:rPr>
        <w:t xml:space="preserve"> prowadzi i przechowuje dokumentację zgodnie z odrębnymi przepisami.</w:t>
      </w:r>
    </w:p>
    <w:p w:rsidR="00867F9B" w:rsidRPr="00867F9B" w:rsidRDefault="00867F9B" w:rsidP="00C05532">
      <w:pPr>
        <w:widowControl w:val="0"/>
        <w:numPr>
          <w:ilvl w:val="0"/>
          <w:numId w:val="72"/>
        </w:numPr>
        <w:tabs>
          <w:tab w:val="left" w:pos="284"/>
          <w:tab w:val="left" w:pos="426"/>
        </w:tabs>
        <w:suppressAutoHyphens/>
        <w:spacing w:line="276" w:lineRule="auto"/>
        <w:ind w:left="0" w:firstLine="0"/>
        <w:rPr>
          <w:rFonts w:eastAsia="SimSun" w:cs="Lucida Sans"/>
          <w:bCs/>
          <w:color w:val="00000A"/>
          <w:kern w:val="1"/>
          <w:sz w:val="24"/>
          <w:szCs w:val="24"/>
          <w:lang w:eastAsia="hi-IN" w:bidi="hi-IN"/>
        </w:rPr>
      </w:pPr>
      <w:r w:rsidRPr="00867F9B">
        <w:rPr>
          <w:rFonts w:eastAsia="SimSun" w:cs="Lucida Sans"/>
          <w:bCs/>
          <w:color w:val="00000A"/>
          <w:kern w:val="1"/>
          <w:sz w:val="24"/>
          <w:szCs w:val="24"/>
          <w:lang w:eastAsia="hi-IN" w:bidi="hi-IN"/>
        </w:rPr>
        <w:t>Zasady prowadzenia przez szkołę podstawową gospodarki finansowej i materiałowej określają odrębne przepisy.</w:t>
      </w:r>
    </w:p>
    <w:p w:rsidR="00FF07BF" w:rsidRPr="009D1841" w:rsidRDefault="00FF07BF" w:rsidP="00C05532">
      <w:pPr>
        <w:pStyle w:val="Normalny1"/>
        <w:tabs>
          <w:tab w:val="left" w:pos="284"/>
          <w:tab w:val="left" w:pos="426"/>
          <w:tab w:val="left" w:pos="5103"/>
        </w:tabs>
        <w:spacing w:line="276" w:lineRule="auto"/>
        <w:jc w:val="both"/>
        <w:rPr>
          <w:color w:val="auto"/>
        </w:rPr>
      </w:pPr>
    </w:p>
    <w:sectPr w:rsidR="00FF07BF" w:rsidRPr="009D1841" w:rsidSect="00537AF3">
      <w:footerReference w:type="default" r:id="rId8"/>
      <w:pgSz w:w="11906" w:h="16838"/>
      <w:pgMar w:top="1417" w:right="1417" w:bottom="1417" w:left="1417" w:header="0" w:footer="708" w:gutter="0"/>
      <w:cols w:space="708"/>
      <w:formProt w:val="0"/>
      <w:titlePg/>
      <w:docGrid w:linePitch="27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87" w:rsidRDefault="005D6187">
      <w:r>
        <w:separator/>
      </w:r>
    </w:p>
  </w:endnote>
  <w:endnote w:type="continuationSeparator" w:id="0">
    <w:p w:rsidR="005D6187" w:rsidRDefault="005D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212502"/>
      <w:docPartObj>
        <w:docPartGallery w:val="Page Numbers (Bottom of Page)"/>
        <w:docPartUnique/>
      </w:docPartObj>
    </w:sdtPr>
    <w:sdtContent>
      <w:p w:rsidR="008C6209" w:rsidRDefault="00A31F68">
        <w:pPr>
          <w:pStyle w:val="Stopka"/>
          <w:jc w:val="center"/>
        </w:pPr>
        <w:fldSimple w:instr="PAGE   \* MERGEFORMAT">
          <w:r w:rsidR="003B750D">
            <w:rPr>
              <w:noProof/>
            </w:rPr>
            <w:t>2</w:t>
          </w:r>
        </w:fldSimple>
      </w:p>
    </w:sdtContent>
  </w:sdt>
  <w:p w:rsidR="008C6209" w:rsidRPr="00537AF3" w:rsidRDefault="008C6209" w:rsidP="00537A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87" w:rsidRDefault="005D6187">
      <w:r>
        <w:separator/>
      </w:r>
    </w:p>
  </w:footnote>
  <w:footnote w:type="continuationSeparator" w:id="0">
    <w:p w:rsidR="005D6187" w:rsidRDefault="005D6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0000002"/>
    <w:name w:val="WWNum6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6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9"/>
    <w:multiLevelType w:val="singleLevel"/>
    <w:tmpl w:val="3B020D48"/>
    <w:name w:val="WW8Num9"/>
    <w:lvl w:ilvl="0">
      <w:start w:val="1"/>
      <w:numFmt w:val="decimal"/>
      <w:lvlText w:val="%1)"/>
      <w:lvlJc w:val="left"/>
      <w:pPr>
        <w:tabs>
          <w:tab w:val="num" w:pos="600"/>
        </w:tabs>
        <w:ind w:left="600" w:hanging="360"/>
      </w:pPr>
      <w:rPr>
        <w:rFonts w:hint="default"/>
        <w:b w:val="0"/>
      </w:rPr>
    </w:lvl>
  </w:abstractNum>
  <w:abstractNum w:abstractNumId="5">
    <w:nsid w:val="00000042"/>
    <w:multiLevelType w:val="multilevel"/>
    <w:tmpl w:val="00000042"/>
    <w:name w:val="WW8Num66"/>
    <w:lvl w:ilvl="0">
      <w:start w:val="1"/>
      <w:numFmt w:val="decimal"/>
      <w:lvlText w:val="%1."/>
      <w:lvlJc w:val="left"/>
      <w:pPr>
        <w:tabs>
          <w:tab w:val="num" w:pos="360"/>
        </w:tabs>
        <w:ind w:left="360" w:hanging="360"/>
      </w:pPr>
      <w:rPr>
        <w:sz w:val="24"/>
      </w:rPr>
    </w:lvl>
    <w:lvl w:ilvl="1">
      <w:start w:val="1"/>
      <w:numFmt w:val="decimal"/>
      <w:lvlText w:val="%2)"/>
      <w:lvlJc w:val="left"/>
      <w:pPr>
        <w:tabs>
          <w:tab w:val="num" w:pos="1440"/>
        </w:tabs>
        <w:ind w:left="1440" w:hanging="360"/>
      </w:pPr>
      <w:rPr>
        <w:rFonts w:ascii="Times New Roman" w:eastAsia="Times New Roman" w:hAnsi="Times New Roman" w:cs="Times New Roman"/>
        <w:color w:val="FF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32E34D4"/>
    <w:multiLevelType w:val="multilevel"/>
    <w:tmpl w:val="A5BE0820"/>
    <w:lvl w:ilvl="0">
      <w:start w:val="4"/>
      <w:numFmt w:val="decimal"/>
      <w:lvlText w:val="%1."/>
      <w:lvlJc w:val="left"/>
      <w:pPr>
        <w:tabs>
          <w:tab w:val="num" w:pos="397"/>
        </w:tabs>
        <w:ind w:left="340" w:hanging="340"/>
      </w:pPr>
      <w:rPr>
        <w:b w:val="0"/>
        <w:i w:val="0"/>
        <w:color w:val="auto"/>
        <w:sz w:val="24"/>
        <w:szCs w:val="24"/>
      </w:rPr>
    </w:lvl>
    <w:lvl w:ilvl="1">
      <w:start w:val="1"/>
      <w:numFmt w:val="lowerLetter"/>
      <w:lvlText w:val="%2."/>
      <w:lvlJc w:val="center"/>
      <w:pPr>
        <w:tabs>
          <w:tab w:val="num" w:pos="1420"/>
        </w:tabs>
        <w:ind w:left="1420"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4AD008F"/>
    <w:multiLevelType w:val="multilevel"/>
    <w:tmpl w:val="36F254F2"/>
    <w:lvl w:ilvl="0">
      <w:start w:val="6"/>
      <w:numFmt w:val="decimal"/>
      <w:lvlText w:val="%1."/>
      <w:lvlJc w:val="left"/>
      <w:pPr>
        <w:tabs>
          <w:tab w:val="num" w:pos="397"/>
        </w:tabs>
        <w:ind w:left="397" w:hanging="397"/>
      </w:pPr>
      <w:rPr>
        <w:b/>
        <w:i w:val="0"/>
        <w:color w:val="00990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482"/>
        </w:tabs>
        <w:ind w:left="482" w:hanging="34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64659C7"/>
    <w:multiLevelType w:val="multilevel"/>
    <w:tmpl w:val="DDB86D7A"/>
    <w:styleLink w:val="WWNum39"/>
    <w:lvl w:ilvl="0">
      <w:start w:val="1"/>
      <w:numFmt w:val="lowerLetter"/>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517F72"/>
    <w:multiLevelType w:val="multilevel"/>
    <w:tmpl w:val="AA02810E"/>
    <w:lvl w:ilvl="0">
      <w:start w:val="1"/>
      <w:numFmt w:val="decimal"/>
      <w:lvlText w:val="%1."/>
      <w:lvlJc w:val="left"/>
      <w:pPr>
        <w:tabs>
          <w:tab w:val="num" w:pos="397"/>
        </w:tabs>
        <w:ind w:left="0" w:firstLine="0"/>
      </w:pPr>
      <w:rPr>
        <w:rFonts w:hint="default"/>
        <w:b w:val="0"/>
        <w:i w:val="0"/>
        <w:color w:val="auto"/>
        <w:sz w:val="24"/>
        <w:szCs w:val="24"/>
      </w:rPr>
    </w:lvl>
    <w:lvl w:ilvl="1">
      <w:start w:val="1"/>
      <w:numFmt w:val="lowerLetter"/>
      <w:lvlText w:val="%2."/>
      <w:lvlJc w:val="center"/>
      <w:pPr>
        <w:tabs>
          <w:tab w:val="num" w:pos="624"/>
        </w:tabs>
        <w:ind w:left="624" w:hanging="34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7730401"/>
    <w:multiLevelType w:val="multilevel"/>
    <w:tmpl w:val="7D66285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8F55D43"/>
    <w:multiLevelType w:val="multilevel"/>
    <w:tmpl w:val="3ED24876"/>
    <w:lvl w:ilvl="0">
      <w:start w:val="1"/>
      <w:numFmt w:val="decimal"/>
      <w:lvlText w:val="%1)"/>
      <w:lvlJc w:val="left"/>
      <w:pPr>
        <w:tabs>
          <w:tab w:val="num" w:pos="624"/>
        </w:tabs>
        <w:ind w:left="624" w:hanging="34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2">
    <w:nsid w:val="0AE94DBE"/>
    <w:multiLevelType w:val="multilevel"/>
    <w:tmpl w:val="8CF893E4"/>
    <w:lvl w:ilvl="0">
      <w:start w:val="1"/>
      <w:numFmt w:val="decimal"/>
      <w:lvlText w:val="%1."/>
      <w:lvlJc w:val="left"/>
      <w:pPr>
        <w:tabs>
          <w:tab w:val="num" w:pos="397"/>
        </w:tabs>
        <w:ind w:left="397" w:hanging="397"/>
      </w:pPr>
      <w:rPr>
        <w:b w:val="0"/>
        <w:i w:val="0"/>
        <w:color w:val="auto"/>
        <w:sz w:val="24"/>
        <w:szCs w:val="24"/>
      </w:rPr>
    </w:lvl>
    <w:lvl w:ilvl="1">
      <w:start w:val="1"/>
      <w:numFmt w:val="decimal"/>
      <w:lvlText w:val="%2)"/>
      <w:lvlJc w:val="left"/>
      <w:pPr>
        <w:tabs>
          <w:tab w:val="num" w:pos="624"/>
        </w:tabs>
        <w:ind w:left="624"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FC289C"/>
    <w:multiLevelType w:val="multilevel"/>
    <w:tmpl w:val="7C8A1A66"/>
    <w:lvl w:ilvl="0">
      <w:start w:val="1"/>
      <w:numFmt w:val="decimal"/>
      <w:lvlText w:val="%1."/>
      <w:lvlJc w:val="left"/>
      <w:pPr>
        <w:tabs>
          <w:tab w:val="num" w:pos="397"/>
        </w:tabs>
        <w:ind w:left="340" w:hanging="340"/>
      </w:pPr>
      <w:rPr>
        <w:b w:val="0"/>
        <w:i w:val="0"/>
        <w:color w:val="auto"/>
        <w:sz w:val="24"/>
        <w:szCs w:val="24"/>
      </w:rPr>
    </w:lvl>
    <w:lvl w:ilvl="1">
      <w:start w:val="1"/>
      <w:numFmt w:val="lowerLetter"/>
      <w:lvlText w:val="%2."/>
      <w:lvlJc w:val="center"/>
      <w:pPr>
        <w:tabs>
          <w:tab w:val="num" w:pos="624"/>
        </w:tabs>
        <w:ind w:left="624" w:hanging="340"/>
      </w:pPr>
      <w:rPr>
        <w:b w:val="0"/>
        <w:i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AB6"/>
    <w:multiLevelType w:val="multilevel"/>
    <w:tmpl w:val="05481264"/>
    <w:lvl w:ilvl="0">
      <w:start w:val="1"/>
      <w:numFmt w:val="decimal"/>
      <w:lvlText w:val="%1."/>
      <w:lvlJc w:val="left"/>
      <w:pPr>
        <w:tabs>
          <w:tab w:val="num" w:pos="397"/>
        </w:tabs>
        <w:ind w:left="397" w:hanging="397"/>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B55638"/>
    <w:multiLevelType w:val="multilevel"/>
    <w:tmpl w:val="C7D865E4"/>
    <w:lvl w:ilvl="0">
      <w:start w:val="1"/>
      <w:numFmt w:val="decimal"/>
      <w:lvlText w:val="%1)"/>
      <w:lvlJc w:val="left"/>
      <w:pPr>
        <w:tabs>
          <w:tab w:val="num" w:pos="482"/>
        </w:tabs>
        <w:ind w:left="482" w:hanging="340"/>
      </w:pPr>
      <w:rPr>
        <w:b w:val="0"/>
        <w:i w:val="0"/>
      </w:rPr>
    </w:lvl>
    <w:lvl w:ilvl="1">
      <w:start w:val="5"/>
      <w:numFmt w:val="decimal"/>
      <w:lvlText w:val="%2."/>
      <w:lvlJc w:val="left"/>
      <w:pPr>
        <w:tabs>
          <w:tab w:val="num" w:pos="397"/>
        </w:tabs>
        <w:ind w:left="397" w:hanging="397"/>
      </w:pPr>
      <w:rPr>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9E6578"/>
    <w:multiLevelType w:val="multilevel"/>
    <w:tmpl w:val="0D5E2444"/>
    <w:lvl w:ilvl="0">
      <w:start w:val="1"/>
      <w:numFmt w:val="decimal"/>
      <w:lvlText w:val="%1."/>
      <w:lvlJc w:val="left"/>
      <w:pPr>
        <w:tabs>
          <w:tab w:val="num" w:pos="397"/>
        </w:tabs>
        <w:ind w:left="340" w:hanging="340"/>
      </w:pPr>
      <w:rPr>
        <w:b w:val="0"/>
        <w:i w:val="0"/>
        <w:color w:val="auto"/>
        <w:sz w:val="24"/>
        <w:szCs w:val="24"/>
      </w:rPr>
    </w:lvl>
    <w:lvl w:ilvl="1">
      <w:start w:val="1"/>
      <w:numFmt w:val="lowerLetter"/>
      <w:lvlText w:val="%2."/>
      <w:lvlJc w:val="left"/>
      <w:pPr>
        <w:tabs>
          <w:tab w:val="num" w:pos="624"/>
        </w:tabs>
        <w:ind w:left="624"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1F3AFC"/>
    <w:multiLevelType w:val="multilevel"/>
    <w:tmpl w:val="0A108B40"/>
    <w:lvl w:ilvl="0">
      <w:start w:val="1"/>
      <w:numFmt w:val="decimal"/>
      <w:lvlText w:val="%1."/>
      <w:lvlJc w:val="left"/>
      <w:pPr>
        <w:tabs>
          <w:tab w:val="num" w:pos="48"/>
        </w:tabs>
        <w:ind w:left="482" w:hanging="340"/>
      </w:pPr>
      <w:rPr>
        <w:b w:val="0"/>
        <w:i w:val="0"/>
        <w:color w:val="auto"/>
        <w:sz w:val="24"/>
        <w:szCs w:val="24"/>
      </w:rPr>
    </w:lvl>
    <w:lvl w:ilvl="1">
      <w:start w:val="1"/>
      <w:numFmt w:val="decimal"/>
      <w:lvlText w:val="%2)"/>
      <w:lvlJc w:val="left"/>
      <w:pPr>
        <w:tabs>
          <w:tab w:val="num" w:pos="624"/>
        </w:tabs>
        <w:ind w:left="624"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22247DF"/>
    <w:multiLevelType w:val="multilevel"/>
    <w:tmpl w:val="DF2C19BE"/>
    <w:styleLink w:val="WWNum5"/>
    <w:lvl w:ilvl="0">
      <w:start w:val="1"/>
      <w:numFmt w:val="lowerLetter"/>
      <w:lvlText w:val="%1)"/>
      <w:lvlJc w:val="left"/>
      <w:rPr>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29475A1"/>
    <w:multiLevelType w:val="hybridMultilevel"/>
    <w:tmpl w:val="0C22BC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2D94DAB"/>
    <w:multiLevelType w:val="multilevel"/>
    <w:tmpl w:val="D846A4E4"/>
    <w:lvl w:ilvl="0">
      <w:start w:val="1"/>
      <w:numFmt w:val="decimal"/>
      <w:lvlText w:val="%1)"/>
      <w:lvlJc w:val="left"/>
      <w:pPr>
        <w:tabs>
          <w:tab w:val="num" w:pos="482"/>
        </w:tabs>
        <w:ind w:left="482" w:hanging="340"/>
      </w:pPr>
      <w:rPr>
        <w:b w:val="0"/>
        <w:i w:val="0"/>
      </w:rPr>
    </w:lvl>
    <w:lvl w:ilvl="1">
      <w:start w:val="4"/>
      <w:numFmt w:val="decimal"/>
      <w:lvlText w:val="%2."/>
      <w:lvlJc w:val="left"/>
      <w:pPr>
        <w:tabs>
          <w:tab w:val="num" w:pos="397"/>
        </w:tabs>
        <w:ind w:left="397" w:hanging="397"/>
      </w:pPr>
      <w:rPr>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365418"/>
    <w:multiLevelType w:val="multilevel"/>
    <w:tmpl w:val="34726190"/>
    <w:lvl w:ilvl="0">
      <w:start w:val="1"/>
      <w:numFmt w:val="decimal"/>
      <w:lvlText w:val="%1)"/>
      <w:lvlJc w:val="left"/>
      <w:pPr>
        <w:tabs>
          <w:tab w:val="num" w:pos="624"/>
        </w:tabs>
        <w:ind w:left="624" w:hanging="340"/>
      </w:pPr>
      <w:rPr>
        <w:b w:val="0"/>
        <w:i w:val="0"/>
      </w:rPr>
    </w:lvl>
    <w:lvl w:ilvl="1">
      <w:start w:val="2"/>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63E78D7"/>
    <w:multiLevelType w:val="multilevel"/>
    <w:tmpl w:val="6A70DDC6"/>
    <w:styleLink w:val="WWNum41"/>
    <w:lvl w:ilvl="0">
      <w:start w:val="4"/>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78E676C"/>
    <w:multiLevelType w:val="multilevel"/>
    <w:tmpl w:val="2F22B224"/>
    <w:lvl w:ilvl="0">
      <w:start w:val="1"/>
      <w:numFmt w:val="decimal"/>
      <w:lvlText w:val="%1)"/>
      <w:lvlJc w:val="left"/>
      <w:pPr>
        <w:tabs>
          <w:tab w:val="num" w:pos="482"/>
        </w:tabs>
        <w:ind w:left="482" w:hanging="340"/>
      </w:pPr>
    </w:lvl>
    <w:lvl w:ilvl="1">
      <w:start w:val="5"/>
      <w:numFmt w:val="decimal"/>
      <w:lvlText w:val="%2."/>
      <w:lvlJc w:val="left"/>
      <w:pPr>
        <w:tabs>
          <w:tab w:val="num" w:pos="454"/>
        </w:tabs>
        <w:ind w:left="454" w:hanging="454"/>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9EE7A25"/>
    <w:multiLevelType w:val="multilevel"/>
    <w:tmpl w:val="3D00758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A46308A"/>
    <w:multiLevelType w:val="multilevel"/>
    <w:tmpl w:val="D3F84DC2"/>
    <w:lvl w:ilvl="0">
      <w:start w:val="1"/>
      <w:numFmt w:val="bullet"/>
      <w:lvlText w:val=""/>
      <w:lvlJc w:val="left"/>
      <w:pPr>
        <w:tabs>
          <w:tab w:val="num" w:pos="794"/>
        </w:tabs>
        <w:ind w:left="794" w:hanging="227"/>
      </w:pPr>
      <w:rPr>
        <w:rFonts w:ascii="Symbol" w:hAnsi="Symbol" w:cs="Symbo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A79473B"/>
    <w:multiLevelType w:val="multilevel"/>
    <w:tmpl w:val="D952BBF2"/>
    <w:lvl w:ilvl="0">
      <w:start w:val="1"/>
      <w:numFmt w:val="decimal"/>
      <w:lvlText w:val="%1)"/>
      <w:lvlJc w:val="left"/>
      <w:pPr>
        <w:tabs>
          <w:tab w:val="num" w:pos="624"/>
        </w:tabs>
        <w:ind w:left="624" w:hanging="34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7">
    <w:nsid w:val="1BB35635"/>
    <w:multiLevelType w:val="multilevel"/>
    <w:tmpl w:val="4FA61490"/>
    <w:lvl w:ilvl="0">
      <w:start w:val="1"/>
      <w:numFmt w:val="decimal"/>
      <w:lvlText w:val="%1."/>
      <w:lvlJc w:val="left"/>
      <w:pPr>
        <w:tabs>
          <w:tab w:val="num" w:pos="360"/>
        </w:tabs>
        <w:ind w:left="340" w:hanging="340"/>
      </w:pPr>
      <w:rPr>
        <w:b w:val="0"/>
      </w:rPr>
    </w:lvl>
    <w:lvl w:ilvl="1">
      <w:start w:val="1"/>
      <w:numFmt w:val="decimal"/>
      <w:lvlText w:val="%2)"/>
      <w:lvlJc w:val="left"/>
      <w:pPr>
        <w:tabs>
          <w:tab w:val="num" w:pos="502"/>
        </w:tabs>
        <w:ind w:left="482" w:hanging="340"/>
      </w:pPr>
    </w:lvl>
    <w:lvl w:ilvl="2">
      <w:start w:val="5"/>
      <w:numFmt w:val="decimal"/>
      <w:lvlText w:val="%3."/>
      <w:lvlJc w:val="left"/>
      <w:pPr>
        <w:tabs>
          <w:tab w:val="num" w:pos="397"/>
        </w:tabs>
        <w:ind w:left="397" w:hanging="397"/>
      </w:pPr>
      <w:rPr>
        <w:b/>
        <w:i w:val="0"/>
        <w:color w:val="0099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1BE9681B"/>
    <w:multiLevelType w:val="multilevel"/>
    <w:tmpl w:val="22DE281A"/>
    <w:lvl w:ilvl="0">
      <w:start w:val="1"/>
      <w:numFmt w:val="decimal"/>
      <w:lvlText w:val="%1)"/>
      <w:lvlJc w:val="left"/>
      <w:pPr>
        <w:tabs>
          <w:tab w:val="num" w:pos="482"/>
        </w:tabs>
        <w:ind w:left="482" w:hanging="340"/>
      </w:pPr>
      <w:rPr>
        <w:b w:val="0"/>
        <w:i w:val="0"/>
      </w:rPr>
    </w:lvl>
    <w:lvl w:ilvl="1">
      <w:start w:val="1"/>
      <w:numFmt w:val="decimal"/>
      <w:lvlText w:val="%2)"/>
      <w:lvlJc w:val="left"/>
      <w:pPr>
        <w:tabs>
          <w:tab w:val="num" w:pos="482"/>
        </w:tabs>
        <w:ind w:left="482"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C0641CF"/>
    <w:multiLevelType w:val="multilevel"/>
    <w:tmpl w:val="1E4A680E"/>
    <w:lvl w:ilvl="0">
      <w:start w:val="1"/>
      <w:numFmt w:val="decimal"/>
      <w:lvlText w:val="%1."/>
      <w:lvlJc w:val="left"/>
      <w:pPr>
        <w:tabs>
          <w:tab w:val="num" w:pos="397"/>
        </w:tabs>
        <w:ind w:left="397" w:hanging="397"/>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D1F66E0"/>
    <w:multiLevelType w:val="multilevel"/>
    <w:tmpl w:val="E93E7EC4"/>
    <w:lvl w:ilvl="0">
      <w:start w:val="1"/>
      <w:numFmt w:val="decimal"/>
      <w:lvlText w:val="%1)"/>
      <w:lvlJc w:val="left"/>
      <w:pPr>
        <w:tabs>
          <w:tab w:val="num" w:pos="482"/>
        </w:tabs>
        <w:ind w:left="482" w:hanging="340"/>
      </w:pPr>
    </w:lvl>
    <w:lvl w:ilvl="1">
      <w:start w:val="1"/>
      <w:numFmt w:val="lowerLetter"/>
      <w:lvlText w:val="%2."/>
      <w:lvlJc w:val="left"/>
      <w:pPr>
        <w:tabs>
          <w:tab w:val="num" w:pos="1355"/>
        </w:tabs>
        <w:ind w:left="1355" w:hanging="360"/>
      </w:pPr>
    </w:lvl>
    <w:lvl w:ilvl="2">
      <w:start w:val="1"/>
      <w:numFmt w:val="lowerRoman"/>
      <w:lvlText w:val="%3."/>
      <w:lvlJc w:val="right"/>
      <w:pPr>
        <w:tabs>
          <w:tab w:val="num" w:pos="2075"/>
        </w:tabs>
        <w:ind w:left="2075" w:hanging="180"/>
      </w:pPr>
    </w:lvl>
    <w:lvl w:ilvl="3">
      <w:start w:val="1"/>
      <w:numFmt w:val="decimal"/>
      <w:lvlText w:val="%4."/>
      <w:lvlJc w:val="left"/>
      <w:pPr>
        <w:tabs>
          <w:tab w:val="num" w:pos="2795"/>
        </w:tabs>
        <w:ind w:left="2795" w:hanging="360"/>
      </w:pPr>
    </w:lvl>
    <w:lvl w:ilvl="4">
      <w:start w:val="1"/>
      <w:numFmt w:val="lowerLetter"/>
      <w:lvlText w:val="%5."/>
      <w:lvlJc w:val="left"/>
      <w:pPr>
        <w:tabs>
          <w:tab w:val="num" w:pos="3515"/>
        </w:tabs>
        <w:ind w:left="3515" w:hanging="360"/>
      </w:pPr>
    </w:lvl>
    <w:lvl w:ilvl="5">
      <w:start w:val="1"/>
      <w:numFmt w:val="lowerRoman"/>
      <w:lvlText w:val="%6."/>
      <w:lvlJc w:val="right"/>
      <w:pPr>
        <w:tabs>
          <w:tab w:val="num" w:pos="4235"/>
        </w:tabs>
        <w:ind w:left="4235" w:hanging="180"/>
      </w:pPr>
    </w:lvl>
    <w:lvl w:ilvl="6">
      <w:start w:val="1"/>
      <w:numFmt w:val="decimal"/>
      <w:lvlText w:val="%7."/>
      <w:lvlJc w:val="left"/>
      <w:pPr>
        <w:tabs>
          <w:tab w:val="num" w:pos="4955"/>
        </w:tabs>
        <w:ind w:left="4955" w:hanging="360"/>
      </w:pPr>
    </w:lvl>
    <w:lvl w:ilvl="7">
      <w:start w:val="1"/>
      <w:numFmt w:val="lowerLetter"/>
      <w:lvlText w:val="%8."/>
      <w:lvlJc w:val="left"/>
      <w:pPr>
        <w:tabs>
          <w:tab w:val="num" w:pos="5675"/>
        </w:tabs>
        <w:ind w:left="5675" w:hanging="360"/>
      </w:pPr>
    </w:lvl>
    <w:lvl w:ilvl="8">
      <w:start w:val="1"/>
      <w:numFmt w:val="lowerRoman"/>
      <w:lvlText w:val="%9."/>
      <w:lvlJc w:val="right"/>
      <w:pPr>
        <w:tabs>
          <w:tab w:val="num" w:pos="6395"/>
        </w:tabs>
        <w:ind w:left="6395" w:hanging="180"/>
      </w:pPr>
    </w:lvl>
  </w:abstractNum>
  <w:abstractNum w:abstractNumId="31">
    <w:nsid w:val="1DE3384F"/>
    <w:multiLevelType w:val="multilevel"/>
    <w:tmpl w:val="F1AE699C"/>
    <w:lvl w:ilvl="0">
      <w:start w:val="1"/>
      <w:numFmt w:val="decimal"/>
      <w:lvlText w:val="%1)"/>
      <w:lvlJc w:val="left"/>
      <w:pPr>
        <w:tabs>
          <w:tab w:val="num" w:pos="624"/>
        </w:tabs>
        <w:ind w:left="624"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1DEB03E0"/>
    <w:multiLevelType w:val="multilevel"/>
    <w:tmpl w:val="24063F9E"/>
    <w:lvl w:ilvl="0">
      <w:start w:val="1"/>
      <w:numFmt w:val="decimal"/>
      <w:lvlText w:val="%1."/>
      <w:lvlJc w:val="left"/>
      <w:pPr>
        <w:tabs>
          <w:tab w:val="num" w:pos="397"/>
        </w:tabs>
        <w:ind w:left="340" w:hanging="34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1EE55F40"/>
    <w:multiLevelType w:val="multilevel"/>
    <w:tmpl w:val="BF32957E"/>
    <w:lvl w:ilvl="0">
      <w:start w:val="1"/>
      <w:numFmt w:val="decimal"/>
      <w:lvlText w:val="%1)"/>
      <w:lvlJc w:val="left"/>
      <w:pPr>
        <w:tabs>
          <w:tab w:val="num" w:pos="482"/>
        </w:tabs>
        <w:ind w:left="482" w:hanging="340"/>
      </w:pPr>
    </w:lvl>
    <w:lvl w:ilvl="1">
      <w:start w:val="1"/>
      <w:numFmt w:val="lowerLetter"/>
      <w:lvlText w:val="%2."/>
      <w:lvlJc w:val="left"/>
      <w:pPr>
        <w:tabs>
          <w:tab w:val="num" w:pos="1355"/>
        </w:tabs>
        <w:ind w:left="1355" w:hanging="360"/>
      </w:pPr>
    </w:lvl>
    <w:lvl w:ilvl="2">
      <w:start w:val="1"/>
      <w:numFmt w:val="lowerRoman"/>
      <w:lvlText w:val="%3."/>
      <w:lvlJc w:val="right"/>
      <w:pPr>
        <w:tabs>
          <w:tab w:val="num" w:pos="2075"/>
        </w:tabs>
        <w:ind w:left="2075" w:hanging="180"/>
      </w:pPr>
    </w:lvl>
    <w:lvl w:ilvl="3">
      <w:start w:val="1"/>
      <w:numFmt w:val="decimal"/>
      <w:lvlText w:val="%4."/>
      <w:lvlJc w:val="left"/>
      <w:pPr>
        <w:tabs>
          <w:tab w:val="num" w:pos="2795"/>
        </w:tabs>
        <w:ind w:left="2795" w:hanging="360"/>
      </w:pPr>
    </w:lvl>
    <w:lvl w:ilvl="4">
      <w:start w:val="1"/>
      <w:numFmt w:val="lowerLetter"/>
      <w:lvlText w:val="%5."/>
      <w:lvlJc w:val="left"/>
      <w:pPr>
        <w:tabs>
          <w:tab w:val="num" w:pos="3515"/>
        </w:tabs>
        <w:ind w:left="3515" w:hanging="360"/>
      </w:pPr>
    </w:lvl>
    <w:lvl w:ilvl="5">
      <w:start w:val="1"/>
      <w:numFmt w:val="lowerRoman"/>
      <w:lvlText w:val="%6."/>
      <w:lvlJc w:val="right"/>
      <w:pPr>
        <w:tabs>
          <w:tab w:val="num" w:pos="4235"/>
        </w:tabs>
        <w:ind w:left="4235" w:hanging="180"/>
      </w:pPr>
    </w:lvl>
    <w:lvl w:ilvl="6">
      <w:start w:val="1"/>
      <w:numFmt w:val="decimal"/>
      <w:lvlText w:val="%7."/>
      <w:lvlJc w:val="left"/>
      <w:pPr>
        <w:tabs>
          <w:tab w:val="num" w:pos="4955"/>
        </w:tabs>
        <w:ind w:left="4955" w:hanging="360"/>
      </w:pPr>
    </w:lvl>
    <w:lvl w:ilvl="7">
      <w:start w:val="1"/>
      <w:numFmt w:val="lowerLetter"/>
      <w:lvlText w:val="%8."/>
      <w:lvlJc w:val="left"/>
      <w:pPr>
        <w:tabs>
          <w:tab w:val="num" w:pos="5675"/>
        </w:tabs>
        <w:ind w:left="5675" w:hanging="360"/>
      </w:pPr>
    </w:lvl>
    <w:lvl w:ilvl="8">
      <w:start w:val="1"/>
      <w:numFmt w:val="lowerRoman"/>
      <w:lvlText w:val="%9."/>
      <w:lvlJc w:val="right"/>
      <w:pPr>
        <w:tabs>
          <w:tab w:val="num" w:pos="6395"/>
        </w:tabs>
        <w:ind w:left="6395" w:hanging="180"/>
      </w:pPr>
    </w:lvl>
  </w:abstractNum>
  <w:abstractNum w:abstractNumId="34">
    <w:nsid w:val="1EFD19F8"/>
    <w:multiLevelType w:val="hybridMultilevel"/>
    <w:tmpl w:val="DA707DA8"/>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0D25131"/>
    <w:multiLevelType w:val="multilevel"/>
    <w:tmpl w:val="1A96443E"/>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0E23A31"/>
    <w:multiLevelType w:val="hybridMultilevel"/>
    <w:tmpl w:val="CEAE6F9E"/>
    <w:lvl w:ilvl="0" w:tplc="F84296B2">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2E30935"/>
    <w:multiLevelType w:val="multilevel"/>
    <w:tmpl w:val="B6906272"/>
    <w:styleLink w:val="WWNum7"/>
    <w:lvl w:ilvl="0">
      <w:start w:val="1"/>
      <w:numFmt w:val="lowerLetter"/>
      <w:lvlText w:val="%1)"/>
      <w:lvlJc w:val="left"/>
      <w:rPr>
        <w:sz w:val="24"/>
      </w:rPr>
    </w:lvl>
    <w:lvl w:ilvl="1">
      <w:start w:val="3"/>
      <w:numFmt w:val="decimal"/>
      <w:lvlText w:val="%2)"/>
      <w:lvlJc w:val="left"/>
    </w:lvl>
    <w:lvl w:ilvl="2">
      <w:start w:val="1"/>
      <w:numFmt w:val="lowerLetter"/>
      <w:lvlText w:val="%3)"/>
      <w:lvlJc w:val="left"/>
      <w:rPr>
        <w:b w:val="0"/>
        <w:i w:val="0"/>
        <w:sz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2EF7421"/>
    <w:multiLevelType w:val="multilevel"/>
    <w:tmpl w:val="ECE6B4CA"/>
    <w:lvl w:ilvl="0">
      <w:start w:val="1"/>
      <w:numFmt w:val="decimal"/>
      <w:lvlText w:val="%1)"/>
      <w:lvlJc w:val="left"/>
      <w:pPr>
        <w:tabs>
          <w:tab w:val="num" w:pos="624"/>
        </w:tabs>
        <w:ind w:left="624"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30B1AE1"/>
    <w:multiLevelType w:val="multilevel"/>
    <w:tmpl w:val="B3B4B076"/>
    <w:lvl w:ilvl="0">
      <w:start w:val="1"/>
      <w:numFmt w:val="decimal"/>
      <w:lvlText w:val="%1)"/>
      <w:lvlJc w:val="left"/>
      <w:pPr>
        <w:tabs>
          <w:tab w:val="num" w:pos="624"/>
        </w:tabs>
        <w:ind w:left="624"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236F0349"/>
    <w:multiLevelType w:val="multilevel"/>
    <w:tmpl w:val="6D723786"/>
    <w:styleLink w:val="WWNum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38727DD"/>
    <w:multiLevelType w:val="multilevel"/>
    <w:tmpl w:val="E6969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7F33D0B"/>
    <w:multiLevelType w:val="multilevel"/>
    <w:tmpl w:val="263ADD7A"/>
    <w:styleLink w:val="WWNum40"/>
    <w:lvl w:ilvl="0">
      <w:start w:val="1"/>
      <w:numFmt w:val="lowerLetter"/>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8FD3E98"/>
    <w:multiLevelType w:val="multilevel"/>
    <w:tmpl w:val="11BE045E"/>
    <w:lvl w:ilvl="0">
      <w:start w:val="1"/>
      <w:numFmt w:val="decimal"/>
      <w:lvlText w:val="%1)"/>
      <w:lvlJc w:val="left"/>
      <w:pPr>
        <w:tabs>
          <w:tab w:val="num" w:pos="502"/>
        </w:tabs>
        <w:ind w:left="482" w:hanging="340"/>
      </w:pPr>
    </w:lvl>
    <w:lvl w:ilvl="1">
      <w:start w:val="4"/>
      <w:numFmt w:val="decimal"/>
      <w:lvlText w:val="%2."/>
      <w:lvlJc w:val="left"/>
      <w:pPr>
        <w:tabs>
          <w:tab w:val="num" w:pos="48"/>
        </w:tabs>
        <w:ind w:left="482" w:hanging="340"/>
      </w:pPr>
      <w:rPr>
        <w:b/>
        <w:i w:val="0"/>
        <w:color w:val="009900"/>
        <w:sz w:val="24"/>
        <w:szCs w:val="24"/>
      </w:rPr>
    </w:lvl>
    <w:lvl w:ilvl="2">
      <w:start w:val="1"/>
      <w:numFmt w:val="decimal"/>
      <w:lvlText w:val="%3)"/>
      <w:lvlJc w:val="left"/>
      <w:pPr>
        <w:tabs>
          <w:tab w:val="num" w:pos="482"/>
        </w:tabs>
        <w:ind w:left="482" w:hanging="34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D3F7D42"/>
    <w:multiLevelType w:val="multilevel"/>
    <w:tmpl w:val="9A8EAAEE"/>
    <w:lvl w:ilvl="0">
      <w:start w:val="1"/>
      <w:numFmt w:val="decimal"/>
      <w:lvlText w:val="%1."/>
      <w:lvlJc w:val="left"/>
      <w:pPr>
        <w:tabs>
          <w:tab w:val="num" w:pos="360"/>
        </w:tabs>
        <w:ind w:left="340" w:hanging="340"/>
      </w:pPr>
      <w:rPr>
        <w:b w:val="0"/>
        <w:i w:val="0"/>
        <w:sz w:val="24"/>
      </w:rPr>
    </w:lvl>
    <w:lvl w:ilvl="1">
      <w:start w:val="1"/>
      <w:numFmt w:val="decimal"/>
      <w:lvlText w:val="%2)"/>
      <w:lvlJc w:val="left"/>
      <w:pPr>
        <w:tabs>
          <w:tab w:val="num" w:pos="502"/>
        </w:tabs>
        <w:ind w:left="482" w:hanging="340"/>
      </w:pPr>
    </w:lvl>
    <w:lvl w:ilvl="2">
      <w:start w:val="1"/>
      <w:numFmt w:val="lowerLetter"/>
      <w:lvlText w:val="%3)"/>
      <w:lvlJc w:val="left"/>
      <w:pPr>
        <w:tabs>
          <w:tab w:val="num" w:pos="502"/>
        </w:tabs>
        <w:ind w:left="482" w:hanging="340"/>
      </w:pPr>
      <w:rPr>
        <w:sz w:val="24"/>
      </w:rPr>
    </w:lvl>
    <w:lvl w:ilvl="3">
      <w:start w:val="2"/>
      <w:numFmt w:val="decimal"/>
      <w:lvlText w:val="%4."/>
      <w:lvlJc w:val="left"/>
      <w:pPr>
        <w:tabs>
          <w:tab w:val="num" w:pos="360"/>
        </w:tabs>
        <w:ind w:left="340" w:hanging="34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F593708"/>
    <w:multiLevelType w:val="multilevel"/>
    <w:tmpl w:val="ECD67B76"/>
    <w:lvl w:ilvl="0">
      <w:start w:val="1"/>
      <w:numFmt w:val="decimal"/>
      <w:lvlText w:val="%1."/>
      <w:lvlJc w:val="left"/>
      <w:pPr>
        <w:tabs>
          <w:tab w:val="num" w:pos="397"/>
        </w:tabs>
        <w:ind w:left="397" w:hanging="397"/>
      </w:pPr>
      <w:rPr>
        <w:b w:val="0"/>
        <w:i w:val="0"/>
        <w:color w:val="auto"/>
        <w:sz w:val="24"/>
        <w:szCs w:val="24"/>
      </w:rPr>
    </w:lvl>
    <w:lvl w:ilvl="1">
      <w:start w:val="1"/>
      <w:numFmt w:val="decimal"/>
      <w:lvlText w:val="%2)"/>
      <w:lvlJc w:val="left"/>
      <w:pPr>
        <w:tabs>
          <w:tab w:val="num" w:pos="482"/>
        </w:tabs>
        <w:ind w:left="482"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12A5453"/>
    <w:multiLevelType w:val="multilevel"/>
    <w:tmpl w:val="36A01AC8"/>
    <w:lvl w:ilvl="0">
      <w:start w:val="6"/>
      <w:numFmt w:val="decimal"/>
      <w:lvlText w:val="%1."/>
      <w:lvlJc w:val="left"/>
      <w:pPr>
        <w:tabs>
          <w:tab w:val="num" w:pos="454"/>
        </w:tabs>
        <w:ind w:left="454" w:hanging="454"/>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46256F4"/>
    <w:multiLevelType w:val="multilevel"/>
    <w:tmpl w:val="4E14CF2E"/>
    <w:styleLink w:val="WWNum43"/>
    <w:lvl w:ilvl="0">
      <w:start w:val="5"/>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5246E86"/>
    <w:multiLevelType w:val="multilevel"/>
    <w:tmpl w:val="E572E1F6"/>
    <w:lvl w:ilvl="0">
      <w:start w:val="6"/>
      <w:numFmt w:val="decimal"/>
      <w:lvlText w:val="%1."/>
      <w:lvlJc w:val="left"/>
      <w:pPr>
        <w:tabs>
          <w:tab w:val="num" w:pos="471"/>
        </w:tabs>
        <w:ind w:left="471" w:hanging="471"/>
      </w:pPr>
      <w:rPr>
        <w:b w:val="0"/>
        <w:i w:val="0"/>
        <w:color w:val="auto"/>
        <w:sz w:val="24"/>
        <w:szCs w:val="24"/>
      </w:rPr>
    </w:lvl>
    <w:lvl w:ilvl="1">
      <w:start w:val="1"/>
      <w:numFmt w:val="decimal"/>
      <w:lvlText w:val="%2)"/>
      <w:lvlJc w:val="left"/>
      <w:pPr>
        <w:tabs>
          <w:tab w:val="num" w:pos="482"/>
        </w:tabs>
        <w:ind w:left="482"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5E9689E"/>
    <w:multiLevelType w:val="multilevel"/>
    <w:tmpl w:val="D1321F6E"/>
    <w:lvl w:ilvl="0">
      <w:start w:val="1"/>
      <w:numFmt w:val="decimal"/>
      <w:lvlText w:val="%1."/>
      <w:lvlJc w:val="left"/>
      <w:pPr>
        <w:tabs>
          <w:tab w:val="num" w:pos="48"/>
        </w:tabs>
        <w:ind w:left="482" w:hanging="34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7E10039"/>
    <w:multiLevelType w:val="multilevel"/>
    <w:tmpl w:val="6CE4F606"/>
    <w:styleLink w:val="WWNum38"/>
    <w:lvl w:ilvl="0">
      <w:start w:val="1"/>
      <w:numFmt w:val="decimal"/>
      <w:lvlText w:val="%1."/>
      <w:lvlJc w:val="left"/>
      <w:rPr>
        <w:b w:val="0"/>
        <w:i w:val="0"/>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38E025F3"/>
    <w:multiLevelType w:val="multilevel"/>
    <w:tmpl w:val="371C7BE8"/>
    <w:lvl w:ilvl="0">
      <w:start w:val="1"/>
      <w:numFmt w:val="lowerLetter"/>
      <w:lvlText w:val="%1)"/>
      <w:lvlJc w:val="left"/>
      <w:pPr>
        <w:tabs>
          <w:tab w:val="num" w:pos="624"/>
        </w:tabs>
        <w:ind w:left="624"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BEE4936"/>
    <w:multiLevelType w:val="multilevel"/>
    <w:tmpl w:val="9C0059B0"/>
    <w:lvl w:ilvl="0">
      <w:start w:val="1"/>
      <w:numFmt w:val="decimal"/>
      <w:lvlText w:val="%1)"/>
      <w:lvlJc w:val="left"/>
      <w:pPr>
        <w:tabs>
          <w:tab w:val="num" w:pos="482"/>
        </w:tabs>
        <w:ind w:left="482" w:hanging="340"/>
      </w:pPr>
    </w:lvl>
    <w:lvl w:ilvl="1">
      <w:start w:val="1"/>
      <w:numFmt w:val="lowerLetter"/>
      <w:lvlText w:val="%2."/>
      <w:lvlJc w:val="left"/>
      <w:pPr>
        <w:tabs>
          <w:tab w:val="num" w:pos="1355"/>
        </w:tabs>
        <w:ind w:left="1355" w:hanging="360"/>
      </w:pPr>
    </w:lvl>
    <w:lvl w:ilvl="2">
      <w:start w:val="1"/>
      <w:numFmt w:val="lowerRoman"/>
      <w:lvlText w:val="%3."/>
      <w:lvlJc w:val="right"/>
      <w:pPr>
        <w:tabs>
          <w:tab w:val="num" w:pos="2075"/>
        </w:tabs>
        <w:ind w:left="2075" w:hanging="180"/>
      </w:pPr>
    </w:lvl>
    <w:lvl w:ilvl="3">
      <w:start w:val="1"/>
      <w:numFmt w:val="decimal"/>
      <w:lvlText w:val="%4."/>
      <w:lvlJc w:val="left"/>
      <w:pPr>
        <w:tabs>
          <w:tab w:val="num" w:pos="2795"/>
        </w:tabs>
        <w:ind w:left="2795" w:hanging="360"/>
      </w:pPr>
    </w:lvl>
    <w:lvl w:ilvl="4">
      <w:start w:val="1"/>
      <w:numFmt w:val="lowerLetter"/>
      <w:lvlText w:val="%5."/>
      <w:lvlJc w:val="left"/>
      <w:pPr>
        <w:tabs>
          <w:tab w:val="num" w:pos="3515"/>
        </w:tabs>
        <w:ind w:left="3515" w:hanging="360"/>
      </w:pPr>
    </w:lvl>
    <w:lvl w:ilvl="5">
      <w:start w:val="1"/>
      <w:numFmt w:val="lowerRoman"/>
      <w:lvlText w:val="%6."/>
      <w:lvlJc w:val="right"/>
      <w:pPr>
        <w:tabs>
          <w:tab w:val="num" w:pos="4235"/>
        </w:tabs>
        <w:ind w:left="4235" w:hanging="180"/>
      </w:pPr>
    </w:lvl>
    <w:lvl w:ilvl="6">
      <w:start w:val="1"/>
      <w:numFmt w:val="decimal"/>
      <w:lvlText w:val="%7."/>
      <w:lvlJc w:val="left"/>
      <w:pPr>
        <w:tabs>
          <w:tab w:val="num" w:pos="4955"/>
        </w:tabs>
        <w:ind w:left="4955" w:hanging="360"/>
      </w:pPr>
    </w:lvl>
    <w:lvl w:ilvl="7">
      <w:start w:val="1"/>
      <w:numFmt w:val="lowerLetter"/>
      <w:lvlText w:val="%8."/>
      <w:lvlJc w:val="left"/>
      <w:pPr>
        <w:tabs>
          <w:tab w:val="num" w:pos="5675"/>
        </w:tabs>
        <w:ind w:left="5675" w:hanging="360"/>
      </w:pPr>
    </w:lvl>
    <w:lvl w:ilvl="8">
      <w:start w:val="1"/>
      <w:numFmt w:val="lowerRoman"/>
      <w:lvlText w:val="%9."/>
      <w:lvlJc w:val="right"/>
      <w:pPr>
        <w:tabs>
          <w:tab w:val="num" w:pos="6395"/>
        </w:tabs>
        <w:ind w:left="6395" w:hanging="180"/>
      </w:pPr>
    </w:lvl>
  </w:abstractNum>
  <w:abstractNum w:abstractNumId="53">
    <w:nsid w:val="3C247858"/>
    <w:multiLevelType w:val="multilevel"/>
    <w:tmpl w:val="4C28F19A"/>
    <w:lvl w:ilvl="0">
      <w:start w:val="1"/>
      <w:numFmt w:val="decimal"/>
      <w:lvlText w:val="%1)"/>
      <w:lvlJc w:val="left"/>
      <w:pPr>
        <w:tabs>
          <w:tab w:val="num" w:pos="624"/>
        </w:tabs>
        <w:ind w:left="624"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C83398B"/>
    <w:multiLevelType w:val="hybridMultilevel"/>
    <w:tmpl w:val="78FCE2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DE35C11"/>
    <w:multiLevelType w:val="multilevel"/>
    <w:tmpl w:val="AE08E430"/>
    <w:lvl w:ilvl="0">
      <w:start w:val="5"/>
      <w:numFmt w:val="decimal"/>
      <w:lvlText w:val="%1."/>
      <w:lvlJc w:val="left"/>
      <w:pPr>
        <w:tabs>
          <w:tab w:val="num" w:pos="397"/>
        </w:tabs>
        <w:ind w:left="397" w:hanging="397"/>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F2F2E62"/>
    <w:multiLevelType w:val="multilevel"/>
    <w:tmpl w:val="EC9EF596"/>
    <w:lvl w:ilvl="0">
      <w:start w:val="3"/>
      <w:numFmt w:val="decimal"/>
      <w:lvlText w:val="%1."/>
      <w:lvlJc w:val="left"/>
      <w:pPr>
        <w:tabs>
          <w:tab w:val="num" w:pos="397"/>
        </w:tabs>
        <w:ind w:left="340" w:hanging="34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3FFC751B"/>
    <w:multiLevelType w:val="multilevel"/>
    <w:tmpl w:val="9C6A0116"/>
    <w:lvl w:ilvl="0">
      <w:start w:val="1"/>
      <w:numFmt w:val="decimal"/>
      <w:lvlText w:val="%1)"/>
      <w:lvlJc w:val="left"/>
      <w:pPr>
        <w:tabs>
          <w:tab w:val="num" w:pos="624"/>
        </w:tabs>
        <w:ind w:left="624"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02B79D1"/>
    <w:multiLevelType w:val="multilevel"/>
    <w:tmpl w:val="1E2004FE"/>
    <w:lvl w:ilvl="0">
      <w:start w:val="1"/>
      <w:numFmt w:val="decimal"/>
      <w:lvlText w:val="%1)"/>
      <w:lvlJc w:val="left"/>
      <w:pPr>
        <w:tabs>
          <w:tab w:val="num" w:pos="482"/>
        </w:tabs>
        <w:ind w:left="482" w:hanging="340"/>
      </w:pPr>
    </w:lvl>
    <w:lvl w:ilvl="1">
      <w:start w:val="1"/>
      <w:numFmt w:val="lowerLetter"/>
      <w:lvlText w:val="%2."/>
      <w:lvlJc w:val="left"/>
      <w:pPr>
        <w:tabs>
          <w:tab w:val="num" w:pos="1355"/>
        </w:tabs>
        <w:ind w:left="1355" w:hanging="360"/>
      </w:pPr>
    </w:lvl>
    <w:lvl w:ilvl="2">
      <w:start w:val="1"/>
      <w:numFmt w:val="lowerRoman"/>
      <w:lvlText w:val="%3."/>
      <w:lvlJc w:val="right"/>
      <w:pPr>
        <w:tabs>
          <w:tab w:val="num" w:pos="2075"/>
        </w:tabs>
        <w:ind w:left="2075" w:hanging="180"/>
      </w:pPr>
    </w:lvl>
    <w:lvl w:ilvl="3">
      <w:start w:val="1"/>
      <w:numFmt w:val="decimal"/>
      <w:lvlText w:val="%4."/>
      <w:lvlJc w:val="left"/>
      <w:pPr>
        <w:tabs>
          <w:tab w:val="num" w:pos="2795"/>
        </w:tabs>
        <w:ind w:left="2795" w:hanging="360"/>
      </w:pPr>
    </w:lvl>
    <w:lvl w:ilvl="4">
      <w:start w:val="1"/>
      <w:numFmt w:val="lowerLetter"/>
      <w:lvlText w:val="%5."/>
      <w:lvlJc w:val="left"/>
      <w:pPr>
        <w:tabs>
          <w:tab w:val="num" w:pos="3515"/>
        </w:tabs>
        <w:ind w:left="3515" w:hanging="360"/>
      </w:pPr>
    </w:lvl>
    <w:lvl w:ilvl="5">
      <w:start w:val="1"/>
      <w:numFmt w:val="lowerRoman"/>
      <w:lvlText w:val="%6."/>
      <w:lvlJc w:val="right"/>
      <w:pPr>
        <w:tabs>
          <w:tab w:val="num" w:pos="4235"/>
        </w:tabs>
        <w:ind w:left="4235" w:hanging="180"/>
      </w:pPr>
    </w:lvl>
    <w:lvl w:ilvl="6">
      <w:start w:val="1"/>
      <w:numFmt w:val="decimal"/>
      <w:lvlText w:val="%7."/>
      <w:lvlJc w:val="left"/>
      <w:pPr>
        <w:tabs>
          <w:tab w:val="num" w:pos="4955"/>
        </w:tabs>
        <w:ind w:left="4955" w:hanging="360"/>
      </w:pPr>
    </w:lvl>
    <w:lvl w:ilvl="7">
      <w:start w:val="1"/>
      <w:numFmt w:val="lowerLetter"/>
      <w:lvlText w:val="%8."/>
      <w:lvlJc w:val="left"/>
      <w:pPr>
        <w:tabs>
          <w:tab w:val="num" w:pos="5675"/>
        </w:tabs>
        <w:ind w:left="5675" w:hanging="360"/>
      </w:pPr>
    </w:lvl>
    <w:lvl w:ilvl="8">
      <w:start w:val="1"/>
      <w:numFmt w:val="lowerRoman"/>
      <w:lvlText w:val="%9."/>
      <w:lvlJc w:val="right"/>
      <w:pPr>
        <w:tabs>
          <w:tab w:val="num" w:pos="6395"/>
        </w:tabs>
        <w:ind w:left="6395" w:hanging="180"/>
      </w:pPr>
    </w:lvl>
  </w:abstractNum>
  <w:abstractNum w:abstractNumId="59">
    <w:nsid w:val="47F952DA"/>
    <w:multiLevelType w:val="multilevel"/>
    <w:tmpl w:val="D39EEC3A"/>
    <w:lvl w:ilvl="0">
      <w:start w:val="1"/>
      <w:numFmt w:val="decimal"/>
      <w:lvlText w:val="%1."/>
      <w:lvlJc w:val="left"/>
      <w:pPr>
        <w:tabs>
          <w:tab w:val="num" w:pos="397"/>
        </w:tabs>
        <w:ind w:left="340" w:hanging="340"/>
      </w:pPr>
      <w:rPr>
        <w:b w:val="0"/>
        <w:i w:val="0"/>
        <w:color w:val="auto"/>
        <w:sz w:val="24"/>
        <w:szCs w:val="24"/>
      </w:rPr>
    </w:lvl>
    <w:lvl w:ilvl="1">
      <w:start w:val="1"/>
      <w:numFmt w:val="lowerLetter"/>
      <w:lvlText w:val="%2."/>
      <w:lvlJc w:val="center"/>
      <w:pPr>
        <w:tabs>
          <w:tab w:val="num" w:pos="624"/>
        </w:tabs>
        <w:ind w:left="624"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D0A33FD"/>
    <w:multiLevelType w:val="multilevel"/>
    <w:tmpl w:val="3B5E18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4E6C3E4A"/>
    <w:multiLevelType w:val="multilevel"/>
    <w:tmpl w:val="A0D242BC"/>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FE42834"/>
    <w:multiLevelType w:val="multilevel"/>
    <w:tmpl w:val="B7C238E4"/>
    <w:lvl w:ilvl="0">
      <w:start w:val="1"/>
      <w:numFmt w:val="decimal"/>
      <w:lvlText w:val="%1."/>
      <w:lvlJc w:val="left"/>
      <w:pPr>
        <w:tabs>
          <w:tab w:val="num" w:pos="397"/>
        </w:tabs>
        <w:ind w:left="340" w:hanging="340"/>
      </w:pPr>
      <w:rPr>
        <w:b w:val="0"/>
        <w:i w:val="0"/>
        <w:color w:val="auto"/>
        <w:sz w:val="24"/>
        <w:szCs w:val="24"/>
      </w:rPr>
    </w:lvl>
    <w:lvl w:ilvl="1">
      <w:start w:val="1"/>
      <w:numFmt w:val="lowerLetter"/>
      <w:lvlText w:val="%2)"/>
      <w:lvlJc w:val="left"/>
      <w:pPr>
        <w:tabs>
          <w:tab w:val="num" w:pos="624"/>
        </w:tabs>
        <w:ind w:left="624" w:hanging="340"/>
      </w:pPr>
      <w:rPr>
        <w:b w:val="0"/>
        <w:i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0017EDE"/>
    <w:multiLevelType w:val="multilevel"/>
    <w:tmpl w:val="DA82404E"/>
    <w:styleLink w:val="WWNum42"/>
    <w:lvl w:ilvl="0">
      <w:start w:val="1"/>
      <w:numFmt w:val="lowerLetter"/>
      <w:lvlText w:val="%1."/>
      <w:lvlJc w:val="center"/>
      <w:rPr>
        <w:b w:val="0"/>
        <w:i w:val="0"/>
      </w:rPr>
    </w:lvl>
    <w:lvl w:ilvl="1">
      <w:start w:val="4"/>
      <w:numFmt w:val="decimal"/>
      <w:lvlText w:val="%2."/>
      <w:lvlJc w:val="left"/>
      <w:rPr>
        <w:b w:val="0"/>
        <w:i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2374C1F"/>
    <w:multiLevelType w:val="hybridMultilevel"/>
    <w:tmpl w:val="1E62FAD6"/>
    <w:lvl w:ilvl="0" w:tplc="75023DEC">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1E47A2"/>
    <w:multiLevelType w:val="multilevel"/>
    <w:tmpl w:val="834A1888"/>
    <w:lvl w:ilvl="0">
      <w:start w:val="1"/>
      <w:numFmt w:val="decimal"/>
      <w:lvlText w:val="%1)"/>
      <w:lvlJc w:val="left"/>
      <w:pPr>
        <w:tabs>
          <w:tab w:val="num" w:pos="340"/>
        </w:tabs>
        <w:ind w:left="0" w:firstLine="0"/>
      </w:pPr>
      <w:rPr>
        <w:rFonts w:hint="default"/>
      </w:rPr>
    </w:lvl>
    <w:lvl w:ilvl="1">
      <w:start w:val="1"/>
      <w:numFmt w:val="lowerLetter"/>
      <w:lvlText w:val="%2."/>
      <w:lvlJc w:val="left"/>
      <w:pPr>
        <w:tabs>
          <w:tab w:val="num" w:pos="1213"/>
        </w:tabs>
        <w:ind w:left="1213" w:hanging="360"/>
      </w:pPr>
      <w:rPr>
        <w:rFonts w:hint="default"/>
      </w:rPr>
    </w:lvl>
    <w:lvl w:ilvl="2">
      <w:start w:val="1"/>
      <w:numFmt w:val="lowerRoman"/>
      <w:lvlText w:val="%3."/>
      <w:lvlJc w:val="right"/>
      <w:pPr>
        <w:tabs>
          <w:tab w:val="num" w:pos="1933"/>
        </w:tabs>
        <w:ind w:left="1933" w:hanging="180"/>
      </w:pPr>
      <w:rPr>
        <w:rFonts w:hint="default"/>
      </w:rPr>
    </w:lvl>
    <w:lvl w:ilvl="3">
      <w:start w:val="1"/>
      <w:numFmt w:val="decimal"/>
      <w:lvlText w:val="%4."/>
      <w:lvlJc w:val="left"/>
      <w:pPr>
        <w:tabs>
          <w:tab w:val="num" w:pos="2653"/>
        </w:tabs>
        <w:ind w:left="2653" w:hanging="360"/>
      </w:pPr>
      <w:rPr>
        <w:rFonts w:hint="default"/>
      </w:rPr>
    </w:lvl>
    <w:lvl w:ilvl="4">
      <w:start w:val="1"/>
      <w:numFmt w:val="lowerLetter"/>
      <w:lvlText w:val="%5."/>
      <w:lvlJc w:val="left"/>
      <w:pPr>
        <w:tabs>
          <w:tab w:val="num" w:pos="3373"/>
        </w:tabs>
        <w:ind w:left="3373" w:hanging="360"/>
      </w:pPr>
      <w:rPr>
        <w:rFonts w:hint="default"/>
      </w:rPr>
    </w:lvl>
    <w:lvl w:ilvl="5">
      <w:start w:val="1"/>
      <w:numFmt w:val="lowerRoman"/>
      <w:lvlText w:val="%6."/>
      <w:lvlJc w:val="right"/>
      <w:pPr>
        <w:tabs>
          <w:tab w:val="num" w:pos="4093"/>
        </w:tabs>
        <w:ind w:left="4093" w:hanging="180"/>
      </w:pPr>
      <w:rPr>
        <w:rFonts w:hint="default"/>
      </w:rPr>
    </w:lvl>
    <w:lvl w:ilvl="6">
      <w:start w:val="1"/>
      <w:numFmt w:val="decimal"/>
      <w:lvlText w:val="%7."/>
      <w:lvlJc w:val="left"/>
      <w:pPr>
        <w:tabs>
          <w:tab w:val="num" w:pos="4813"/>
        </w:tabs>
        <w:ind w:left="4813" w:hanging="360"/>
      </w:pPr>
      <w:rPr>
        <w:rFonts w:hint="default"/>
      </w:rPr>
    </w:lvl>
    <w:lvl w:ilvl="7">
      <w:start w:val="1"/>
      <w:numFmt w:val="lowerLetter"/>
      <w:lvlText w:val="%8."/>
      <w:lvlJc w:val="left"/>
      <w:pPr>
        <w:tabs>
          <w:tab w:val="num" w:pos="5533"/>
        </w:tabs>
        <w:ind w:left="5533" w:hanging="360"/>
      </w:pPr>
      <w:rPr>
        <w:rFonts w:hint="default"/>
      </w:rPr>
    </w:lvl>
    <w:lvl w:ilvl="8">
      <w:start w:val="1"/>
      <w:numFmt w:val="lowerRoman"/>
      <w:lvlText w:val="%9."/>
      <w:lvlJc w:val="right"/>
      <w:pPr>
        <w:tabs>
          <w:tab w:val="num" w:pos="6253"/>
        </w:tabs>
        <w:ind w:left="6253" w:hanging="180"/>
      </w:pPr>
      <w:rPr>
        <w:rFonts w:hint="default"/>
      </w:rPr>
    </w:lvl>
  </w:abstractNum>
  <w:abstractNum w:abstractNumId="66">
    <w:nsid w:val="57B32BC8"/>
    <w:multiLevelType w:val="multilevel"/>
    <w:tmpl w:val="90709D9E"/>
    <w:lvl w:ilvl="0">
      <w:start w:val="1"/>
      <w:numFmt w:val="decimal"/>
      <w:lvlText w:val="%1)"/>
      <w:lvlJc w:val="left"/>
      <w:pPr>
        <w:tabs>
          <w:tab w:val="num" w:pos="2839"/>
        </w:tabs>
        <w:ind w:left="2839" w:hanging="340"/>
      </w:pPr>
    </w:lvl>
    <w:lvl w:ilvl="1">
      <w:start w:val="1"/>
      <w:numFmt w:val="lowerLetter"/>
      <w:lvlText w:val="%2."/>
      <w:lvlJc w:val="left"/>
      <w:pPr>
        <w:tabs>
          <w:tab w:val="num" w:pos="3712"/>
        </w:tabs>
        <w:ind w:left="3712" w:hanging="360"/>
      </w:pPr>
    </w:lvl>
    <w:lvl w:ilvl="2">
      <w:start w:val="1"/>
      <w:numFmt w:val="lowerRoman"/>
      <w:lvlText w:val="%3."/>
      <w:lvlJc w:val="right"/>
      <w:pPr>
        <w:tabs>
          <w:tab w:val="num" w:pos="4432"/>
        </w:tabs>
        <w:ind w:left="4432" w:hanging="180"/>
      </w:pPr>
    </w:lvl>
    <w:lvl w:ilvl="3">
      <w:start w:val="1"/>
      <w:numFmt w:val="decimal"/>
      <w:lvlText w:val="%4."/>
      <w:lvlJc w:val="left"/>
      <w:pPr>
        <w:tabs>
          <w:tab w:val="num" w:pos="5152"/>
        </w:tabs>
        <w:ind w:left="5152" w:hanging="360"/>
      </w:pPr>
    </w:lvl>
    <w:lvl w:ilvl="4">
      <w:start w:val="1"/>
      <w:numFmt w:val="lowerLetter"/>
      <w:lvlText w:val="%5."/>
      <w:lvlJc w:val="left"/>
      <w:pPr>
        <w:tabs>
          <w:tab w:val="num" w:pos="5872"/>
        </w:tabs>
        <w:ind w:left="5872" w:hanging="360"/>
      </w:pPr>
    </w:lvl>
    <w:lvl w:ilvl="5">
      <w:start w:val="1"/>
      <w:numFmt w:val="lowerRoman"/>
      <w:lvlText w:val="%6."/>
      <w:lvlJc w:val="right"/>
      <w:pPr>
        <w:tabs>
          <w:tab w:val="num" w:pos="6592"/>
        </w:tabs>
        <w:ind w:left="6592" w:hanging="180"/>
      </w:pPr>
    </w:lvl>
    <w:lvl w:ilvl="6">
      <w:start w:val="1"/>
      <w:numFmt w:val="decimal"/>
      <w:lvlText w:val="%7."/>
      <w:lvlJc w:val="left"/>
      <w:pPr>
        <w:tabs>
          <w:tab w:val="num" w:pos="7312"/>
        </w:tabs>
        <w:ind w:left="7312" w:hanging="360"/>
      </w:pPr>
    </w:lvl>
    <w:lvl w:ilvl="7">
      <w:start w:val="1"/>
      <w:numFmt w:val="lowerLetter"/>
      <w:lvlText w:val="%8."/>
      <w:lvlJc w:val="left"/>
      <w:pPr>
        <w:tabs>
          <w:tab w:val="num" w:pos="8032"/>
        </w:tabs>
        <w:ind w:left="8032" w:hanging="360"/>
      </w:pPr>
    </w:lvl>
    <w:lvl w:ilvl="8">
      <w:start w:val="1"/>
      <w:numFmt w:val="lowerRoman"/>
      <w:lvlText w:val="%9."/>
      <w:lvlJc w:val="right"/>
      <w:pPr>
        <w:tabs>
          <w:tab w:val="num" w:pos="8752"/>
        </w:tabs>
        <w:ind w:left="8752" w:hanging="180"/>
      </w:pPr>
    </w:lvl>
  </w:abstractNum>
  <w:abstractNum w:abstractNumId="67">
    <w:nsid w:val="57DD6F6D"/>
    <w:multiLevelType w:val="multilevel"/>
    <w:tmpl w:val="EA3CBAF8"/>
    <w:lvl w:ilvl="0">
      <w:start w:val="1"/>
      <w:numFmt w:val="decimal"/>
      <w:lvlText w:val="%1)"/>
      <w:lvlJc w:val="left"/>
      <w:pPr>
        <w:tabs>
          <w:tab w:val="num" w:pos="624"/>
        </w:tabs>
        <w:ind w:left="624" w:hanging="340"/>
      </w:pPr>
    </w:lvl>
    <w:lvl w:ilvl="1">
      <w:start w:val="1"/>
      <w:numFmt w:val="lowerLetter"/>
      <w:lvlText w:val="%2)"/>
      <w:lvlJc w:val="left"/>
      <w:pPr>
        <w:tabs>
          <w:tab w:val="num" w:pos="624"/>
        </w:tabs>
        <w:ind w:left="624" w:hanging="340"/>
      </w:pPr>
      <w:rPr>
        <w:b w:val="0"/>
        <w:i w:val="0"/>
      </w:rPr>
    </w:lvl>
    <w:lvl w:ilvl="2">
      <w:start w:val="1"/>
      <w:numFmt w:val="bullet"/>
      <w:lvlText w:val="―"/>
      <w:lvlJc w:val="left"/>
      <w:pPr>
        <w:tabs>
          <w:tab w:val="num" w:pos="624"/>
        </w:tabs>
        <w:ind w:left="624" w:hanging="340"/>
      </w:pPr>
      <w:rPr>
        <w:rFonts w:ascii="Trebuchet MS" w:hAnsi="Trebuchet MS" w:cs="Trebuchet M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CCA7B26"/>
    <w:multiLevelType w:val="multilevel"/>
    <w:tmpl w:val="66AA1910"/>
    <w:lvl w:ilvl="0">
      <w:start w:val="1"/>
      <w:numFmt w:val="decimal"/>
      <w:lvlText w:val="%1)"/>
      <w:lvlJc w:val="left"/>
      <w:pPr>
        <w:tabs>
          <w:tab w:val="num" w:pos="502"/>
        </w:tabs>
        <w:ind w:left="482"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CD0619B"/>
    <w:multiLevelType w:val="multilevel"/>
    <w:tmpl w:val="6AE2E79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70">
    <w:nsid w:val="5E3566CB"/>
    <w:multiLevelType w:val="multilevel"/>
    <w:tmpl w:val="74BCC1FA"/>
    <w:lvl w:ilvl="0">
      <w:start w:val="4"/>
      <w:numFmt w:val="decimal"/>
      <w:lvlText w:val="%1."/>
      <w:lvlJc w:val="left"/>
      <w:pPr>
        <w:tabs>
          <w:tab w:val="num" w:pos="397"/>
        </w:tabs>
        <w:ind w:left="397" w:hanging="397"/>
      </w:pPr>
      <w:rPr>
        <w:b w:val="0"/>
        <w:i w:val="0"/>
        <w:color w:val="auto"/>
        <w:sz w:val="24"/>
        <w:szCs w:val="24"/>
      </w:rPr>
    </w:lvl>
    <w:lvl w:ilvl="1">
      <w:start w:val="1"/>
      <w:numFmt w:val="decimal"/>
      <w:lvlText w:val="%2)"/>
      <w:lvlJc w:val="left"/>
      <w:pPr>
        <w:tabs>
          <w:tab w:val="num" w:pos="482"/>
        </w:tabs>
        <w:ind w:left="482"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5EB34DB2"/>
    <w:multiLevelType w:val="multilevel"/>
    <w:tmpl w:val="F94ED6F6"/>
    <w:lvl w:ilvl="0">
      <w:start w:val="1"/>
      <w:numFmt w:val="decimal"/>
      <w:lvlText w:val="%1)"/>
      <w:lvlJc w:val="left"/>
      <w:pPr>
        <w:tabs>
          <w:tab w:val="num" w:pos="482"/>
        </w:tabs>
        <w:ind w:left="482" w:hanging="340"/>
      </w:pPr>
    </w:lvl>
    <w:lvl w:ilvl="1">
      <w:start w:val="1"/>
      <w:numFmt w:val="lowerLetter"/>
      <w:lvlText w:val="%2."/>
      <w:lvlJc w:val="left"/>
      <w:pPr>
        <w:tabs>
          <w:tab w:val="num" w:pos="1355"/>
        </w:tabs>
        <w:ind w:left="1355" w:hanging="360"/>
      </w:pPr>
    </w:lvl>
    <w:lvl w:ilvl="2">
      <w:start w:val="1"/>
      <w:numFmt w:val="lowerRoman"/>
      <w:lvlText w:val="%3."/>
      <w:lvlJc w:val="right"/>
      <w:pPr>
        <w:tabs>
          <w:tab w:val="num" w:pos="2075"/>
        </w:tabs>
        <w:ind w:left="2075" w:hanging="180"/>
      </w:pPr>
    </w:lvl>
    <w:lvl w:ilvl="3">
      <w:start w:val="1"/>
      <w:numFmt w:val="decimal"/>
      <w:lvlText w:val="%4."/>
      <w:lvlJc w:val="left"/>
      <w:pPr>
        <w:tabs>
          <w:tab w:val="num" w:pos="2795"/>
        </w:tabs>
        <w:ind w:left="2795" w:hanging="360"/>
      </w:pPr>
    </w:lvl>
    <w:lvl w:ilvl="4">
      <w:start w:val="1"/>
      <w:numFmt w:val="lowerLetter"/>
      <w:lvlText w:val="%5."/>
      <w:lvlJc w:val="left"/>
      <w:pPr>
        <w:tabs>
          <w:tab w:val="num" w:pos="3515"/>
        </w:tabs>
        <w:ind w:left="3515" w:hanging="360"/>
      </w:pPr>
    </w:lvl>
    <w:lvl w:ilvl="5">
      <w:start w:val="1"/>
      <w:numFmt w:val="lowerRoman"/>
      <w:lvlText w:val="%6."/>
      <w:lvlJc w:val="right"/>
      <w:pPr>
        <w:tabs>
          <w:tab w:val="num" w:pos="4235"/>
        </w:tabs>
        <w:ind w:left="4235" w:hanging="180"/>
      </w:pPr>
    </w:lvl>
    <w:lvl w:ilvl="6">
      <w:start w:val="1"/>
      <w:numFmt w:val="decimal"/>
      <w:lvlText w:val="%7."/>
      <w:lvlJc w:val="left"/>
      <w:pPr>
        <w:tabs>
          <w:tab w:val="num" w:pos="4955"/>
        </w:tabs>
        <w:ind w:left="4955" w:hanging="360"/>
      </w:pPr>
    </w:lvl>
    <w:lvl w:ilvl="7">
      <w:start w:val="1"/>
      <w:numFmt w:val="lowerLetter"/>
      <w:lvlText w:val="%8."/>
      <w:lvlJc w:val="left"/>
      <w:pPr>
        <w:tabs>
          <w:tab w:val="num" w:pos="5675"/>
        </w:tabs>
        <w:ind w:left="5675" w:hanging="360"/>
      </w:pPr>
    </w:lvl>
    <w:lvl w:ilvl="8">
      <w:start w:val="1"/>
      <w:numFmt w:val="lowerRoman"/>
      <w:lvlText w:val="%9."/>
      <w:lvlJc w:val="right"/>
      <w:pPr>
        <w:tabs>
          <w:tab w:val="num" w:pos="6395"/>
        </w:tabs>
        <w:ind w:left="6395" w:hanging="180"/>
      </w:pPr>
    </w:lvl>
  </w:abstractNum>
  <w:abstractNum w:abstractNumId="72">
    <w:nsid w:val="600562E3"/>
    <w:multiLevelType w:val="multilevel"/>
    <w:tmpl w:val="63CAA58A"/>
    <w:lvl w:ilvl="0">
      <w:start w:val="1"/>
      <w:numFmt w:val="decimal"/>
      <w:lvlText w:val="%1."/>
      <w:lvlJc w:val="left"/>
      <w:pPr>
        <w:tabs>
          <w:tab w:val="num" w:pos="397"/>
        </w:tabs>
        <w:ind w:left="397" w:hanging="397"/>
      </w:pPr>
      <w:rPr>
        <w:b w:val="0"/>
        <w:i w:val="0"/>
        <w:color w:val="auto"/>
        <w:sz w:val="24"/>
        <w:szCs w:val="24"/>
      </w:rPr>
    </w:lvl>
    <w:lvl w:ilvl="1">
      <w:start w:val="1"/>
      <w:numFmt w:val="decimal"/>
      <w:lvlText w:val="%2)"/>
      <w:lvlJc w:val="left"/>
      <w:pPr>
        <w:tabs>
          <w:tab w:val="num" w:pos="482"/>
        </w:tabs>
        <w:ind w:left="482"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0486E3A"/>
    <w:multiLevelType w:val="multilevel"/>
    <w:tmpl w:val="A956F218"/>
    <w:lvl w:ilvl="0">
      <w:start w:val="4"/>
      <w:numFmt w:val="decimal"/>
      <w:lvlText w:val="%1."/>
      <w:lvlJc w:val="left"/>
      <w:pPr>
        <w:tabs>
          <w:tab w:val="num" w:pos="397"/>
        </w:tabs>
        <w:ind w:left="397" w:hanging="397"/>
      </w:pPr>
      <w:rPr>
        <w:b w:val="0"/>
        <w:i w:val="0"/>
        <w:color w:val="auto"/>
        <w:sz w:val="24"/>
        <w:szCs w:val="24"/>
      </w:rPr>
    </w:lvl>
    <w:lvl w:ilvl="1">
      <w:start w:val="1"/>
      <w:numFmt w:val="lowerLetter"/>
      <w:lvlText w:val="%2."/>
      <w:lvlJc w:val="left"/>
      <w:pPr>
        <w:tabs>
          <w:tab w:val="num" w:pos="1420"/>
        </w:tabs>
        <w:ind w:left="1420"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638B1185"/>
    <w:multiLevelType w:val="multilevel"/>
    <w:tmpl w:val="BD9A2C24"/>
    <w:styleLink w:val="WWNum44"/>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5DE32A0"/>
    <w:multiLevelType w:val="multilevel"/>
    <w:tmpl w:val="AD6EC73C"/>
    <w:lvl w:ilvl="0">
      <w:start w:val="1"/>
      <w:numFmt w:val="decimal"/>
      <w:lvlText w:val="%1)"/>
      <w:lvlJc w:val="left"/>
      <w:pPr>
        <w:tabs>
          <w:tab w:val="num" w:pos="567"/>
        </w:tabs>
        <w:ind w:left="56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88E6111"/>
    <w:multiLevelType w:val="hybridMultilevel"/>
    <w:tmpl w:val="AEB253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8D20DF5"/>
    <w:multiLevelType w:val="multilevel"/>
    <w:tmpl w:val="EF7AAEF0"/>
    <w:lvl w:ilvl="0">
      <w:start w:val="1"/>
      <w:numFmt w:val="decimal"/>
      <w:lvlText w:val="%1."/>
      <w:lvlJc w:val="left"/>
      <w:pPr>
        <w:tabs>
          <w:tab w:val="num" w:pos="397"/>
        </w:tabs>
        <w:ind w:left="397" w:hanging="397"/>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AA10134"/>
    <w:multiLevelType w:val="multilevel"/>
    <w:tmpl w:val="00F8728E"/>
    <w:lvl w:ilvl="0">
      <w:start w:val="2"/>
      <w:numFmt w:val="decimal"/>
      <w:lvlText w:val="%1."/>
      <w:lvlJc w:val="left"/>
      <w:pPr>
        <w:tabs>
          <w:tab w:val="num" w:pos="397"/>
        </w:tabs>
        <w:ind w:left="397" w:hanging="397"/>
      </w:pPr>
      <w:rPr>
        <w:b w:val="0"/>
        <w:i w:val="0"/>
        <w:color w:val="auto"/>
        <w:sz w:val="24"/>
        <w:szCs w:val="24"/>
      </w:rPr>
    </w:lvl>
    <w:lvl w:ilvl="1">
      <w:start w:val="1"/>
      <w:numFmt w:val="decimal"/>
      <w:lvlText w:val="%2)"/>
      <w:lvlJc w:val="left"/>
      <w:pPr>
        <w:tabs>
          <w:tab w:val="num" w:pos="567"/>
        </w:tabs>
        <w:ind w:left="567" w:hanging="283"/>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BCB2348"/>
    <w:multiLevelType w:val="multilevel"/>
    <w:tmpl w:val="85CC6C1E"/>
    <w:lvl w:ilvl="0">
      <w:start w:val="1"/>
      <w:numFmt w:val="decimal"/>
      <w:lvlText w:val="%1)"/>
      <w:lvlJc w:val="left"/>
      <w:pPr>
        <w:tabs>
          <w:tab w:val="num" w:pos="502"/>
        </w:tabs>
        <w:ind w:left="482" w:hanging="340"/>
      </w:pPr>
    </w:lvl>
    <w:lvl w:ilvl="1">
      <w:start w:val="2"/>
      <w:numFmt w:val="decimal"/>
      <w:lvlText w:val="%2."/>
      <w:lvlJc w:val="left"/>
      <w:pPr>
        <w:tabs>
          <w:tab w:val="num" w:pos="482"/>
        </w:tabs>
        <w:ind w:left="482" w:hanging="340"/>
      </w:pPr>
      <w:rPr>
        <w:b/>
        <w:i w:val="0"/>
        <w:color w:val="0099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C04191D"/>
    <w:multiLevelType w:val="multilevel"/>
    <w:tmpl w:val="92A06DA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3106D7D"/>
    <w:multiLevelType w:val="multilevel"/>
    <w:tmpl w:val="39D8A238"/>
    <w:lvl w:ilvl="0">
      <w:start w:val="1"/>
      <w:numFmt w:val="decimal"/>
      <w:lvlText w:val="%1."/>
      <w:lvlJc w:val="left"/>
      <w:pPr>
        <w:tabs>
          <w:tab w:val="num" w:pos="397"/>
        </w:tabs>
        <w:ind w:left="397" w:hanging="397"/>
      </w:pPr>
      <w:rPr>
        <w:b/>
        <w:i w:val="0"/>
        <w:color w:val="009900"/>
        <w:sz w:val="24"/>
        <w:szCs w:val="24"/>
      </w:rPr>
    </w:lvl>
    <w:lvl w:ilvl="1">
      <w:start w:val="1"/>
      <w:numFmt w:val="decimal"/>
      <w:lvlText w:val="%2)"/>
      <w:lvlJc w:val="left"/>
      <w:pPr>
        <w:tabs>
          <w:tab w:val="num" w:pos="624"/>
        </w:tabs>
        <w:ind w:left="624"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53E273D"/>
    <w:multiLevelType w:val="multilevel"/>
    <w:tmpl w:val="78A0141E"/>
    <w:lvl w:ilvl="0">
      <w:start w:val="3"/>
      <w:numFmt w:val="decimal"/>
      <w:lvlText w:val="%1."/>
      <w:lvlJc w:val="left"/>
      <w:pPr>
        <w:tabs>
          <w:tab w:val="num" w:pos="360"/>
        </w:tabs>
        <w:ind w:left="340" w:hanging="340"/>
      </w:pPr>
      <w:rPr>
        <w:b w:val="0"/>
      </w:rPr>
    </w:lvl>
    <w:lvl w:ilvl="1">
      <w:start w:val="1"/>
      <w:numFmt w:val="decimal"/>
      <w:lvlText w:val="%2)"/>
      <w:lvlJc w:val="left"/>
      <w:pPr>
        <w:tabs>
          <w:tab w:val="num" w:pos="502"/>
        </w:tabs>
        <w:ind w:left="482"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58D06A6"/>
    <w:multiLevelType w:val="multilevel"/>
    <w:tmpl w:val="7F58C710"/>
    <w:lvl w:ilvl="0">
      <w:start w:val="1"/>
      <w:numFmt w:val="decimal"/>
      <w:lvlText w:val="%1)"/>
      <w:lvlJc w:val="left"/>
      <w:pPr>
        <w:tabs>
          <w:tab w:val="num" w:pos="482"/>
        </w:tabs>
        <w:ind w:left="482"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6206CD0"/>
    <w:multiLevelType w:val="multilevel"/>
    <w:tmpl w:val="EE90AE1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7327BC4"/>
    <w:multiLevelType w:val="multilevel"/>
    <w:tmpl w:val="AE768B88"/>
    <w:styleLink w:val="WWNum6"/>
    <w:lvl w:ilvl="0">
      <w:start w:val="1"/>
      <w:numFmt w:val="decimal"/>
      <w:lvlText w:val="%1)"/>
      <w:lvlJc w:val="left"/>
      <w:rPr>
        <w:b w:val="0"/>
        <w:i w:val="0"/>
      </w:rPr>
    </w:lvl>
    <w:lvl w:ilvl="1">
      <w:start w:val="3"/>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rPr>
        <w:b w:val="0"/>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79157D9F"/>
    <w:multiLevelType w:val="multilevel"/>
    <w:tmpl w:val="03F059D0"/>
    <w:lvl w:ilvl="0">
      <w:start w:val="1"/>
      <w:numFmt w:val="decimal"/>
      <w:lvlText w:val="%1."/>
      <w:lvlJc w:val="left"/>
      <w:pPr>
        <w:tabs>
          <w:tab w:val="num" w:pos="360"/>
        </w:tabs>
        <w:ind w:left="340" w:hanging="340"/>
      </w:pPr>
      <w:rPr>
        <w:b w:val="0"/>
      </w:rPr>
    </w:lvl>
    <w:lvl w:ilvl="1">
      <w:start w:val="1"/>
      <w:numFmt w:val="decimal"/>
      <w:lvlText w:val="%2)"/>
      <w:lvlJc w:val="left"/>
      <w:pPr>
        <w:tabs>
          <w:tab w:val="num" w:pos="502"/>
        </w:tabs>
        <w:ind w:left="482" w:hanging="340"/>
      </w:pPr>
    </w:lvl>
    <w:lvl w:ilvl="2">
      <w:start w:val="2"/>
      <w:numFmt w:val="decimal"/>
      <w:lvlText w:val="%3."/>
      <w:lvlJc w:val="left"/>
      <w:pPr>
        <w:tabs>
          <w:tab w:val="num" w:pos="360"/>
        </w:tabs>
        <w:ind w:left="340" w:hanging="340"/>
      </w:pPr>
      <w:rPr>
        <w:b w:val="0"/>
        <w:i w:val="0"/>
        <w:sz w:val="24"/>
      </w:rPr>
    </w:lvl>
    <w:lvl w:ilvl="3">
      <w:start w:val="1"/>
      <w:numFmt w:val="decimal"/>
      <w:lvlText w:val="%4)"/>
      <w:lvlJc w:val="left"/>
      <w:pPr>
        <w:tabs>
          <w:tab w:val="num" w:pos="624"/>
        </w:tabs>
        <w:ind w:left="624" w:hanging="34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7A61337D"/>
    <w:multiLevelType w:val="multilevel"/>
    <w:tmpl w:val="23F28404"/>
    <w:lvl w:ilvl="0">
      <w:start w:val="1"/>
      <w:numFmt w:val="decimal"/>
      <w:lvlText w:val="%1)"/>
      <w:lvlJc w:val="left"/>
      <w:pPr>
        <w:tabs>
          <w:tab w:val="num" w:pos="624"/>
        </w:tabs>
        <w:ind w:left="624" w:hanging="34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88">
    <w:nsid w:val="7A9912AE"/>
    <w:multiLevelType w:val="multilevel"/>
    <w:tmpl w:val="92DA2C7A"/>
    <w:lvl w:ilvl="0">
      <w:start w:val="1"/>
      <w:numFmt w:val="decimal"/>
      <w:lvlText w:val="%1)"/>
      <w:lvlJc w:val="left"/>
      <w:pPr>
        <w:tabs>
          <w:tab w:val="num" w:pos="482"/>
        </w:tabs>
        <w:ind w:left="482" w:hanging="340"/>
      </w:pPr>
    </w:lvl>
    <w:lvl w:ilvl="1">
      <w:start w:val="1"/>
      <w:numFmt w:val="lowerLetter"/>
      <w:lvlText w:val="%2."/>
      <w:lvlJc w:val="left"/>
      <w:pPr>
        <w:tabs>
          <w:tab w:val="num" w:pos="1355"/>
        </w:tabs>
        <w:ind w:left="1355" w:hanging="360"/>
      </w:pPr>
    </w:lvl>
    <w:lvl w:ilvl="2">
      <w:start w:val="1"/>
      <w:numFmt w:val="lowerRoman"/>
      <w:lvlText w:val="%3."/>
      <w:lvlJc w:val="right"/>
      <w:pPr>
        <w:tabs>
          <w:tab w:val="num" w:pos="2075"/>
        </w:tabs>
        <w:ind w:left="2075" w:hanging="180"/>
      </w:pPr>
    </w:lvl>
    <w:lvl w:ilvl="3">
      <w:start w:val="1"/>
      <w:numFmt w:val="decimal"/>
      <w:lvlText w:val="%4."/>
      <w:lvlJc w:val="left"/>
      <w:pPr>
        <w:tabs>
          <w:tab w:val="num" w:pos="2795"/>
        </w:tabs>
        <w:ind w:left="2795" w:hanging="360"/>
      </w:pPr>
    </w:lvl>
    <w:lvl w:ilvl="4">
      <w:start w:val="1"/>
      <w:numFmt w:val="lowerLetter"/>
      <w:lvlText w:val="%5."/>
      <w:lvlJc w:val="left"/>
      <w:pPr>
        <w:tabs>
          <w:tab w:val="num" w:pos="3515"/>
        </w:tabs>
        <w:ind w:left="3515" w:hanging="360"/>
      </w:pPr>
    </w:lvl>
    <w:lvl w:ilvl="5">
      <w:start w:val="1"/>
      <w:numFmt w:val="lowerRoman"/>
      <w:lvlText w:val="%6."/>
      <w:lvlJc w:val="right"/>
      <w:pPr>
        <w:tabs>
          <w:tab w:val="num" w:pos="4235"/>
        </w:tabs>
        <w:ind w:left="4235" w:hanging="180"/>
      </w:pPr>
    </w:lvl>
    <w:lvl w:ilvl="6">
      <w:start w:val="1"/>
      <w:numFmt w:val="decimal"/>
      <w:lvlText w:val="%7."/>
      <w:lvlJc w:val="left"/>
      <w:pPr>
        <w:tabs>
          <w:tab w:val="num" w:pos="4955"/>
        </w:tabs>
        <w:ind w:left="4955" w:hanging="360"/>
      </w:pPr>
    </w:lvl>
    <w:lvl w:ilvl="7">
      <w:start w:val="1"/>
      <w:numFmt w:val="lowerLetter"/>
      <w:lvlText w:val="%8."/>
      <w:lvlJc w:val="left"/>
      <w:pPr>
        <w:tabs>
          <w:tab w:val="num" w:pos="5675"/>
        </w:tabs>
        <w:ind w:left="5675" w:hanging="360"/>
      </w:pPr>
    </w:lvl>
    <w:lvl w:ilvl="8">
      <w:start w:val="1"/>
      <w:numFmt w:val="lowerRoman"/>
      <w:lvlText w:val="%9."/>
      <w:lvlJc w:val="right"/>
      <w:pPr>
        <w:tabs>
          <w:tab w:val="num" w:pos="6395"/>
        </w:tabs>
        <w:ind w:left="6395" w:hanging="180"/>
      </w:pPr>
    </w:lvl>
  </w:abstractNum>
  <w:abstractNum w:abstractNumId="89">
    <w:nsid w:val="7B217022"/>
    <w:multiLevelType w:val="multilevel"/>
    <w:tmpl w:val="23DC1576"/>
    <w:lvl w:ilvl="0">
      <w:start w:val="1"/>
      <w:numFmt w:val="decimal"/>
      <w:lvlText w:val="%1."/>
      <w:lvlJc w:val="left"/>
      <w:pPr>
        <w:tabs>
          <w:tab w:val="num" w:pos="397"/>
        </w:tabs>
        <w:ind w:left="397" w:hanging="397"/>
      </w:pPr>
      <w:rPr>
        <w:b w:val="0"/>
        <w:i w:val="0"/>
        <w:color w:val="auto"/>
        <w:sz w:val="24"/>
        <w:szCs w:val="24"/>
      </w:rPr>
    </w:lvl>
    <w:lvl w:ilvl="1">
      <w:start w:val="1"/>
      <w:numFmt w:val="decimal"/>
      <w:lvlText w:val="%2)"/>
      <w:lvlJc w:val="left"/>
      <w:pPr>
        <w:tabs>
          <w:tab w:val="num" w:pos="482"/>
        </w:tabs>
        <w:ind w:left="482"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C44140C"/>
    <w:multiLevelType w:val="multilevel"/>
    <w:tmpl w:val="6452F622"/>
    <w:lvl w:ilvl="0">
      <w:start w:val="1"/>
      <w:numFmt w:val="decimal"/>
      <w:lvlText w:val="%1)"/>
      <w:lvlJc w:val="left"/>
      <w:pPr>
        <w:tabs>
          <w:tab w:val="num" w:pos="624"/>
        </w:tabs>
        <w:ind w:left="624" w:hanging="34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91">
    <w:nsid w:val="7C7449AA"/>
    <w:multiLevelType w:val="multilevel"/>
    <w:tmpl w:val="944E14B8"/>
    <w:styleLink w:val="WWNum4"/>
    <w:lvl w:ilvl="0">
      <w:start w:val="2"/>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D0632F5"/>
    <w:multiLevelType w:val="multilevel"/>
    <w:tmpl w:val="DDFED71E"/>
    <w:lvl w:ilvl="0">
      <w:start w:val="1"/>
      <w:numFmt w:val="decimal"/>
      <w:lvlText w:val="%1."/>
      <w:lvlJc w:val="left"/>
      <w:pPr>
        <w:tabs>
          <w:tab w:val="num" w:pos="397"/>
        </w:tabs>
        <w:ind w:left="397" w:hanging="397"/>
      </w:pPr>
      <w:rPr>
        <w:b w:val="0"/>
        <w:i w:val="0"/>
        <w:color w:val="auto"/>
        <w:sz w:val="24"/>
        <w:szCs w:val="24"/>
      </w:rPr>
    </w:lvl>
    <w:lvl w:ilvl="1">
      <w:start w:val="1"/>
      <w:numFmt w:val="lowerLetter"/>
      <w:lvlText w:val="%2."/>
      <w:lvlJc w:val="left"/>
      <w:pPr>
        <w:tabs>
          <w:tab w:val="num" w:pos="624"/>
        </w:tabs>
        <w:ind w:left="624"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0"/>
  </w:num>
  <w:num w:numId="2">
    <w:abstractNumId w:val="84"/>
  </w:num>
  <w:num w:numId="3">
    <w:abstractNumId w:val="79"/>
  </w:num>
  <w:num w:numId="4">
    <w:abstractNumId w:val="43"/>
  </w:num>
  <w:num w:numId="5">
    <w:abstractNumId w:val="82"/>
  </w:num>
  <w:num w:numId="6">
    <w:abstractNumId w:val="68"/>
  </w:num>
  <w:num w:numId="7">
    <w:abstractNumId w:val="86"/>
  </w:num>
  <w:num w:numId="8">
    <w:abstractNumId w:val="35"/>
  </w:num>
  <w:num w:numId="9">
    <w:abstractNumId w:val="44"/>
  </w:num>
  <w:num w:numId="10">
    <w:abstractNumId w:val="27"/>
  </w:num>
  <w:num w:numId="11">
    <w:abstractNumId w:val="69"/>
  </w:num>
  <w:num w:numId="12">
    <w:abstractNumId w:val="66"/>
  </w:num>
  <w:num w:numId="13">
    <w:abstractNumId w:val="31"/>
  </w:num>
  <w:num w:numId="14">
    <w:abstractNumId w:val="13"/>
  </w:num>
  <w:num w:numId="15">
    <w:abstractNumId w:val="21"/>
  </w:num>
  <w:num w:numId="16">
    <w:abstractNumId w:val="62"/>
  </w:num>
  <w:num w:numId="17">
    <w:abstractNumId w:val="51"/>
  </w:num>
  <w:num w:numId="18">
    <w:abstractNumId w:val="10"/>
  </w:num>
  <w:num w:numId="19">
    <w:abstractNumId w:val="16"/>
  </w:num>
  <w:num w:numId="20">
    <w:abstractNumId w:val="56"/>
  </w:num>
  <w:num w:numId="21">
    <w:abstractNumId w:val="57"/>
  </w:num>
  <w:num w:numId="22">
    <w:abstractNumId w:val="83"/>
  </w:num>
  <w:num w:numId="23">
    <w:abstractNumId w:val="32"/>
  </w:num>
  <w:num w:numId="24">
    <w:abstractNumId w:val="59"/>
  </w:num>
  <w:num w:numId="25">
    <w:abstractNumId w:val="6"/>
  </w:num>
  <w:num w:numId="26">
    <w:abstractNumId w:val="9"/>
  </w:num>
  <w:num w:numId="27">
    <w:abstractNumId w:val="92"/>
  </w:num>
  <w:num w:numId="28">
    <w:abstractNumId w:val="73"/>
  </w:num>
  <w:num w:numId="29">
    <w:abstractNumId w:val="77"/>
  </w:num>
  <w:num w:numId="30">
    <w:abstractNumId w:val="14"/>
  </w:num>
  <w:num w:numId="31">
    <w:abstractNumId w:val="29"/>
  </w:num>
  <w:num w:numId="32">
    <w:abstractNumId w:val="48"/>
  </w:num>
  <w:num w:numId="33">
    <w:abstractNumId w:val="49"/>
  </w:num>
  <w:num w:numId="34">
    <w:abstractNumId w:val="17"/>
  </w:num>
  <w:num w:numId="35">
    <w:abstractNumId w:val="38"/>
  </w:num>
  <w:num w:numId="36">
    <w:abstractNumId w:val="39"/>
  </w:num>
  <w:num w:numId="37">
    <w:abstractNumId w:val="20"/>
  </w:num>
  <w:num w:numId="38">
    <w:abstractNumId w:val="15"/>
  </w:num>
  <w:num w:numId="39">
    <w:abstractNumId w:val="7"/>
  </w:num>
  <w:num w:numId="40">
    <w:abstractNumId w:val="45"/>
  </w:num>
  <w:num w:numId="41">
    <w:abstractNumId w:val="70"/>
  </w:num>
  <w:num w:numId="42">
    <w:abstractNumId w:val="12"/>
  </w:num>
  <w:num w:numId="43">
    <w:abstractNumId w:val="78"/>
  </w:num>
  <w:num w:numId="44">
    <w:abstractNumId w:val="81"/>
  </w:num>
  <w:num w:numId="45">
    <w:abstractNumId w:val="72"/>
  </w:num>
  <w:num w:numId="46">
    <w:abstractNumId w:val="28"/>
  </w:num>
  <w:num w:numId="47">
    <w:abstractNumId w:val="89"/>
  </w:num>
  <w:num w:numId="48">
    <w:abstractNumId w:val="75"/>
  </w:num>
  <w:num w:numId="49">
    <w:abstractNumId w:val="87"/>
  </w:num>
  <w:num w:numId="50">
    <w:abstractNumId w:val="90"/>
  </w:num>
  <w:num w:numId="51">
    <w:abstractNumId w:val="11"/>
  </w:num>
  <w:num w:numId="52">
    <w:abstractNumId w:val="26"/>
  </w:num>
  <w:num w:numId="53">
    <w:abstractNumId w:val="65"/>
  </w:num>
  <w:num w:numId="54">
    <w:abstractNumId w:val="58"/>
  </w:num>
  <w:num w:numId="55">
    <w:abstractNumId w:val="88"/>
  </w:num>
  <w:num w:numId="56">
    <w:abstractNumId w:val="71"/>
  </w:num>
  <w:num w:numId="57">
    <w:abstractNumId w:val="33"/>
  </w:num>
  <w:num w:numId="58">
    <w:abstractNumId w:val="52"/>
  </w:num>
  <w:num w:numId="59">
    <w:abstractNumId w:val="30"/>
  </w:num>
  <w:num w:numId="60">
    <w:abstractNumId w:val="61"/>
  </w:num>
  <w:num w:numId="61">
    <w:abstractNumId w:val="55"/>
  </w:num>
  <w:num w:numId="62">
    <w:abstractNumId w:val="53"/>
  </w:num>
  <w:num w:numId="63">
    <w:abstractNumId w:val="24"/>
  </w:num>
  <w:num w:numId="64">
    <w:abstractNumId w:val="46"/>
  </w:num>
  <w:num w:numId="65">
    <w:abstractNumId w:val="23"/>
  </w:num>
  <w:num w:numId="66">
    <w:abstractNumId w:val="67"/>
  </w:num>
  <w:num w:numId="67">
    <w:abstractNumId w:val="25"/>
  </w:num>
  <w:num w:numId="68">
    <w:abstractNumId w:val="41"/>
  </w:num>
  <w:num w:numId="69">
    <w:abstractNumId w:val="60"/>
  </w:num>
  <w:num w:numId="70">
    <w:abstractNumId w:val="0"/>
  </w:num>
  <w:num w:numId="71">
    <w:abstractNumId w:val="1"/>
  </w:num>
  <w:num w:numId="72">
    <w:abstractNumId w:val="2"/>
  </w:num>
  <w:num w:numId="73">
    <w:abstractNumId w:val="36"/>
  </w:num>
  <w:num w:numId="74">
    <w:abstractNumId w:val="19"/>
  </w:num>
  <w:num w:numId="75">
    <w:abstractNumId w:val="76"/>
  </w:num>
  <w:num w:numId="76">
    <w:abstractNumId w:val="91"/>
  </w:num>
  <w:num w:numId="77">
    <w:abstractNumId w:val="18"/>
  </w:num>
  <w:num w:numId="78">
    <w:abstractNumId w:val="85"/>
  </w:num>
  <w:num w:numId="79">
    <w:abstractNumId w:val="37"/>
  </w:num>
  <w:num w:numId="80">
    <w:abstractNumId w:val="50"/>
  </w:num>
  <w:num w:numId="81">
    <w:abstractNumId w:val="8"/>
  </w:num>
  <w:num w:numId="82">
    <w:abstractNumId w:val="42"/>
  </w:num>
  <w:num w:numId="83">
    <w:abstractNumId w:val="22"/>
  </w:num>
  <w:num w:numId="84">
    <w:abstractNumId w:val="63"/>
  </w:num>
  <w:num w:numId="85">
    <w:abstractNumId w:val="47"/>
  </w:num>
  <w:num w:numId="86">
    <w:abstractNumId w:val="74"/>
  </w:num>
  <w:num w:numId="87">
    <w:abstractNumId w:val="40"/>
  </w:num>
  <w:num w:numId="88">
    <w:abstractNumId w:val="50"/>
    <w:lvlOverride w:ilvl="0">
      <w:startOverride w:val="1"/>
    </w:lvlOverride>
  </w:num>
  <w:num w:numId="89">
    <w:abstractNumId w:val="8"/>
    <w:lvlOverride w:ilvl="0">
      <w:startOverride w:val="1"/>
    </w:lvlOverride>
  </w:num>
  <w:num w:numId="90">
    <w:abstractNumId w:val="91"/>
    <w:lvlOverride w:ilvl="0">
      <w:startOverride w:val="2"/>
    </w:lvlOverride>
  </w:num>
  <w:num w:numId="91">
    <w:abstractNumId w:val="42"/>
    <w:lvlOverride w:ilvl="0">
      <w:startOverride w:val="1"/>
    </w:lvlOverride>
  </w:num>
  <w:num w:numId="92">
    <w:abstractNumId w:val="22"/>
    <w:lvlOverride w:ilvl="0">
      <w:startOverride w:val="4"/>
    </w:lvlOverride>
  </w:num>
  <w:num w:numId="93">
    <w:abstractNumId w:val="74"/>
    <w:lvlOverride w:ilvl="0">
      <w:startOverride w:val="1"/>
    </w:lvlOverride>
  </w:num>
  <w:num w:numId="94">
    <w:abstractNumId w:val="47"/>
    <w:lvlOverride w:ilvl="0">
      <w:startOverride w:val="5"/>
    </w:lvlOverride>
  </w:num>
  <w:num w:numId="95">
    <w:abstractNumId w:val="85"/>
    <w:lvlOverride w:ilvl="0">
      <w:startOverride w:val="1"/>
    </w:lvlOverride>
  </w:num>
  <w:num w:numId="96">
    <w:abstractNumId w:val="18"/>
    <w:lvlOverride w:ilvl="0">
      <w:startOverride w:val="1"/>
    </w:lvlOverride>
  </w:num>
  <w:num w:numId="97">
    <w:abstractNumId w:val="85"/>
    <w:lvlOverride w:ilvl="0">
      <w:startOverride w:val="1"/>
    </w:lvlOverride>
  </w:num>
  <w:num w:numId="98">
    <w:abstractNumId w:val="40"/>
    <w:lvlOverride w:ilvl="0">
      <w:startOverride w:val="1"/>
    </w:lvlOverride>
  </w:num>
  <w:num w:numId="99">
    <w:abstractNumId w:val="54"/>
  </w:num>
  <w:num w:numId="100">
    <w:abstractNumId w:val="34"/>
  </w:num>
  <w:num w:numId="101">
    <w:abstractNumId w:val="64"/>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FF07BF"/>
    <w:rsid w:val="00001490"/>
    <w:rsid w:val="000122A3"/>
    <w:rsid w:val="00044380"/>
    <w:rsid w:val="0004467C"/>
    <w:rsid w:val="00053B03"/>
    <w:rsid w:val="0006264B"/>
    <w:rsid w:val="000668A4"/>
    <w:rsid w:val="00073FD3"/>
    <w:rsid w:val="00084699"/>
    <w:rsid w:val="000A3DCD"/>
    <w:rsid w:val="000C3EC0"/>
    <w:rsid w:val="000C4B00"/>
    <w:rsid w:val="000C59BB"/>
    <w:rsid w:val="000C5EE4"/>
    <w:rsid w:val="000D4A9C"/>
    <w:rsid w:val="000D53D5"/>
    <w:rsid w:val="000E1415"/>
    <w:rsid w:val="000E614D"/>
    <w:rsid w:val="000F03AE"/>
    <w:rsid w:val="000F51D4"/>
    <w:rsid w:val="00117B4D"/>
    <w:rsid w:val="00120A17"/>
    <w:rsid w:val="001242AE"/>
    <w:rsid w:val="00153612"/>
    <w:rsid w:val="00155C4C"/>
    <w:rsid w:val="00156E31"/>
    <w:rsid w:val="00157096"/>
    <w:rsid w:val="001607CA"/>
    <w:rsid w:val="00167C7E"/>
    <w:rsid w:val="00190DA9"/>
    <w:rsid w:val="001A1D9B"/>
    <w:rsid w:val="001A2EAF"/>
    <w:rsid w:val="001A40E8"/>
    <w:rsid w:val="001A5D4C"/>
    <w:rsid w:val="001A793D"/>
    <w:rsid w:val="001B37B1"/>
    <w:rsid w:val="001C4645"/>
    <w:rsid w:val="001C4C16"/>
    <w:rsid w:val="001C62B8"/>
    <w:rsid w:val="001C7ADF"/>
    <w:rsid w:val="001D044A"/>
    <w:rsid w:val="001E1E05"/>
    <w:rsid w:val="00200A1F"/>
    <w:rsid w:val="002114E8"/>
    <w:rsid w:val="00211A53"/>
    <w:rsid w:val="002266CB"/>
    <w:rsid w:val="002370FB"/>
    <w:rsid w:val="002462D7"/>
    <w:rsid w:val="00257FD2"/>
    <w:rsid w:val="00277DD9"/>
    <w:rsid w:val="002877D0"/>
    <w:rsid w:val="0029128B"/>
    <w:rsid w:val="002918A7"/>
    <w:rsid w:val="00292408"/>
    <w:rsid w:val="002A46E2"/>
    <w:rsid w:val="002A4825"/>
    <w:rsid w:val="002B270D"/>
    <w:rsid w:val="002C508B"/>
    <w:rsid w:val="002C7592"/>
    <w:rsid w:val="002E59FC"/>
    <w:rsid w:val="002E7639"/>
    <w:rsid w:val="002F1A87"/>
    <w:rsid w:val="00303222"/>
    <w:rsid w:val="00305CBA"/>
    <w:rsid w:val="00306A3A"/>
    <w:rsid w:val="003131C4"/>
    <w:rsid w:val="003417BC"/>
    <w:rsid w:val="0038054B"/>
    <w:rsid w:val="00391A61"/>
    <w:rsid w:val="00391B1C"/>
    <w:rsid w:val="003B750D"/>
    <w:rsid w:val="003C5E3A"/>
    <w:rsid w:val="003E6777"/>
    <w:rsid w:val="00405220"/>
    <w:rsid w:val="0042596D"/>
    <w:rsid w:val="00430B37"/>
    <w:rsid w:val="0044624F"/>
    <w:rsid w:val="004463FA"/>
    <w:rsid w:val="0046074C"/>
    <w:rsid w:val="00463E6C"/>
    <w:rsid w:val="0046413C"/>
    <w:rsid w:val="00470AC2"/>
    <w:rsid w:val="004853D0"/>
    <w:rsid w:val="0049036B"/>
    <w:rsid w:val="00491E30"/>
    <w:rsid w:val="004925D3"/>
    <w:rsid w:val="00493514"/>
    <w:rsid w:val="004A0233"/>
    <w:rsid w:val="004A641E"/>
    <w:rsid w:val="004C0F65"/>
    <w:rsid w:val="004E2A6A"/>
    <w:rsid w:val="004E5895"/>
    <w:rsid w:val="004F5644"/>
    <w:rsid w:val="005038F2"/>
    <w:rsid w:val="00506E0E"/>
    <w:rsid w:val="00514323"/>
    <w:rsid w:val="00516A30"/>
    <w:rsid w:val="00517E4A"/>
    <w:rsid w:val="005219DC"/>
    <w:rsid w:val="00527FA9"/>
    <w:rsid w:val="00536ECD"/>
    <w:rsid w:val="00537AF3"/>
    <w:rsid w:val="00546731"/>
    <w:rsid w:val="0055013E"/>
    <w:rsid w:val="00570EC4"/>
    <w:rsid w:val="005731A1"/>
    <w:rsid w:val="00591FB0"/>
    <w:rsid w:val="005B1E52"/>
    <w:rsid w:val="005B7328"/>
    <w:rsid w:val="005C3A7F"/>
    <w:rsid w:val="005D0C44"/>
    <w:rsid w:val="005D6187"/>
    <w:rsid w:val="005E1828"/>
    <w:rsid w:val="005F3731"/>
    <w:rsid w:val="005F6F8C"/>
    <w:rsid w:val="005F7845"/>
    <w:rsid w:val="00614F79"/>
    <w:rsid w:val="00646DD1"/>
    <w:rsid w:val="00650E94"/>
    <w:rsid w:val="00656DA7"/>
    <w:rsid w:val="00665D04"/>
    <w:rsid w:val="00675CD3"/>
    <w:rsid w:val="00690D45"/>
    <w:rsid w:val="006A1F80"/>
    <w:rsid w:val="006B5645"/>
    <w:rsid w:val="006B5818"/>
    <w:rsid w:val="006C27CE"/>
    <w:rsid w:val="006C4705"/>
    <w:rsid w:val="006C5D31"/>
    <w:rsid w:val="006E4EA4"/>
    <w:rsid w:val="006E6ADF"/>
    <w:rsid w:val="006F64EB"/>
    <w:rsid w:val="006F72FE"/>
    <w:rsid w:val="0070249D"/>
    <w:rsid w:val="00713BCC"/>
    <w:rsid w:val="00717795"/>
    <w:rsid w:val="007315EE"/>
    <w:rsid w:val="00732B89"/>
    <w:rsid w:val="00732C9F"/>
    <w:rsid w:val="007400D4"/>
    <w:rsid w:val="00746C63"/>
    <w:rsid w:val="00747510"/>
    <w:rsid w:val="00756297"/>
    <w:rsid w:val="00762EA1"/>
    <w:rsid w:val="0076367C"/>
    <w:rsid w:val="007657B6"/>
    <w:rsid w:val="00777BCB"/>
    <w:rsid w:val="007A3B39"/>
    <w:rsid w:val="007A6631"/>
    <w:rsid w:val="007A77D7"/>
    <w:rsid w:val="007C135F"/>
    <w:rsid w:val="007C2DFF"/>
    <w:rsid w:val="007D688F"/>
    <w:rsid w:val="007F5185"/>
    <w:rsid w:val="008067DA"/>
    <w:rsid w:val="00810B6C"/>
    <w:rsid w:val="00821F00"/>
    <w:rsid w:val="00826B96"/>
    <w:rsid w:val="00833E26"/>
    <w:rsid w:val="008358D7"/>
    <w:rsid w:val="00847289"/>
    <w:rsid w:val="008605C9"/>
    <w:rsid w:val="00867F9B"/>
    <w:rsid w:val="008706F2"/>
    <w:rsid w:val="00874FF2"/>
    <w:rsid w:val="008A5AE6"/>
    <w:rsid w:val="008C6209"/>
    <w:rsid w:val="008F639E"/>
    <w:rsid w:val="0090255A"/>
    <w:rsid w:val="009175BD"/>
    <w:rsid w:val="00927347"/>
    <w:rsid w:val="00930695"/>
    <w:rsid w:val="00932B5B"/>
    <w:rsid w:val="009338C9"/>
    <w:rsid w:val="009606DE"/>
    <w:rsid w:val="00964B70"/>
    <w:rsid w:val="00967F36"/>
    <w:rsid w:val="00970614"/>
    <w:rsid w:val="009766B8"/>
    <w:rsid w:val="009878E1"/>
    <w:rsid w:val="00994EC6"/>
    <w:rsid w:val="00997CCE"/>
    <w:rsid w:val="009A351D"/>
    <w:rsid w:val="009A54F8"/>
    <w:rsid w:val="009A5F62"/>
    <w:rsid w:val="009A6206"/>
    <w:rsid w:val="009B1A94"/>
    <w:rsid w:val="009B3DFC"/>
    <w:rsid w:val="009C151B"/>
    <w:rsid w:val="009D1841"/>
    <w:rsid w:val="00A032C1"/>
    <w:rsid w:val="00A03C9F"/>
    <w:rsid w:val="00A12786"/>
    <w:rsid w:val="00A169A7"/>
    <w:rsid w:val="00A25457"/>
    <w:rsid w:val="00A31F68"/>
    <w:rsid w:val="00A334BA"/>
    <w:rsid w:val="00A5094C"/>
    <w:rsid w:val="00A557E6"/>
    <w:rsid w:val="00A57E6B"/>
    <w:rsid w:val="00A70BE7"/>
    <w:rsid w:val="00A72302"/>
    <w:rsid w:val="00A7780E"/>
    <w:rsid w:val="00A8493C"/>
    <w:rsid w:val="00A9666E"/>
    <w:rsid w:val="00A97335"/>
    <w:rsid w:val="00AA27B1"/>
    <w:rsid w:val="00AD7948"/>
    <w:rsid w:val="00B03148"/>
    <w:rsid w:val="00B042DF"/>
    <w:rsid w:val="00B072C2"/>
    <w:rsid w:val="00B164DB"/>
    <w:rsid w:val="00B26CCD"/>
    <w:rsid w:val="00B508D3"/>
    <w:rsid w:val="00B53121"/>
    <w:rsid w:val="00B53928"/>
    <w:rsid w:val="00B63066"/>
    <w:rsid w:val="00B64613"/>
    <w:rsid w:val="00B851B2"/>
    <w:rsid w:val="00B853B3"/>
    <w:rsid w:val="00B86BCE"/>
    <w:rsid w:val="00B97804"/>
    <w:rsid w:val="00BA0F13"/>
    <w:rsid w:val="00BA1951"/>
    <w:rsid w:val="00BA4104"/>
    <w:rsid w:val="00BB70CD"/>
    <w:rsid w:val="00BC4093"/>
    <w:rsid w:val="00BE6AFB"/>
    <w:rsid w:val="00BE77D2"/>
    <w:rsid w:val="00BF0971"/>
    <w:rsid w:val="00BF16D6"/>
    <w:rsid w:val="00BF246F"/>
    <w:rsid w:val="00BF5EDF"/>
    <w:rsid w:val="00C05532"/>
    <w:rsid w:val="00C24B13"/>
    <w:rsid w:val="00C47EEE"/>
    <w:rsid w:val="00C53081"/>
    <w:rsid w:val="00C546B7"/>
    <w:rsid w:val="00C553D4"/>
    <w:rsid w:val="00C6348C"/>
    <w:rsid w:val="00C67596"/>
    <w:rsid w:val="00C736E1"/>
    <w:rsid w:val="00C846F0"/>
    <w:rsid w:val="00C86B30"/>
    <w:rsid w:val="00C86F1E"/>
    <w:rsid w:val="00C975D5"/>
    <w:rsid w:val="00CA6E8D"/>
    <w:rsid w:val="00CB5DAB"/>
    <w:rsid w:val="00CC55D1"/>
    <w:rsid w:val="00CE22E8"/>
    <w:rsid w:val="00CE624B"/>
    <w:rsid w:val="00CF3369"/>
    <w:rsid w:val="00CF3D29"/>
    <w:rsid w:val="00D15E22"/>
    <w:rsid w:val="00D23886"/>
    <w:rsid w:val="00D47F89"/>
    <w:rsid w:val="00D51F8A"/>
    <w:rsid w:val="00D64BF7"/>
    <w:rsid w:val="00D82B4A"/>
    <w:rsid w:val="00D91167"/>
    <w:rsid w:val="00DA4EB4"/>
    <w:rsid w:val="00DB24A6"/>
    <w:rsid w:val="00DD74E7"/>
    <w:rsid w:val="00DF5C47"/>
    <w:rsid w:val="00E027B0"/>
    <w:rsid w:val="00E1327E"/>
    <w:rsid w:val="00E23CE2"/>
    <w:rsid w:val="00E3471F"/>
    <w:rsid w:val="00E36A1D"/>
    <w:rsid w:val="00E43DC3"/>
    <w:rsid w:val="00E43F40"/>
    <w:rsid w:val="00E448E8"/>
    <w:rsid w:val="00E4555D"/>
    <w:rsid w:val="00E55A4C"/>
    <w:rsid w:val="00E81C0D"/>
    <w:rsid w:val="00E83457"/>
    <w:rsid w:val="00E95D4D"/>
    <w:rsid w:val="00EA25DF"/>
    <w:rsid w:val="00EA3CE2"/>
    <w:rsid w:val="00EA48E7"/>
    <w:rsid w:val="00EA491A"/>
    <w:rsid w:val="00EC24E5"/>
    <w:rsid w:val="00EC7CCA"/>
    <w:rsid w:val="00ED06C9"/>
    <w:rsid w:val="00ED410A"/>
    <w:rsid w:val="00ED6A9A"/>
    <w:rsid w:val="00ED6BA3"/>
    <w:rsid w:val="00EE73B3"/>
    <w:rsid w:val="00EF6B0C"/>
    <w:rsid w:val="00F04BB0"/>
    <w:rsid w:val="00F33F92"/>
    <w:rsid w:val="00F37734"/>
    <w:rsid w:val="00F43BB5"/>
    <w:rsid w:val="00F4499D"/>
    <w:rsid w:val="00F44CCD"/>
    <w:rsid w:val="00F46CAC"/>
    <w:rsid w:val="00F52FB4"/>
    <w:rsid w:val="00F5423E"/>
    <w:rsid w:val="00F563B1"/>
    <w:rsid w:val="00F603DC"/>
    <w:rsid w:val="00F87D06"/>
    <w:rsid w:val="00F96918"/>
    <w:rsid w:val="00FB06AC"/>
    <w:rsid w:val="00FB15C3"/>
    <w:rsid w:val="00FB207D"/>
    <w:rsid w:val="00FB2C2E"/>
    <w:rsid w:val="00FC5B3D"/>
    <w:rsid w:val="00FC7F1C"/>
    <w:rsid w:val="00FD12DC"/>
    <w:rsid w:val="00FD3830"/>
    <w:rsid w:val="00FD6C1C"/>
    <w:rsid w:val="00FE2446"/>
    <w:rsid w:val="00FE251F"/>
    <w:rsid w:val="00FF0049"/>
    <w:rsid w:val="00FF07BF"/>
    <w:rsid w:val="00FF6D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B37"/>
  </w:style>
  <w:style w:type="paragraph" w:styleId="Nagwek1">
    <w:name w:val="heading 1"/>
    <w:basedOn w:val="Normalny1"/>
    <w:qFormat/>
    <w:rsid w:val="00430B37"/>
    <w:pPr>
      <w:keepNext/>
      <w:jc w:val="center"/>
      <w:outlineLvl w:val="0"/>
    </w:pPr>
    <w:rPr>
      <w:b/>
      <w:sz w:val="32"/>
    </w:rPr>
  </w:style>
  <w:style w:type="paragraph" w:styleId="Nagwek2">
    <w:name w:val="heading 2"/>
    <w:basedOn w:val="Normalny1"/>
    <w:qFormat/>
    <w:rsid w:val="00430B37"/>
    <w:pPr>
      <w:keepNext/>
      <w:ind w:left="360"/>
      <w:jc w:val="center"/>
      <w:outlineLvl w:val="1"/>
    </w:pPr>
    <w:rPr>
      <w:b/>
      <w:sz w:val="32"/>
    </w:rPr>
  </w:style>
  <w:style w:type="paragraph" w:styleId="Nagwek3">
    <w:name w:val="heading 3"/>
    <w:basedOn w:val="Normalny1"/>
    <w:qFormat/>
    <w:rsid w:val="00430B37"/>
    <w:pPr>
      <w:keepNext/>
      <w:ind w:left="360"/>
      <w:outlineLvl w:val="2"/>
    </w:pPr>
  </w:style>
  <w:style w:type="paragraph" w:styleId="Nagwek4">
    <w:name w:val="heading 4"/>
    <w:basedOn w:val="Normalny1"/>
    <w:qFormat/>
    <w:rsid w:val="00430B37"/>
    <w:pPr>
      <w:keepNext/>
      <w:ind w:left="360"/>
      <w:jc w:val="center"/>
      <w:outlineLvl w:val="3"/>
    </w:pPr>
    <w:rPr>
      <w:b/>
      <w:sz w:val="28"/>
    </w:rPr>
  </w:style>
  <w:style w:type="paragraph" w:styleId="Nagwek5">
    <w:name w:val="heading 5"/>
    <w:basedOn w:val="Normalny1"/>
    <w:qFormat/>
    <w:rsid w:val="00430B37"/>
    <w:pPr>
      <w:keepNext/>
      <w:jc w:val="center"/>
      <w:outlineLvl w:val="4"/>
    </w:pPr>
    <w:rPr>
      <w:b/>
      <w:sz w:val="28"/>
    </w:rPr>
  </w:style>
  <w:style w:type="paragraph" w:styleId="Nagwek6">
    <w:name w:val="heading 6"/>
    <w:basedOn w:val="Normalny1"/>
    <w:qFormat/>
    <w:rsid w:val="00430B37"/>
    <w:pPr>
      <w:keepNext/>
      <w:outlineLvl w:val="5"/>
    </w:pPr>
    <w:rPr>
      <w:b/>
    </w:rPr>
  </w:style>
  <w:style w:type="paragraph" w:styleId="Nagwek7">
    <w:name w:val="heading 7"/>
    <w:basedOn w:val="Normalny1"/>
    <w:qFormat/>
    <w:rsid w:val="00430B37"/>
    <w:pPr>
      <w:keepNext/>
      <w:jc w:val="center"/>
      <w:outlineLvl w:val="6"/>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52F54"/>
    <w:pPr>
      <w:suppressAutoHyphens/>
      <w:textAlignment w:val="baseline"/>
    </w:pPr>
    <w:rPr>
      <w:color w:val="00000A"/>
      <w:sz w:val="24"/>
      <w:szCs w:val="24"/>
      <w:lang w:eastAsia="ar-SA"/>
    </w:rPr>
  </w:style>
  <w:style w:type="character" w:styleId="Numerstrony">
    <w:name w:val="page number"/>
    <w:basedOn w:val="Domylnaczcionkaakapitu"/>
    <w:rsid w:val="00430B37"/>
  </w:style>
  <w:style w:type="character" w:customStyle="1" w:styleId="ListLabel1">
    <w:name w:val="ListLabel 1"/>
    <w:rsid w:val="00430B37"/>
    <w:rPr>
      <w:b/>
    </w:rPr>
  </w:style>
  <w:style w:type="character" w:customStyle="1" w:styleId="ListLabel2">
    <w:name w:val="ListLabel 2"/>
    <w:rsid w:val="00430B37"/>
    <w:rPr>
      <w:b w:val="0"/>
    </w:rPr>
  </w:style>
  <w:style w:type="character" w:customStyle="1" w:styleId="ListLabel3">
    <w:name w:val="ListLabel 3"/>
    <w:rsid w:val="00430B37"/>
    <w:rPr>
      <w:b w:val="0"/>
      <w:i w:val="0"/>
      <w:sz w:val="24"/>
    </w:rPr>
  </w:style>
  <w:style w:type="character" w:customStyle="1" w:styleId="ListLabel4">
    <w:name w:val="ListLabel 4"/>
    <w:rsid w:val="00430B37"/>
    <w:rPr>
      <w:b w:val="0"/>
      <w:i w:val="0"/>
    </w:rPr>
  </w:style>
  <w:style w:type="character" w:customStyle="1" w:styleId="ListLabel5">
    <w:name w:val="ListLabel 5"/>
    <w:rsid w:val="00430B37"/>
    <w:rPr>
      <w:sz w:val="24"/>
    </w:rPr>
  </w:style>
  <w:style w:type="character" w:customStyle="1" w:styleId="ListLabel6">
    <w:name w:val="ListLabel 6"/>
    <w:rsid w:val="00430B37"/>
    <w:rPr>
      <w:b/>
      <w:i w:val="0"/>
    </w:rPr>
  </w:style>
  <w:style w:type="character" w:customStyle="1" w:styleId="ListLabel7">
    <w:name w:val="ListLabel 7"/>
    <w:rsid w:val="00430B37"/>
    <w:rPr>
      <w:b/>
      <w:i w:val="0"/>
      <w:sz w:val="24"/>
    </w:rPr>
  </w:style>
  <w:style w:type="character" w:customStyle="1" w:styleId="ListLabel8">
    <w:name w:val="ListLabel 8"/>
    <w:rsid w:val="00430B37"/>
    <w:rPr>
      <w:rFonts w:eastAsia="Times New Roman" w:cs="Times New Roman"/>
    </w:rPr>
  </w:style>
  <w:style w:type="character" w:customStyle="1" w:styleId="ListLabel9">
    <w:name w:val="ListLabel 9"/>
    <w:rsid w:val="00430B37"/>
    <w:rPr>
      <w:rFonts w:cs="Times New Roman"/>
      <w:sz w:val="24"/>
      <w:szCs w:val="24"/>
    </w:rPr>
  </w:style>
  <w:style w:type="character" w:customStyle="1" w:styleId="ListLabel10">
    <w:name w:val="ListLabel 10"/>
    <w:rsid w:val="00430B37"/>
    <w:rPr>
      <w:b/>
    </w:rPr>
  </w:style>
  <w:style w:type="character" w:customStyle="1" w:styleId="ListLabel11">
    <w:name w:val="ListLabel 11"/>
    <w:rsid w:val="00430B37"/>
    <w:rPr>
      <w:b w:val="0"/>
    </w:rPr>
  </w:style>
  <w:style w:type="character" w:customStyle="1" w:styleId="ListLabel12">
    <w:name w:val="ListLabel 12"/>
    <w:rsid w:val="00430B37"/>
    <w:rPr>
      <w:b w:val="0"/>
      <w:i w:val="0"/>
      <w:sz w:val="24"/>
    </w:rPr>
  </w:style>
  <w:style w:type="character" w:customStyle="1" w:styleId="ListLabel13">
    <w:name w:val="ListLabel 13"/>
    <w:rsid w:val="00430B37"/>
    <w:rPr>
      <w:b w:val="0"/>
      <w:i w:val="0"/>
    </w:rPr>
  </w:style>
  <w:style w:type="character" w:customStyle="1" w:styleId="ListLabel14">
    <w:name w:val="ListLabel 14"/>
    <w:rsid w:val="00430B37"/>
    <w:rPr>
      <w:sz w:val="24"/>
    </w:rPr>
  </w:style>
  <w:style w:type="character" w:customStyle="1" w:styleId="ListLabel15">
    <w:name w:val="ListLabel 15"/>
    <w:rsid w:val="00430B37"/>
    <w:rPr>
      <w:rFonts w:ascii="Times New Roman" w:eastAsia="Times New Roman" w:hAnsi="Times New Roman" w:cs="Times New Roman"/>
      <w:b/>
      <w:i w:val="0"/>
      <w:color w:val="009900"/>
      <w:sz w:val="24"/>
      <w:szCs w:val="24"/>
      <w:lang w:val="pl-PL" w:eastAsia="zh-CN" w:bidi="ar-SA"/>
    </w:rPr>
  </w:style>
  <w:style w:type="character" w:customStyle="1" w:styleId="ListLabel16">
    <w:name w:val="ListLabel 16"/>
    <w:rsid w:val="00430B37"/>
    <w:rPr>
      <w:b/>
      <w:i w:val="0"/>
      <w:sz w:val="24"/>
    </w:rPr>
  </w:style>
  <w:style w:type="character" w:customStyle="1" w:styleId="ListLabel17">
    <w:name w:val="ListLabel 17"/>
    <w:rsid w:val="00430B37"/>
    <w:rPr>
      <w:rFonts w:cs="Symbol"/>
    </w:rPr>
  </w:style>
  <w:style w:type="character" w:customStyle="1" w:styleId="ListLabel18">
    <w:name w:val="ListLabel 18"/>
    <w:rsid w:val="00430B37"/>
    <w:rPr>
      <w:rFonts w:cs="Trebuchet MS"/>
    </w:rPr>
  </w:style>
  <w:style w:type="character" w:customStyle="1" w:styleId="ListLabel19">
    <w:name w:val="ListLabel 19"/>
    <w:rsid w:val="00430B37"/>
    <w:rPr>
      <w:rFonts w:cs="Symbol"/>
      <w:b w:val="0"/>
      <w:i w:val="0"/>
    </w:rPr>
  </w:style>
  <w:style w:type="character" w:customStyle="1" w:styleId="ListLabel20">
    <w:name w:val="ListLabel 20"/>
    <w:rsid w:val="00430B37"/>
    <w:rPr>
      <w:sz w:val="24"/>
      <w:szCs w:val="24"/>
    </w:rPr>
  </w:style>
  <w:style w:type="character" w:customStyle="1" w:styleId="ListLabel21">
    <w:name w:val="ListLabel 21"/>
    <w:rsid w:val="00430B37"/>
    <w:rPr>
      <w:b/>
    </w:rPr>
  </w:style>
  <w:style w:type="character" w:customStyle="1" w:styleId="ListLabel22">
    <w:name w:val="ListLabel 22"/>
    <w:rsid w:val="00430B37"/>
    <w:rPr>
      <w:b w:val="0"/>
    </w:rPr>
  </w:style>
  <w:style w:type="character" w:customStyle="1" w:styleId="ListLabel23">
    <w:name w:val="ListLabel 23"/>
    <w:rsid w:val="00430B37"/>
    <w:rPr>
      <w:b w:val="0"/>
      <w:i w:val="0"/>
      <w:sz w:val="24"/>
    </w:rPr>
  </w:style>
  <w:style w:type="character" w:customStyle="1" w:styleId="ListLabel24">
    <w:name w:val="ListLabel 24"/>
    <w:rsid w:val="00430B37"/>
    <w:rPr>
      <w:b w:val="0"/>
      <w:i w:val="0"/>
    </w:rPr>
  </w:style>
  <w:style w:type="character" w:customStyle="1" w:styleId="ListLabel25">
    <w:name w:val="ListLabel 25"/>
    <w:rsid w:val="00430B37"/>
    <w:rPr>
      <w:sz w:val="24"/>
    </w:rPr>
  </w:style>
  <w:style w:type="character" w:customStyle="1" w:styleId="ListLabel26">
    <w:name w:val="ListLabel 26"/>
    <w:rsid w:val="00430B37"/>
    <w:rPr>
      <w:b/>
      <w:i w:val="0"/>
      <w:color w:val="009900"/>
      <w:sz w:val="24"/>
      <w:szCs w:val="24"/>
    </w:rPr>
  </w:style>
  <w:style w:type="character" w:customStyle="1" w:styleId="ListLabel27">
    <w:name w:val="ListLabel 27"/>
    <w:rsid w:val="00430B37"/>
    <w:rPr>
      <w:b/>
      <w:i w:val="0"/>
      <w:sz w:val="24"/>
    </w:rPr>
  </w:style>
  <w:style w:type="character" w:customStyle="1" w:styleId="ListLabel28">
    <w:name w:val="ListLabel 28"/>
    <w:rsid w:val="00430B37"/>
    <w:rPr>
      <w:rFonts w:cs="Symbol"/>
    </w:rPr>
  </w:style>
  <w:style w:type="character" w:customStyle="1" w:styleId="ListLabel29">
    <w:name w:val="ListLabel 29"/>
    <w:rsid w:val="00430B37"/>
    <w:rPr>
      <w:rFonts w:cs="Trebuchet MS"/>
    </w:rPr>
  </w:style>
  <w:style w:type="character" w:customStyle="1" w:styleId="ListLabel30">
    <w:name w:val="ListLabel 30"/>
    <w:rsid w:val="00430B37"/>
    <w:rPr>
      <w:rFonts w:cs="Symbol"/>
      <w:b w:val="0"/>
      <w:i w:val="0"/>
    </w:rPr>
  </w:style>
  <w:style w:type="character" w:customStyle="1" w:styleId="ListLabel31">
    <w:name w:val="ListLabel 31"/>
    <w:rsid w:val="00430B37"/>
    <w:rPr>
      <w:sz w:val="24"/>
      <w:szCs w:val="24"/>
    </w:rPr>
  </w:style>
  <w:style w:type="paragraph" w:styleId="Nagwek">
    <w:name w:val="header"/>
    <w:basedOn w:val="Normalny1"/>
    <w:next w:val="Tretekstu"/>
    <w:rsid w:val="00430B37"/>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rsid w:val="000306BC"/>
    <w:pPr>
      <w:spacing w:after="140" w:line="360" w:lineRule="auto"/>
      <w:jc w:val="both"/>
    </w:pPr>
    <w:rPr>
      <w:lang w:eastAsia="zh-CN"/>
    </w:rPr>
  </w:style>
  <w:style w:type="paragraph" w:styleId="Lista">
    <w:name w:val="List"/>
    <w:basedOn w:val="Tretekstu"/>
    <w:rsid w:val="00430B37"/>
    <w:rPr>
      <w:rFonts w:cs="Mangal"/>
    </w:rPr>
  </w:style>
  <w:style w:type="paragraph" w:styleId="Podpis">
    <w:name w:val="Signature"/>
    <w:basedOn w:val="Normalny1"/>
    <w:rsid w:val="00430B37"/>
    <w:pPr>
      <w:suppressLineNumbers/>
      <w:spacing w:before="120" w:after="120"/>
    </w:pPr>
    <w:rPr>
      <w:rFonts w:cs="Mangal"/>
      <w:i/>
      <w:iCs/>
    </w:rPr>
  </w:style>
  <w:style w:type="paragraph" w:customStyle="1" w:styleId="Indeks">
    <w:name w:val="Indeks"/>
    <w:basedOn w:val="Normalny1"/>
    <w:rsid w:val="00430B37"/>
    <w:pPr>
      <w:suppressLineNumbers/>
    </w:pPr>
    <w:rPr>
      <w:rFonts w:cs="Mangal"/>
    </w:rPr>
  </w:style>
  <w:style w:type="paragraph" w:styleId="Tytu">
    <w:name w:val="Title"/>
    <w:basedOn w:val="Normalny1"/>
    <w:qFormat/>
    <w:rsid w:val="00430B37"/>
    <w:pPr>
      <w:jc w:val="center"/>
    </w:pPr>
    <w:rPr>
      <w:b/>
      <w:sz w:val="48"/>
    </w:rPr>
  </w:style>
  <w:style w:type="paragraph" w:customStyle="1" w:styleId="Wcicietrecitekstu">
    <w:name w:val="Wcięcie treści tekstu"/>
    <w:basedOn w:val="Normalny1"/>
    <w:rsid w:val="00430B37"/>
    <w:pPr>
      <w:ind w:left="360"/>
    </w:pPr>
  </w:style>
  <w:style w:type="paragraph" w:styleId="Tekstpodstawowy2">
    <w:name w:val="Body Text 2"/>
    <w:basedOn w:val="Normalny1"/>
    <w:rsid w:val="00430B37"/>
    <w:rPr>
      <w:b/>
    </w:rPr>
  </w:style>
  <w:style w:type="paragraph" w:styleId="Stopka">
    <w:name w:val="footer"/>
    <w:basedOn w:val="Normalny1"/>
    <w:link w:val="StopkaZnak"/>
    <w:uiPriority w:val="99"/>
    <w:rsid w:val="00430B37"/>
    <w:pPr>
      <w:tabs>
        <w:tab w:val="center" w:pos="4536"/>
        <w:tab w:val="right" w:pos="9072"/>
      </w:tabs>
    </w:pPr>
  </w:style>
  <w:style w:type="paragraph" w:styleId="Tekstpodstawowy3">
    <w:name w:val="Body Text 3"/>
    <w:basedOn w:val="Normalny1"/>
    <w:rsid w:val="00430B37"/>
    <w:pPr>
      <w:jc w:val="center"/>
    </w:pPr>
    <w:rPr>
      <w:b/>
      <w:sz w:val="48"/>
      <w:szCs w:val="48"/>
    </w:rPr>
  </w:style>
  <w:style w:type="paragraph" w:styleId="Tekstdymka">
    <w:name w:val="Balloon Text"/>
    <w:basedOn w:val="Normalny1"/>
    <w:semiHidden/>
    <w:rsid w:val="00430B37"/>
    <w:rPr>
      <w:rFonts w:ascii="Tahoma" w:hAnsi="Tahoma" w:cs="Tahoma"/>
      <w:sz w:val="16"/>
      <w:szCs w:val="16"/>
    </w:rPr>
  </w:style>
  <w:style w:type="paragraph" w:styleId="Tekstpodstawowywcity2">
    <w:name w:val="Body Text Indent 2"/>
    <w:basedOn w:val="Normalny1"/>
    <w:rsid w:val="00430B37"/>
    <w:pPr>
      <w:ind w:left="284"/>
      <w:jc w:val="both"/>
    </w:pPr>
    <w:rPr>
      <w:b/>
      <w:bCs/>
    </w:rPr>
  </w:style>
  <w:style w:type="paragraph" w:styleId="Akapitzlist">
    <w:name w:val="List Paragraph"/>
    <w:basedOn w:val="Normalny1"/>
    <w:qFormat/>
    <w:rsid w:val="0071647C"/>
    <w:pPr>
      <w:ind w:left="708"/>
    </w:pPr>
  </w:style>
  <w:style w:type="paragraph" w:customStyle="1" w:styleId="Zawartoramki">
    <w:name w:val="Zawartość ramki"/>
    <w:basedOn w:val="Normalny1"/>
    <w:rsid w:val="00430B37"/>
  </w:style>
  <w:style w:type="numbering" w:customStyle="1" w:styleId="WW8Num76">
    <w:name w:val="WW8Num76"/>
    <w:rsid w:val="0092788C"/>
  </w:style>
  <w:style w:type="character" w:customStyle="1" w:styleId="StopkaZnak">
    <w:name w:val="Stopka Znak"/>
    <w:basedOn w:val="Domylnaczcionkaakapitu"/>
    <w:link w:val="Stopka"/>
    <w:uiPriority w:val="99"/>
    <w:rsid w:val="00537AF3"/>
    <w:rPr>
      <w:color w:val="00000A"/>
      <w:sz w:val="24"/>
      <w:szCs w:val="24"/>
      <w:lang w:eastAsia="ar-SA"/>
    </w:rPr>
  </w:style>
  <w:style w:type="paragraph" w:customStyle="1" w:styleId="Default">
    <w:name w:val="Default"/>
    <w:rsid w:val="00F04BB0"/>
    <w:pPr>
      <w:autoSpaceDE w:val="0"/>
      <w:autoSpaceDN w:val="0"/>
      <w:adjustRightInd w:val="0"/>
    </w:pPr>
    <w:rPr>
      <w:rFonts w:eastAsiaTheme="minorHAnsi"/>
      <w:color w:val="000000"/>
      <w:sz w:val="24"/>
      <w:szCs w:val="24"/>
      <w:lang w:eastAsia="en-US"/>
    </w:rPr>
  </w:style>
  <w:style w:type="paragraph" w:customStyle="1" w:styleId="Tekstpodstawowy31">
    <w:name w:val="Tekst podstawowy 31"/>
    <w:basedOn w:val="Normalny"/>
    <w:rsid w:val="00FD3830"/>
    <w:pPr>
      <w:suppressAutoHyphens/>
    </w:pPr>
    <w:rPr>
      <w:b/>
      <w:bCs/>
      <w:sz w:val="24"/>
      <w:lang w:eastAsia="ar-SA"/>
    </w:rPr>
  </w:style>
  <w:style w:type="paragraph" w:customStyle="1" w:styleId="Textbody">
    <w:name w:val="Text body"/>
    <w:basedOn w:val="Normalny"/>
    <w:rsid w:val="00405220"/>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Num4">
    <w:name w:val="WWNum4"/>
    <w:basedOn w:val="Bezlisty"/>
    <w:rsid w:val="00405220"/>
    <w:pPr>
      <w:numPr>
        <w:numId w:val="76"/>
      </w:numPr>
    </w:pPr>
  </w:style>
  <w:style w:type="numbering" w:customStyle="1" w:styleId="WWNum5">
    <w:name w:val="WWNum5"/>
    <w:basedOn w:val="Bezlisty"/>
    <w:rsid w:val="00405220"/>
    <w:pPr>
      <w:numPr>
        <w:numId w:val="77"/>
      </w:numPr>
    </w:pPr>
  </w:style>
  <w:style w:type="numbering" w:customStyle="1" w:styleId="WWNum6">
    <w:name w:val="WWNum6"/>
    <w:basedOn w:val="Bezlisty"/>
    <w:rsid w:val="00405220"/>
    <w:pPr>
      <w:numPr>
        <w:numId w:val="78"/>
      </w:numPr>
    </w:pPr>
  </w:style>
  <w:style w:type="numbering" w:customStyle="1" w:styleId="WWNum7">
    <w:name w:val="WWNum7"/>
    <w:basedOn w:val="Bezlisty"/>
    <w:rsid w:val="00405220"/>
    <w:pPr>
      <w:numPr>
        <w:numId w:val="79"/>
      </w:numPr>
    </w:pPr>
  </w:style>
  <w:style w:type="numbering" w:customStyle="1" w:styleId="WWNum38">
    <w:name w:val="WWNum38"/>
    <w:basedOn w:val="Bezlisty"/>
    <w:rsid w:val="00405220"/>
    <w:pPr>
      <w:numPr>
        <w:numId w:val="80"/>
      </w:numPr>
    </w:pPr>
  </w:style>
  <w:style w:type="numbering" w:customStyle="1" w:styleId="WWNum39">
    <w:name w:val="WWNum39"/>
    <w:basedOn w:val="Bezlisty"/>
    <w:rsid w:val="00405220"/>
    <w:pPr>
      <w:numPr>
        <w:numId w:val="81"/>
      </w:numPr>
    </w:pPr>
  </w:style>
  <w:style w:type="numbering" w:customStyle="1" w:styleId="WWNum40">
    <w:name w:val="WWNum40"/>
    <w:basedOn w:val="Bezlisty"/>
    <w:rsid w:val="00405220"/>
    <w:pPr>
      <w:numPr>
        <w:numId w:val="82"/>
      </w:numPr>
    </w:pPr>
  </w:style>
  <w:style w:type="numbering" w:customStyle="1" w:styleId="WWNum41">
    <w:name w:val="WWNum41"/>
    <w:basedOn w:val="Bezlisty"/>
    <w:rsid w:val="00405220"/>
    <w:pPr>
      <w:numPr>
        <w:numId w:val="83"/>
      </w:numPr>
    </w:pPr>
  </w:style>
  <w:style w:type="numbering" w:customStyle="1" w:styleId="WWNum42">
    <w:name w:val="WWNum42"/>
    <w:basedOn w:val="Bezlisty"/>
    <w:rsid w:val="00405220"/>
    <w:pPr>
      <w:numPr>
        <w:numId w:val="84"/>
      </w:numPr>
    </w:pPr>
  </w:style>
  <w:style w:type="numbering" w:customStyle="1" w:styleId="WWNum43">
    <w:name w:val="WWNum43"/>
    <w:basedOn w:val="Bezlisty"/>
    <w:rsid w:val="00405220"/>
    <w:pPr>
      <w:numPr>
        <w:numId w:val="85"/>
      </w:numPr>
    </w:pPr>
  </w:style>
  <w:style w:type="numbering" w:customStyle="1" w:styleId="WWNum44">
    <w:name w:val="WWNum44"/>
    <w:basedOn w:val="Bezlisty"/>
    <w:rsid w:val="00405220"/>
    <w:pPr>
      <w:numPr>
        <w:numId w:val="86"/>
      </w:numPr>
    </w:pPr>
  </w:style>
  <w:style w:type="numbering" w:customStyle="1" w:styleId="WWNum88">
    <w:name w:val="WWNum88"/>
    <w:basedOn w:val="Bezlisty"/>
    <w:rsid w:val="00405220"/>
    <w:pPr>
      <w:numPr>
        <w:numId w:val="87"/>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40CC-D1EB-4668-B9A1-A1E1F012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15804</Words>
  <Characters>94826</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S  T  A  T  U  T</vt:lpstr>
    </vt:vector>
  </TitlesOfParts>
  <Company/>
  <LinksUpToDate>false</LinksUpToDate>
  <CharactersWithSpaces>110410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creator>Szkoła Podstawowa nr 2,Bystra.</dc:creator>
  <cp:lastModifiedBy>emajdak</cp:lastModifiedBy>
  <cp:revision>9</cp:revision>
  <cp:lastPrinted>2017-10-27T08:30:00Z</cp:lastPrinted>
  <dcterms:created xsi:type="dcterms:W3CDTF">2017-10-17T08:25:00Z</dcterms:created>
  <dcterms:modified xsi:type="dcterms:W3CDTF">2017-10-27T08:32:00Z</dcterms:modified>
  <dc:language>pl-PL</dc:language>
</cp:coreProperties>
</file>